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99" w:rsidRPr="00B861AB" w:rsidRDefault="00146532" w:rsidP="008E3CD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3A59AE">
        <w:rPr>
          <w:rFonts w:ascii="Times New Roman" w:eastAsia="Times New Roman" w:hAnsi="Times New Roman" w:cs="Times New Roman"/>
          <w:sz w:val="28"/>
          <w:szCs w:val="28"/>
          <w:lang w:val="uk-UA"/>
        </w:rPr>
        <w:t>І</w:t>
      </w:r>
      <w:r w:rsidR="00BC00A9">
        <w:rPr>
          <w:rFonts w:ascii="Times New Roman" w:eastAsia="Times New Roman" w:hAnsi="Times New Roman" w:cs="Times New Roman"/>
          <w:sz w:val="28"/>
          <w:szCs w:val="28"/>
          <w:lang w:val="uk-UA"/>
        </w:rPr>
        <w:t xml:space="preserve"> </w:t>
      </w:r>
      <w:r w:rsidR="00717C51">
        <w:rPr>
          <w:rFonts w:ascii="Times New Roman" w:eastAsia="Times New Roman" w:hAnsi="Times New Roman" w:cs="Times New Roman"/>
          <w:sz w:val="28"/>
          <w:szCs w:val="28"/>
          <w:lang w:val="uk-UA"/>
        </w:rPr>
        <w:t>сесія ІХ</w:t>
      </w:r>
      <w:r w:rsidR="00022E25" w:rsidRPr="00B861AB">
        <w:rPr>
          <w:rFonts w:ascii="Times New Roman" w:eastAsia="Times New Roman" w:hAnsi="Times New Roman" w:cs="Times New Roman"/>
          <w:sz w:val="28"/>
          <w:szCs w:val="28"/>
          <w:lang w:val="uk-UA"/>
        </w:rPr>
        <w:t xml:space="preserve"> скликання</w:t>
      </w:r>
    </w:p>
    <w:p w:rsidR="00022E25" w:rsidRPr="00B861AB" w:rsidRDefault="00FA5755" w:rsidP="003B0E8E">
      <w:pPr>
        <w:spacing w:line="240" w:lineRule="auto"/>
        <w:ind w:hanging="284"/>
        <w:jc w:val="center"/>
        <w:rPr>
          <w:rFonts w:ascii="Times New Roman" w:hAnsi="Times New Roman" w:cs="Times New Roman"/>
          <w:b/>
          <w:bCs/>
          <w:sz w:val="28"/>
          <w:szCs w:val="28"/>
          <w:lang w:val="uk-UA"/>
        </w:rPr>
      </w:pPr>
      <w:r>
        <w:rPr>
          <w:rFonts w:ascii="Times New Roman" w:eastAsia="Times New Roman" w:hAnsi="Times New Roman" w:cs="Times New Roman"/>
          <w:b/>
          <w:bCs/>
          <w:sz w:val="28"/>
          <w:szCs w:val="28"/>
          <w:lang w:val="uk-UA"/>
        </w:rPr>
        <w:t>ПРОТОКОЛ № 8</w:t>
      </w:r>
    </w:p>
    <w:p w:rsidR="00022E25" w:rsidRPr="00B861AB" w:rsidRDefault="00022E25" w:rsidP="007D61BA">
      <w:pPr>
        <w:spacing w:after="0" w:line="240" w:lineRule="auto"/>
        <w:ind w:hanging="284"/>
        <w:jc w:val="center"/>
        <w:rPr>
          <w:rFonts w:ascii="Times New Roman" w:eastAsia="Times New Roman" w:hAnsi="Times New Roman" w:cs="Times New Roman"/>
          <w:b/>
          <w:bCs/>
          <w:sz w:val="28"/>
          <w:szCs w:val="28"/>
          <w:lang w:val="uk-UA"/>
        </w:rPr>
      </w:pPr>
      <w:r w:rsidRPr="00B861AB">
        <w:rPr>
          <w:rFonts w:ascii="Times New Roman" w:eastAsia="Times New Roman" w:hAnsi="Times New Roman" w:cs="Times New Roman"/>
          <w:b/>
          <w:bCs/>
          <w:sz w:val="28"/>
          <w:szCs w:val="28"/>
          <w:lang w:val="uk-UA"/>
        </w:rPr>
        <w:t>засідання Пре</w:t>
      </w:r>
      <w:r w:rsidR="00145CB5" w:rsidRPr="00B861AB">
        <w:rPr>
          <w:rFonts w:ascii="Times New Roman" w:eastAsia="Times New Roman" w:hAnsi="Times New Roman" w:cs="Times New Roman"/>
          <w:b/>
          <w:bCs/>
          <w:sz w:val="28"/>
          <w:szCs w:val="28"/>
          <w:lang w:val="uk-UA"/>
        </w:rPr>
        <w:t xml:space="preserve">зидії Київської міської ради  </w:t>
      </w:r>
      <w:r w:rsidR="00FA5755">
        <w:rPr>
          <w:rFonts w:ascii="Times New Roman" w:eastAsia="Times New Roman" w:hAnsi="Times New Roman" w:cs="Times New Roman"/>
          <w:b/>
          <w:bCs/>
          <w:sz w:val="28"/>
          <w:szCs w:val="28"/>
          <w:lang w:val="uk-UA"/>
        </w:rPr>
        <w:t>17.05</w:t>
      </w:r>
      <w:r w:rsidR="00146532">
        <w:rPr>
          <w:rFonts w:ascii="Times New Roman" w:eastAsia="Times New Roman" w:hAnsi="Times New Roman" w:cs="Times New Roman"/>
          <w:b/>
          <w:bCs/>
          <w:sz w:val="28"/>
          <w:szCs w:val="28"/>
          <w:lang w:val="uk-UA"/>
        </w:rPr>
        <w:t>.2021</w:t>
      </w:r>
    </w:p>
    <w:p w:rsidR="00271D69" w:rsidRPr="00244725" w:rsidRDefault="00FA5755" w:rsidP="00244725">
      <w:pPr>
        <w:spacing w:after="0" w:line="240" w:lineRule="auto"/>
        <w:ind w:hanging="284"/>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до пленарного засідання 27</w:t>
      </w:r>
      <w:r w:rsidR="00022E25" w:rsidRPr="00B861AB">
        <w:rPr>
          <w:rFonts w:ascii="Times New Roman" w:eastAsia="Times New Roman" w:hAnsi="Times New Roman" w:cs="Times New Roman"/>
          <w:b/>
          <w:bCs/>
          <w:sz w:val="28"/>
          <w:szCs w:val="28"/>
          <w:lang w:val="uk-UA"/>
        </w:rPr>
        <w:t>.</w:t>
      </w:r>
      <w:r w:rsidR="00146532">
        <w:rPr>
          <w:rFonts w:ascii="Times New Roman" w:eastAsia="Times New Roman" w:hAnsi="Times New Roman" w:cs="Times New Roman"/>
          <w:b/>
          <w:bCs/>
          <w:sz w:val="28"/>
          <w:szCs w:val="28"/>
          <w:lang w:val="uk-UA"/>
        </w:rPr>
        <w:t>0</w:t>
      </w:r>
      <w:r w:rsidR="004B134E">
        <w:rPr>
          <w:rFonts w:ascii="Times New Roman" w:eastAsia="Times New Roman" w:hAnsi="Times New Roman" w:cs="Times New Roman"/>
          <w:b/>
          <w:bCs/>
          <w:sz w:val="28"/>
          <w:szCs w:val="28"/>
          <w:lang w:val="uk-UA"/>
        </w:rPr>
        <w:t>5</w:t>
      </w:r>
      <w:r w:rsidR="0069469C">
        <w:rPr>
          <w:rFonts w:ascii="Times New Roman" w:eastAsia="Times New Roman" w:hAnsi="Times New Roman" w:cs="Times New Roman"/>
          <w:b/>
          <w:bCs/>
          <w:sz w:val="28"/>
          <w:szCs w:val="28"/>
          <w:lang w:val="uk-UA"/>
        </w:rPr>
        <w:t>.2021</w:t>
      </w:r>
    </w:p>
    <w:p w:rsidR="00186E67" w:rsidRDefault="00F62EEB" w:rsidP="00186E67">
      <w:pPr>
        <w:tabs>
          <w:tab w:val="left" w:pos="6460"/>
        </w:tabs>
        <w:spacing w:after="0" w:line="240" w:lineRule="auto"/>
        <w:ind w:left="6372"/>
        <w:jc w:val="both"/>
        <w:rPr>
          <w:rFonts w:ascii="Times New Roman" w:eastAsia="Times New Roman" w:hAnsi="Times New Roman" w:cs="Times New Roman"/>
          <w:sz w:val="28"/>
          <w:szCs w:val="28"/>
          <w:lang w:val="uk-UA"/>
        </w:rPr>
      </w:pPr>
      <w:r w:rsidRPr="00B861AB">
        <w:rPr>
          <w:rFonts w:ascii="Times New Roman" w:eastAsia="Times New Roman" w:hAnsi="Times New Roman" w:cs="Times New Roman"/>
          <w:sz w:val="28"/>
          <w:szCs w:val="28"/>
          <w:lang w:val="uk-UA"/>
        </w:rPr>
        <w:t xml:space="preserve">                                                                                </w:t>
      </w:r>
      <w:r w:rsidR="006D1D35">
        <w:rPr>
          <w:rFonts w:ascii="Times New Roman" w:eastAsia="Times New Roman" w:hAnsi="Times New Roman" w:cs="Times New Roman"/>
          <w:sz w:val="28"/>
          <w:szCs w:val="28"/>
          <w:lang w:val="uk-UA"/>
        </w:rPr>
        <w:t xml:space="preserve">           </w:t>
      </w:r>
      <w:r w:rsidR="00186E67" w:rsidRPr="00B861AB">
        <w:rPr>
          <w:rFonts w:ascii="Times New Roman" w:eastAsia="Times New Roman" w:hAnsi="Times New Roman" w:cs="Times New Roman"/>
          <w:sz w:val="28"/>
          <w:szCs w:val="28"/>
          <w:lang w:val="uk-UA"/>
        </w:rPr>
        <w:t xml:space="preserve">                                                                                            </w:t>
      </w:r>
      <w:r w:rsidR="00186E67">
        <w:rPr>
          <w:rFonts w:ascii="Times New Roman" w:eastAsia="Times New Roman" w:hAnsi="Times New Roman" w:cs="Times New Roman"/>
          <w:sz w:val="28"/>
          <w:szCs w:val="28"/>
          <w:lang w:val="uk-UA"/>
        </w:rPr>
        <w:t xml:space="preserve">  </w:t>
      </w:r>
    </w:p>
    <w:p w:rsidR="00186E67" w:rsidRPr="00B861AB" w:rsidRDefault="00186E67" w:rsidP="006F3B4D">
      <w:pPr>
        <w:tabs>
          <w:tab w:val="left" w:pos="6379"/>
        </w:tabs>
        <w:spacing w:after="0" w:line="240" w:lineRule="auto"/>
        <w:ind w:left="6372" w:hanging="13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861AB">
        <w:rPr>
          <w:rFonts w:ascii="Times New Roman" w:eastAsia="Times New Roman" w:hAnsi="Times New Roman" w:cs="Times New Roman"/>
          <w:sz w:val="28"/>
          <w:szCs w:val="28"/>
          <w:lang w:val="uk-UA"/>
        </w:rPr>
        <w:t>Початок о 1</w:t>
      </w:r>
      <w:r w:rsidR="00146532">
        <w:rPr>
          <w:rFonts w:ascii="Times New Roman" w:eastAsia="Times New Roman" w:hAnsi="Times New Roman" w:cs="Times New Roman"/>
          <w:sz w:val="28"/>
          <w:szCs w:val="28"/>
          <w:lang w:val="uk-UA"/>
        </w:rPr>
        <w:t>6</w:t>
      </w:r>
      <w:r w:rsidRPr="00B861AB">
        <w:rPr>
          <w:rFonts w:ascii="Times New Roman" w:eastAsia="Times New Roman" w:hAnsi="Times New Roman" w:cs="Times New Roman"/>
          <w:sz w:val="28"/>
          <w:szCs w:val="28"/>
          <w:lang w:val="uk-UA"/>
        </w:rPr>
        <w:t xml:space="preserve">.00 </w:t>
      </w:r>
    </w:p>
    <w:p w:rsidR="00FA5755" w:rsidRPr="00B861AB" w:rsidRDefault="006F3B4D" w:rsidP="00FA5755">
      <w:pPr>
        <w:tabs>
          <w:tab w:val="left" w:pos="646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A5755">
        <w:rPr>
          <w:rFonts w:ascii="Times New Roman" w:eastAsia="Times New Roman" w:hAnsi="Times New Roman" w:cs="Times New Roman"/>
          <w:sz w:val="28"/>
          <w:szCs w:val="28"/>
          <w:lang w:val="uk-UA"/>
        </w:rPr>
        <w:t>в</w:t>
      </w:r>
      <w:r w:rsidR="00FA5755" w:rsidRPr="00B861AB">
        <w:rPr>
          <w:rFonts w:ascii="Times New Roman" w:eastAsia="Times New Roman" w:hAnsi="Times New Roman" w:cs="Times New Roman"/>
          <w:sz w:val="28"/>
          <w:szCs w:val="28"/>
          <w:lang w:val="uk-UA"/>
        </w:rPr>
        <w:t>ул. Хрещатик, 36</w:t>
      </w:r>
    </w:p>
    <w:p w:rsidR="00FA5755" w:rsidRPr="00B861AB" w:rsidRDefault="00FA5755" w:rsidP="00FA5755">
      <w:pPr>
        <w:tabs>
          <w:tab w:val="left" w:pos="6237"/>
        </w:tabs>
        <w:spacing w:after="0" w:line="240" w:lineRule="auto"/>
        <w:ind w:right="-14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proofErr w:type="spellStart"/>
      <w:r>
        <w:rPr>
          <w:rFonts w:ascii="Times New Roman" w:eastAsia="Times New Roman" w:hAnsi="Times New Roman" w:cs="Times New Roman"/>
          <w:sz w:val="28"/>
          <w:szCs w:val="28"/>
          <w:lang w:val="uk-UA"/>
        </w:rPr>
        <w:t>кімн</w:t>
      </w:r>
      <w:proofErr w:type="spellEnd"/>
      <w:r>
        <w:rPr>
          <w:rFonts w:ascii="Times New Roman" w:eastAsia="Times New Roman" w:hAnsi="Times New Roman" w:cs="Times New Roman"/>
          <w:sz w:val="28"/>
          <w:szCs w:val="28"/>
          <w:lang w:val="uk-UA"/>
        </w:rPr>
        <w:t>. 1017 (10</w:t>
      </w:r>
      <w:r w:rsidRPr="00B861AB">
        <w:rPr>
          <w:rFonts w:ascii="Times New Roman" w:eastAsia="Times New Roman" w:hAnsi="Times New Roman" w:cs="Times New Roman"/>
          <w:sz w:val="28"/>
          <w:szCs w:val="28"/>
          <w:lang w:val="uk-UA"/>
        </w:rPr>
        <w:t>-й поверх)</w:t>
      </w:r>
    </w:p>
    <w:p w:rsidR="00FA1BE8" w:rsidRPr="002358CB" w:rsidRDefault="00FA1BE8" w:rsidP="00FA5755">
      <w:pPr>
        <w:tabs>
          <w:tab w:val="left" w:pos="6379"/>
        </w:tabs>
        <w:spacing w:after="0" w:line="240" w:lineRule="auto"/>
        <w:jc w:val="both"/>
        <w:rPr>
          <w:rFonts w:ascii="Times New Roman" w:eastAsia="Times New Roman" w:hAnsi="Times New Roman" w:cs="Times New Roman"/>
          <w:sz w:val="32"/>
          <w:szCs w:val="32"/>
          <w:lang w:val="uk-UA"/>
        </w:rPr>
      </w:pPr>
    </w:p>
    <w:p w:rsidR="00022E25" w:rsidRPr="00B861AB" w:rsidRDefault="00022E25" w:rsidP="00150CE6">
      <w:pPr>
        <w:spacing w:after="0" w:line="240" w:lineRule="auto"/>
        <w:ind w:firstLine="851"/>
        <w:jc w:val="both"/>
        <w:rPr>
          <w:rFonts w:ascii="Times New Roman" w:hAnsi="Times New Roman" w:cs="Times New Roman"/>
          <w:sz w:val="28"/>
          <w:szCs w:val="28"/>
          <w:lang w:val="uk-UA"/>
        </w:rPr>
      </w:pPr>
      <w:r w:rsidRPr="00B861AB">
        <w:rPr>
          <w:rFonts w:ascii="Times New Roman" w:eastAsia="Times New Roman" w:hAnsi="Times New Roman" w:cs="Times New Roman"/>
          <w:sz w:val="28"/>
          <w:szCs w:val="28"/>
          <w:lang w:val="uk-UA"/>
        </w:rPr>
        <w:t xml:space="preserve">Засідання </w:t>
      </w:r>
      <w:r w:rsidR="00212B51" w:rsidRPr="00B861AB">
        <w:rPr>
          <w:rFonts w:ascii="Times New Roman" w:eastAsia="Times New Roman" w:hAnsi="Times New Roman" w:cs="Times New Roman"/>
          <w:sz w:val="28"/>
          <w:szCs w:val="28"/>
          <w:lang w:val="uk-UA"/>
        </w:rPr>
        <w:t>вів</w:t>
      </w:r>
      <w:r w:rsidR="007042AA" w:rsidRPr="00B861AB">
        <w:rPr>
          <w:rFonts w:ascii="Times New Roman" w:eastAsia="Times New Roman" w:hAnsi="Times New Roman" w:cs="Times New Roman"/>
          <w:sz w:val="28"/>
          <w:szCs w:val="28"/>
          <w:lang w:val="uk-UA"/>
        </w:rPr>
        <w:t xml:space="preserve"> заступник міського голови -</w:t>
      </w:r>
      <w:r w:rsidRPr="00B861AB">
        <w:rPr>
          <w:rFonts w:ascii="Times New Roman" w:eastAsia="Times New Roman" w:hAnsi="Times New Roman" w:cs="Times New Roman"/>
          <w:sz w:val="28"/>
          <w:szCs w:val="28"/>
          <w:lang w:val="uk-UA"/>
        </w:rPr>
        <w:t xml:space="preserve"> секретар </w:t>
      </w:r>
      <w:r w:rsidR="00717C51">
        <w:rPr>
          <w:rFonts w:ascii="Times New Roman" w:eastAsia="Times New Roman" w:hAnsi="Times New Roman" w:cs="Times New Roman"/>
          <w:sz w:val="28"/>
          <w:szCs w:val="28"/>
          <w:lang w:val="uk-UA"/>
        </w:rPr>
        <w:t>Київської міської ради  Бондаренко</w:t>
      </w:r>
      <w:r w:rsidRPr="00B861AB">
        <w:rPr>
          <w:rFonts w:ascii="Times New Roman" w:eastAsia="Times New Roman" w:hAnsi="Times New Roman" w:cs="Times New Roman"/>
          <w:sz w:val="28"/>
          <w:szCs w:val="28"/>
          <w:lang w:val="uk-UA"/>
        </w:rPr>
        <w:t xml:space="preserve"> В.В.</w:t>
      </w:r>
      <w:r w:rsidRPr="00B861AB">
        <w:rPr>
          <w:rFonts w:ascii="Times New Roman" w:hAnsi="Times New Roman" w:cs="Times New Roman"/>
          <w:sz w:val="28"/>
          <w:szCs w:val="28"/>
          <w:lang w:val="uk-UA"/>
        </w:rPr>
        <w:t xml:space="preserve"> </w:t>
      </w:r>
    </w:p>
    <w:p w:rsidR="00675678" w:rsidRPr="002358CB" w:rsidRDefault="00675678" w:rsidP="005F5BA8">
      <w:pPr>
        <w:spacing w:after="0" w:line="240" w:lineRule="auto"/>
        <w:jc w:val="both"/>
        <w:rPr>
          <w:rFonts w:ascii="Times New Roman" w:eastAsia="Times New Roman" w:hAnsi="Times New Roman" w:cs="Times New Roman"/>
          <w:sz w:val="32"/>
          <w:szCs w:val="32"/>
          <w:u w:val="single"/>
          <w:lang w:val="uk-UA"/>
        </w:rPr>
      </w:pPr>
    </w:p>
    <w:p w:rsidR="009E7AB8" w:rsidRDefault="00C15DB5" w:rsidP="005C2F97">
      <w:pPr>
        <w:spacing w:after="0" w:line="240" w:lineRule="auto"/>
        <w:ind w:firstLine="851"/>
        <w:jc w:val="both"/>
        <w:rPr>
          <w:rFonts w:ascii="Times New Roman" w:eastAsia="Times New Roman" w:hAnsi="Times New Roman" w:cs="Times New Roman"/>
          <w:b/>
          <w:sz w:val="28"/>
          <w:szCs w:val="28"/>
          <w:lang w:val="uk-UA"/>
        </w:rPr>
      </w:pPr>
      <w:r w:rsidRPr="00B861AB">
        <w:rPr>
          <w:rFonts w:ascii="Times New Roman" w:eastAsia="Times New Roman" w:hAnsi="Times New Roman" w:cs="Times New Roman"/>
          <w:b/>
          <w:sz w:val="28"/>
          <w:szCs w:val="28"/>
          <w:lang w:val="uk-UA"/>
        </w:rPr>
        <w:t>Присутні:</w:t>
      </w:r>
    </w:p>
    <w:p w:rsidR="00846C47" w:rsidRDefault="00846C47" w:rsidP="005C2F97">
      <w:pPr>
        <w:spacing w:after="0" w:line="240" w:lineRule="auto"/>
        <w:ind w:firstLine="851"/>
        <w:jc w:val="both"/>
        <w:rPr>
          <w:rFonts w:ascii="Times New Roman" w:eastAsia="Times New Roman" w:hAnsi="Times New Roman" w:cs="Times New Roman"/>
          <w:b/>
          <w:sz w:val="28"/>
          <w:szCs w:val="28"/>
          <w:lang w:val="uk-UA"/>
        </w:rPr>
      </w:pPr>
    </w:p>
    <w:p w:rsidR="00846C47" w:rsidRDefault="00846C47" w:rsidP="005C2F97">
      <w:pPr>
        <w:spacing w:after="0" w:line="240" w:lineRule="auto"/>
        <w:ind w:firstLine="851"/>
        <w:jc w:val="both"/>
        <w:rPr>
          <w:rFonts w:ascii="Times New Roman" w:eastAsia="Times New Roman" w:hAnsi="Times New Roman" w:cs="Times New Roman"/>
          <w:sz w:val="28"/>
          <w:szCs w:val="28"/>
          <w:lang w:val="uk-UA"/>
        </w:rPr>
      </w:pPr>
      <w:r w:rsidRPr="00846C47">
        <w:rPr>
          <w:rFonts w:ascii="Times New Roman" w:eastAsia="Times New Roman" w:hAnsi="Times New Roman" w:cs="Times New Roman"/>
          <w:sz w:val="28"/>
          <w:szCs w:val="28"/>
          <w:lang w:val="uk-UA"/>
        </w:rPr>
        <w:t xml:space="preserve">1. </w:t>
      </w:r>
      <w:proofErr w:type="spellStart"/>
      <w:r w:rsidRPr="00846C47">
        <w:rPr>
          <w:rFonts w:ascii="Times New Roman" w:eastAsia="Times New Roman" w:hAnsi="Times New Roman" w:cs="Times New Roman"/>
          <w:sz w:val="28"/>
          <w:szCs w:val="28"/>
          <w:lang w:val="uk-UA"/>
        </w:rPr>
        <w:t>Присяжнюк</w:t>
      </w:r>
      <w:proofErr w:type="spellEnd"/>
      <w:r w:rsidRPr="00846C47">
        <w:rPr>
          <w:rFonts w:ascii="Times New Roman" w:eastAsia="Times New Roman" w:hAnsi="Times New Roman" w:cs="Times New Roman"/>
          <w:sz w:val="28"/>
          <w:szCs w:val="28"/>
          <w:lang w:val="uk-UA"/>
        </w:rPr>
        <w:t xml:space="preserve"> М.О. - голова постійної  комісії  Київської  міської  ради з питань власності.  </w:t>
      </w:r>
    </w:p>
    <w:p w:rsidR="00846C47" w:rsidRDefault="00846C47"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Pr="00846C47">
        <w:rPr>
          <w:rFonts w:ascii="Times New Roman" w:eastAsia="Times New Roman" w:hAnsi="Times New Roman" w:cs="Times New Roman"/>
          <w:sz w:val="28"/>
          <w:szCs w:val="28"/>
          <w:lang w:val="uk-UA"/>
        </w:rPr>
        <w:t>Москаль Д.Д. - голова  постійної  комісії  Київської  міської  ради з питань екологічної політики</w:t>
      </w:r>
      <w:r w:rsidR="00DD2818">
        <w:rPr>
          <w:rFonts w:ascii="Times New Roman" w:eastAsia="Times New Roman" w:hAnsi="Times New Roman" w:cs="Times New Roman"/>
          <w:sz w:val="28"/>
          <w:szCs w:val="28"/>
          <w:lang w:val="uk-UA"/>
        </w:rPr>
        <w:t>, голова депутатської фракції «</w:t>
      </w:r>
      <w:r w:rsidRPr="00846C47">
        <w:rPr>
          <w:rFonts w:ascii="Times New Roman" w:eastAsia="Times New Roman" w:hAnsi="Times New Roman" w:cs="Times New Roman"/>
          <w:sz w:val="28"/>
          <w:szCs w:val="28"/>
          <w:lang w:val="uk-UA"/>
        </w:rPr>
        <w:t>Всеукраїнське об’єднання «Батьківщина».</w:t>
      </w:r>
    </w:p>
    <w:p w:rsidR="00846C47" w:rsidRDefault="00846C47"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Pr="00846C47">
        <w:rPr>
          <w:rFonts w:ascii="Times New Roman" w:eastAsia="Times New Roman" w:hAnsi="Times New Roman" w:cs="Times New Roman"/>
          <w:sz w:val="28"/>
          <w:szCs w:val="28"/>
          <w:lang w:val="uk-UA"/>
        </w:rPr>
        <w:t>Бродський О.Я. - голова постійної комісії Київської міської ради з питань житлово-комунального господарства та паливно-енергетичного комплексу.</w:t>
      </w:r>
    </w:p>
    <w:p w:rsidR="00846C47" w:rsidRDefault="00846C47"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Pr="00846C47">
        <w:rPr>
          <w:rFonts w:ascii="Times New Roman" w:eastAsia="Times New Roman" w:hAnsi="Times New Roman" w:cs="Times New Roman"/>
          <w:sz w:val="28"/>
          <w:szCs w:val="28"/>
          <w:lang w:val="uk-UA"/>
        </w:rPr>
        <w:t>Васильчук В.В. - голова постійної комісії Київської міської ради з питань освіти і науки, молоді та спорту.</w:t>
      </w:r>
    </w:p>
    <w:p w:rsidR="00846C47" w:rsidRDefault="00846C47"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Pr="00846C47">
        <w:rPr>
          <w:rFonts w:ascii="Times New Roman" w:eastAsia="Times New Roman" w:hAnsi="Times New Roman" w:cs="Times New Roman"/>
          <w:sz w:val="28"/>
          <w:szCs w:val="28"/>
          <w:lang w:val="uk-UA"/>
        </w:rPr>
        <w:t>Ємець Л.О. - голова постійної комісії Київської міської ради з питань регламенту, депутатської етики та запобігання корупції.</w:t>
      </w:r>
    </w:p>
    <w:p w:rsidR="00846C47" w:rsidRDefault="00846C47"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r w:rsidRPr="00846C47">
        <w:rPr>
          <w:rFonts w:ascii="Times New Roman" w:eastAsia="Times New Roman" w:hAnsi="Times New Roman" w:cs="Times New Roman"/>
          <w:sz w:val="28"/>
          <w:szCs w:val="28"/>
          <w:lang w:val="uk-UA"/>
        </w:rPr>
        <w:t>Кириленко І.І. - голова  постійної  комісії  Київської міської ради з питань регуляторної політики.</w:t>
      </w:r>
    </w:p>
    <w:p w:rsidR="009478C0" w:rsidRDefault="00846C47"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w:t>
      </w:r>
      <w:proofErr w:type="spellStart"/>
      <w:r w:rsidR="009478C0" w:rsidRPr="009478C0">
        <w:rPr>
          <w:rFonts w:ascii="Times New Roman" w:eastAsia="Times New Roman" w:hAnsi="Times New Roman" w:cs="Times New Roman"/>
          <w:sz w:val="28"/>
          <w:szCs w:val="28"/>
          <w:lang w:val="uk-UA"/>
        </w:rPr>
        <w:t>Білоцерковець</w:t>
      </w:r>
      <w:proofErr w:type="spellEnd"/>
      <w:r w:rsidR="009478C0" w:rsidRPr="009478C0">
        <w:rPr>
          <w:rFonts w:ascii="Times New Roman" w:eastAsia="Times New Roman" w:hAnsi="Times New Roman" w:cs="Times New Roman"/>
          <w:sz w:val="28"/>
          <w:szCs w:val="28"/>
          <w:lang w:val="uk-UA"/>
        </w:rPr>
        <w:t xml:space="preserve"> Д.О. - співголова депутатської фракції  «УДАР Віталія Кличка».</w:t>
      </w:r>
    </w:p>
    <w:p w:rsidR="009478C0" w:rsidRDefault="009478C0"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 </w:t>
      </w:r>
      <w:r w:rsidRPr="009478C0">
        <w:rPr>
          <w:rFonts w:ascii="Times New Roman" w:eastAsia="Times New Roman" w:hAnsi="Times New Roman" w:cs="Times New Roman"/>
          <w:sz w:val="28"/>
          <w:szCs w:val="28"/>
          <w:lang w:val="uk-UA"/>
        </w:rPr>
        <w:t>Мондриївський В.М. - співголова депутатської фракції політичної партії «УДАР Віталія Кличка».</w:t>
      </w:r>
    </w:p>
    <w:p w:rsidR="009478C0" w:rsidRDefault="009478C0"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9. </w:t>
      </w:r>
      <w:r w:rsidRPr="009478C0">
        <w:rPr>
          <w:rFonts w:ascii="Times New Roman" w:eastAsia="Times New Roman" w:hAnsi="Times New Roman" w:cs="Times New Roman"/>
          <w:sz w:val="28"/>
          <w:szCs w:val="28"/>
          <w:lang w:val="uk-UA"/>
        </w:rPr>
        <w:t>Омельченко О.О. - голова депутатської фракції «Єдність».</w:t>
      </w:r>
    </w:p>
    <w:p w:rsidR="009478C0" w:rsidRDefault="009478C0"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Pr="009478C0">
        <w:t xml:space="preserve"> </w:t>
      </w:r>
      <w:r w:rsidRPr="009478C0">
        <w:rPr>
          <w:rFonts w:ascii="Times New Roman" w:eastAsia="Times New Roman" w:hAnsi="Times New Roman" w:cs="Times New Roman"/>
          <w:sz w:val="28"/>
          <w:szCs w:val="28"/>
          <w:lang w:val="uk-UA"/>
        </w:rPr>
        <w:t>Наконечний М.В. - уповноважений представник депутатської фракції «ОПОЗИЦІЙНА ПЛАТФОРМА – ЗА ЖИТТЯ».</w:t>
      </w:r>
    </w:p>
    <w:p w:rsidR="00846C47" w:rsidRDefault="003912B7"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11. </w:t>
      </w:r>
      <w:proofErr w:type="spellStart"/>
      <w:r w:rsidR="00846C47" w:rsidRPr="00846C47">
        <w:rPr>
          <w:rFonts w:ascii="Times New Roman" w:eastAsia="Times New Roman" w:hAnsi="Times New Roman" w:cs="Times New Roman"/>
          <w:sz w:val="28"/>
          <w:szCs w:val="28"/>
          <w:lang w:val="uk-UA"/>
        </w:rPr>
        <w:t>Пашинна</w:t>
      </w:r>
      <w:proofErr w:type="spellEnd"/>
      <w:r w:rsidR="00846C47" w:rsidRPr="00846C47">
        <w:rPr>
          <w:rFonts w:ascii="Times New Roman" w:eastAsia="Times New Roman" w:hAnsi="Times New Roman" w:cs="Times New Roman"/>
          <w:sz w:val="28"/>
          <w:szCs w:val="28"/>
          <w:lang w:val="uk-UA"/>
        </w:rPr>
        <w:t xml:space="preserve"> Л.В. - перша заступниця голови постійної  комісії  Київської міської ради з питань бюджету та </w:t>
      </w:r>
      <w:r w:rsidR="00C7396E">
        <w:rPr>
          <w:rFonts w:ascii="Times New Roman" w:eastAsia="Times New Roman" w:hAnsi="Times New Roman" w:cs="Times New Roman"/>
          <w:sz w:val="28"/>
          <w:szCs w:val="28"/>
          <w:lang w:val="uk-UA"/>
        </w:rPr>
        <w:t>соціально-економічного розвитку, заступник голови депутатської фракції «Слуга народа».</w:t>
      </w:r>
    </w:p>
    <w:p w:rsidR="00846C47" w:rsidRDefault="003912B7"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r w:rsidR="00846C47">
        <w:rPr>
          <w:rFonts w:ascii="Times New Roman" w:eastAsia="Times New Roman" w:hAnsi="Times New Roman" w:cs="Times New Roman"/>
          <w:sz w:val="28"/>
          <w:szCs w:val="28"/>
          <w:lang w:val="uk-UA"/>
        </w:rPr>
        <w:t xml:space="preserve">. Федоренко Ю.С. - секретар </w:t>
      </w:r>
      <w:r w:rsidR="00846C47" w:rsidRPr="00846C47">
        <w:rPr>
          <w:rFonts w:ascii="Times New Roman" w:eastAsia="Times New Roman" w:hAnsi="Times New Roman" w:cs="Times New Roman"/>
          <w:sz w:val="28"/>
          <w:szCs w:val="28"/>
          <w:lang w:val="uk-UA"/>
        </w:rPr>
        <w:t>постійної  комісії  Київської  міської  ради  з питань архітектури, містобудування та земельних відносин</w:t>
      </w:r>
      <w:r w:rsidR="00846C47">
        <w:rPr>
          <w:rFonts w:ascii="Times New Roman" w:eastAsia="Times New Roman" w:hAnsi="Times New Roman" w:cs="Times New Roman"/>
          <w:sz w:val="28"/>
          <w:szCs w:val="28"/>
          <w:lang w:val="uk-UA"/>
        </w:rPr>
        <w:t>.</w:t>
      </w:r>
    </w:p>
    <w:p w:rsidR="0056034C" w:rsidRPr="00846C47" w:rsidRDefault="0056034C" w:rsidP="005C2F97">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 Сторожук В.П.</w:t>
      </w:r>
      <w:r w:rsidRPr="005603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5603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заступник голови</w:t>
      </w:r>
      <w:r w:rsidRPr="0056034C">
        <w:rPr>
          <w:rFonts w:ascii="Times New Roman" w:eastAsia="Times New Roman" w:hAnsi="Times New Roman" w:cs="Times New Roman"/>
          <w:sz w:val="28"/>
          <w:szCs w:val="28"/>
          <w:lang w:val="uk-UA"/>
        </w:rPr>
        <w:t xml:space="preserve"> депутатської фракції політичної партії «Європейська Солідарність».</w:t>
      </w:r>
    </w:p>
    <w:p w:rsidR="007A78CE" w:rsidRDefault="007A5DEE" w:rsidP="007A5D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4B134E">
        <w:rPr>
          <w:rFonts w:ascii="Times New Roman" w:hAnsi="Times New Roman" w:cs="Times New Roman"/>
          <w:sz w:val="28"/>
          <w:szCs w:val="28"/>
          <w:lang w:val="uk-UA"/>
        </w:rPr>
        <w:t>.о.</w:t>
      </w:r>
      <w:r w:rsidR="001A26E6">
        <w:rPr>
          <w:rFonts w:ascii="Times New Roman" w:hAnsi="Times New Roman" w:cs="Times New Roman"/>
          <w:sz w:val="28"/>
          <w:szCs w:val="28"/>
          <w:lang w:val="uk-UA"/>
        </w:rPr>
        <w:t xml:space="preserve"> </w:t>
      </w:r>
      <w:r w:rsidR="007A78CE">
        <w:rPr>
          <w:rFonts w:ascii="Times New Roman" w:hAnsi="Times New Roman" w:cs="Times New Roman"/>
          <w:sz w:val="28"/>
          <w:szCs w:val="28"/>
          <w:lang w:val="uk-UA"/>
        </w:rPr>
        <w:t>н</w:t>
      </w:r>
      <w:r w:rsidR="007A78CE" w:rsidRPr="008C06B2">
        <w:rPr>
          <w:rFonts w:ascii="Times New Roman" w:hAnsi="Times New Roman" w:cs="Times New Roman"/>
          <w:sz w:val="28"/>
          <w:szCs w:val="28"/>
          <w:lang w:val="uk-UA"/>
        </w:rPr>
        <w:t>ачальник</w:t>
      </w:r>
      <w:r w:rsidR="00F03613">
        <w:rPr>
          <w:rFonts w:ascii="Times New Roman" w:hAnsi="Times New Roman" w:cs="Times New Roman"/>
          <w:sz w:val="28"/>
          <w:szCs w:val="28"/>
          <w:lang w:val="uk-UA"/>
        </w:rPr>
        <w:t>а</w:t>
      </w:r>
      <w:r w:rsidR="007A78CE" w:rsidRPr="008C06B2">
        <w:rPr>
          <w:rFonts w:ascii="Times New Roman" w:hAnsi="Times New Roman" w:cs="Times New Roman"/>
          <w:sz w:val="28"/>
          <w:szCs w:val="28"/>
          <w:lang w:val="uk-UA"/>
        </w:rPr>
        <w:t xml:space="preserve"> управління правового забезпечення діяльності Київс</w:t>
      </w:r>
      <w:r w:rsidR="001A26E6">
        <w:rPr>
          <w:rFonts w:ascii="Times New Roman" w:hAnsi="Times New Roman" w:cs="Times New Roman"/>
          <w:sz w:val="28"/>
          <w:szCs w:val="28"/>
          <w:lang w:val="uk-UA"/>
        </w:rPr>
        <w:t>ької</w:t>
      </w:r>
      <w:r w:rsidR="004B134E">
        <w:rPr>
          <w:rFonts w:ascii="Times New Roman" w:hAnsi="Times New Roman" w:cs="Times New Roman"/>
          <w:sz w:val="28"/>
          <w:szCs w:val="28"/>
          <w:lang w:val="uk-UA"/>
        </w:rPr>
        <w:t xml:space="preserve"> міської ради Положишник В.О.</w:t>
      </w:r>
      <w:r w:rsidR="00AA2E58">
        <w:rPr>
          <w:rFonts w:ascii="Times New Roman" w:hAnsi="Times New Roman" w:cs="Times New Roman"/>
          <w:sz w:val="28"/>
          <w:szCs w:val="28"/>
          <w:lang w:val="uk-UA"/>
        </w:rPr>
        <w:t>,</w:t>
      </w:r>
      <w:r w:rsidR="001D2D44">
        <w:rPr>
          <w:rFonts w:ascii="Times New Roman" w:hAnsi="Times New Roman" w:cs="Times New Roman"/>
          <w:sz w:val="28"/>
          <w:szCs w:val="28"/>
          <w:lang w:val="uk-UA"/>
        </w:rPr>
        <w:t xml:space="preserve"> </w:t>
      </w:r>
      <w:r w:rsidR="004B134E">
        <w:rPr>
          <w:rFonts w:ascii="Times New Roman" w:hAnsi="Times New Roman" w:cs="Times New Roman"/>
          <w:sz w:val="28"/>
          <w:szCs w:val="28"/>
          <w:lang w:val="uk-UA"/>
        </w:rPr>
        <w:t>в.о.</w:t>
      </w:r>
      <w:r w:rsidR="00BD53B6">
        <w:rPr>
          <w:rFonts w:ascii="Times New Roman" w:hAnsi="Times New Roman" w:cs="Times New Roman"/>
          <w:sz w:val="28"/>
          <w:szCs w:val="28"/>
          <w:lang w:val="uk-UA"/>
        </w:rPr>
        <w:t xml:space="preserve"> </w:t>
      </w:r>
      <w:r w:rsidR="007A78CE" w:rsidRPr="008C06B2">
        <w:rPr>
          <w:rFonts w:ascii="Times New Roman" w:hAnsi="Times New Roman" w:cs="Times New Roman"/>
          <w:sz w:val="28"/>
          <w:szCs w:val="28"/>
          <w:lang w:val="uk-UA"/>
        </w:rPr>
        <w:t>начальник</w:t>
      </w:r>
      <w:r w:rsidR="00BD53B6">
        <w:rPr>
          <w:rFonts w:ascii="Times New Roman" w:hAnsi="Times New Roman" w:cs="Times New Roman"/>
          <w:sz w:val="28"/>
          <w:szCs w:val="28"/>
          <w:lang w:val="uk-UA"/>
        </w:rPr>
        <w:t>а</w:t>
      </w:r>
      <w:r w:rsidR="00E012A3">
        <w:rPr>
          <w:rFonts w:ascii="Times New Roman" w:hAnsi="Times New Roman" w:cs="Times New Roman"/>
          <w:sz w:val="28"/>
          <w:szCs w:val="28"/>
          <w:lang w:val="uk-UA"/>
        </w:rPr>
        <w:t xml:space="preserve"> управління організаційного</w:t>
      </w:r>
      <w:r w:rsidR="0084060A">
        <w:rPr>
          <w:rFonts w:ascii="Times New Roman" w:hAnsi="Times New Roman" w:cs="Times New Roman"/>
          <w:sz w:val="28"/>
          <w:szCs w:val="28"/>
          <w:lang w:val="uk-UA"/>
        </w:rPr>
        <w:t xml:space="preserve"> </w:t>
      </w:r>
      <w:r w:rsidR="007A78CE" w:rsidRPr="008C06B2">
        <w:rPr>
          <w:rFonts w:ascii="Times New Roman" w:hAnsi="Times New Roman" w:cs="Times New Roman"/>
          <w:sz w:val="28"/>
          <w:szCs w:val="28"/>
          <w:lang w:val="uk-UA"/>
        </w:rPr>
        <w:t>та документального забезпечення ді</w:t>
      </w:r>
      <w:r w:rsidR="00F03613">
        <w:rPr>
          <w:rFonts w:ascii="Times New Roman" w:hAnsi="Times New Roman" w:cs="Times New Roman"/>
          <w:sz w:val="28"/>
          <w:szCs w:val="28"/>
          <w:lang w:val="uk-UA"/>
        </w:rPr>
        <w:t>яльності Київської міської ради</w:t>
      </w:r>
      <w:r w:rsidR="00BD53B6">
        <w:rPr>
          <w:rFonts w:ascii="Times New Roman" w:hAnsi="Times New Roman" w:cs="Times New Roman"/>
          <w:sz w:val="28"/>
          <w:szCs w:val="28"/>
          <w:lang w:val="uk-UA"/>
        </w:rPr>
        <w:t xml:space="preserve"> </w:t>
      </w:r>
      <w:proofErr w:type="spellStart"/>
      <w:r w:rsidR="00BD53B6">
        <w:rPr>
          <w:rFonts w:ascii="Times New Roman" w:hAnsi="Times New Roman" w:cs="Times New Roman"/>
          <w:sz w:val="28"/>
          <w:szCs w:val="28"/>
          <w:lang w:val="uk-UA"/>
        </w:rPr>
        <w:t>Голдинська</w:t>
      </w:r>
      <w:proofErr w:type="spellEnd"/>
      <w:r w:rsidR="00BD53B6">
        <w:rPr>
          <w:rFonts w:ascii="Times New Roman" w:hAnsi="Times New Roman" w:cs="Times New Roman"/>
          <w:sz w:val="28"/>
          <w:szCs w:val="28"/>
          <w:lang w:val="uk-UA"/>
        </w:rPr>
        <w:t xml:space="preserve"> О.С.</w:t>
      </w:r>
    </w:p>
    <w:p w:rsidR="00387624" w:rsidRDefault="00387624" w:rsidP="007340DE">
      <w:pPr>
        <w:spacing w:after="0" w:line="240" w:lineRule="auto"/>
        <w:ind w:firstLine="851"/>
        <w:jc w:val="both"/>
        <w:rPr>
          <w:rFonts w:ascii="Times New Roman" w:hAnsi="Times New Roman" w:cs="Times New Roman"/>
          <w:sz w:val="28"/>
          <w:szCs w:val="28"/>
          <w:lang w:val="uk-UA"/>
        </w:rPr>
      </w:pPr>
    </w:p>
    <w:p w:rsidR="007A5DEE" w:rsidRDefault="007D25CC" w:rsidP="007340DE">
      <w:pPr>
        <w:spacing w:after="0" w:line="240" w:lineRule="auto"/>
        <w:ind w:firstLine="851"/>
        <w:jc w:val="both"/>
        <w:rPr>
          <w:rFonts w:ascii="Times New Roman" w:hAnsi="Times New Roman" w:cs="Times New Roman"/>
          <w:sz w:val="28"/>
          <w:szCs w:val="28"/>
          <w:lang w:val="uk-UA"/>
        </w:rPr>
      </w:pPr>
      <w:r w:rsidRPr="007D25CC">
        <w:rPr>
          <w:rFonts w:ascii="Times New Roman" w:hAnsi="Times New Roman" w:cs="Times New Roman"/>
          <w:sz w:val="28"/>
          <w:szCs w:val="28"/>
          <w:lang w:val="uk-UA"/>
        </w:rPr>
        <w:t xml:space="preserve">Заступник міського голови - секретар Київської міської ради  Бондаренко В.В. </w:t>
      </w:r>
      <w:r w:rsidR="007A5DEE">
        <w:rPr>
          <w:rFonts w:ascii="Times New Roman" w:hAnsi="Times New Roman" w:cs="Times New Roman"/>
          <w:sz w:val="28"/>
          <w:szCs w:val="28"/>
          <w:lang w:val="uk-UA"/>
        </w:rPr>
        <w:t>повідомив, що присутні 10 членів Президії Київської міської ради, кворум відсутній.</w:t>
      </w:r>
    </w:p>
    <w:p w:rsidR="007A5DEE" w:rsidRDefault="007A5DEE" w:rsidP="007340DE">
      <w:pPr>
        <w:spacing w:after="0" w:line="240" w:lineRule="auto"/>
        <w:ind w:firstLine="851"/>
        <w:jc w:val="both"/>
        <w:rPr>
          <w:rFonts w:ascii="Times New Roman" w:hAnsi="Times New Roman" w:cs="Times New Roman"/>
          <w:sz w:val="28"/>
          <w:szCs w:val="28"/>
          <w:lang w:val="uk-UA"/>
        </w:rPr>
      </w:pPr>
      <w:r w:rsidRPr="007A5DEE">
        <w:rPr>
          <w:rFonts w:ascii="Times New Roman" w:hAnsi="Times New Roman" w:cs="Times New Roman"/>
          <w:sz w:val="28"/>
          <w:szCs w:val="28"/>
          <w:lang w:val="uk-UA"/>
        </w:rPr>
        <w:t>Голова постійної комісії Київської міської ради з питань регуляторної політики Кириленко І.І., депутатська фракція «ОПОЗИЦІЙНА ПЛАТФОРМА – ЗА ЖИТТЯ»,</w:t>
      </w:r>
      <w:r>
        <w:rPr>
          <w:rFonts w:ascii="Times New Roman" w:hAnsi="Times New Roman" w:cs="Times New Roman"/>
          <w:sz w:val="28"/>
          <w:szCs w:val="28"/>
          <w:lang w:val="uk-UA"/>
        </w:rPr>
        <w:t xml:space="preserve"> висловив зауваження щодо куріння в приміщенні Київської міської ради.</w:t>
      </w:r>
    </w:p>
    <w:p w:rsidR="007A5DEE" w:rsidRDefault="007A5DEE"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в обговоренні г</w:t>
      </w:r>
      <w:r w:rsidRPr="007A5DEE">
        <w:rPr>
          <w:rFonts w:ascii="Times New Roman" w:hAnsi="Times New Roman" w:cs="Times New Roman"/>
          <w:sz w:val="28"/>
          <w:szCs w:val="28"/>
          <w:lang w:val="uk-UA"/>
        </w:rPr>
        <w:t>олова депутатської фракції «Єдність»                    Омельченко О.О.,</w:t>
      </w:r>
      <w:r w:rsidRPr="007A5DEE">
        <w:t xml:space="preserve"> </w:t>
      </w:r>
      <w:r>
        <w:rPr>
          <w:rFonts w:ascii="Times New Roman" w:hAnsi="Times New Roman" w:cs="Times New Roman"/>
          <w:sz w:val="28"/>
          <w:szCs w:val="28"/>
          <w:lang w:val="uk-UA"/>
        </w:rPr>
        <w:t>г</w:t>
      </w:r>
      <w:r w:rsidRPr="007A5DEE">
        <w:rPr>
          <w:rFonts w:ascii="Times New Roman" w:hAnsi="Times New Roman" w:cs="Times New Roman"/>
          <w:sz w:val="28"/>
          <w:szCs w:val="28"/>
          <w:lang w:val="uk-UA"/>
        </w:rPr>
        <w:t>олова постійної комісії Київської міської ради з питань регуляторної політики Кириленко І.І., депутатська фракція «ОПОЗИЦІЙНА ПЛАТФОРМА – ЗА ЖИТТЯ»,</w:t>
      </w:r>
      <w:r>
        <w:rPr>
          <w:rFonts w:ascii="Times New Roman" w:hAnsi="Times New Roman" w:cs="Times New Roman"/>
          <w:sz w:val="28"/>
          <w:szCs w:val="28"/>
          <w:lang w:val="uk-UA"/>
        </w:rPr>
        <w:t xml:space="preserve"> з</w:t>
      </w:r>
      <w:r w:rsidRPr="007A5DEE">
        <w:rPr>
          <w:rFonts w:ascii="Times New Roman" w:hAnsi="Times New Roman" w:cs="Times New Roman"/>
          <w:sz w:val="28"/>
          <w:szCs w:val="28"/>
          <w:lang w:val="uk-UA"/>
        </w:rPr>
        <w:t>аступник міського голови - секретар Київської міської ради  Бондаренко В.В.</w:t>
      </w:r>
    </w:p>
    <w:p w:rsidR="00EA07A0" w:rsidRDefault="007A5DEE" w:rsidP="0021640B">
      <w:pPr>
        <w:spacing w:after="0" w:line="240" w:lineRule="auto"/>
        <w:ind w:firstLine="851"/>
        <w:jc w:val="both"/>
        <w:rPr>
          <w:rFonts w:ascii="Times New Roman" w:hAnsi="Times New Roman" w:cs="Times New Roman"/>
          <w:sz w:val="28"/>
          <w:szCs w:val="28"/>
          <w:lang w:val="uk-UA"/>
        </w:rPr>
      </w:pPr>
      <w:r w:rsidRPr="007A5DEE">
        <w:rPr>
          <w:rFonts w:ascii="Times New Roman" w:hAnsi="Times New Roman" w:cs="Times New Roman"/>
          <w:sz w:val="28"/>
          <w:szCs w:val="28"/>
          <w:lang w:val="uk-UA"/>
        </w:rPr>
        <w:t>Заступник міського голови - секретар Київської міської ради  Бондаренко В.В. повідомив, що пр</w:t>
      </w:r>
      <w:r>
        <w:rPr>
          <w:rFonts w:ascii="Times New Roman" w:hAnsi="Times New Roman" w:cs="Times New Roman"/>
          <w:sz w:val="28"/>
          <w:szCs w:val="28"/>
          <w:lang w:val="uk-UA"/>
        </w:rPr>
        <w:t>исутні 13</w:t>
      </w:r>
      <w:r w:rsidRPr="007A5DEE">
        <w:rPr>
          <w:rFonts w:ascii="Times New Roman" w:hAnsi="Times New Roman" w:cs="Times New Roman"/>
          <w:sz w:val="28"/>
          <w:szCs w:val="28"/>
          <w:lang w:val="uk-UA"/>
        </w:rPr>
        <w:t xml:space="preserve"> членів Президії Київсько</w:t>
      </w:r>
      <w:r>
        <w:rPr>
          <w:rFonts w:ascii="Times New Roman" w:hAnsi="Times New Roman" w:cs="Times New Roman"/>
          <w:sz w:val="28"/>
          <w:szCs w:val="28"/>
          <w:lang w:val="uk-UA"/>
        </w:rPr>
        <w:t>ї міської ради, кворум є</w:t>
      </w:r>
      <w:r w:rsidR="0021640B">
        <w:rPr>
          <w:rFonts w:ascii="Times New Roman" w:hAnsi="Times New Roman" w:cs="Times New Roman"/>
          <w:sz w:val="28"/>
          <w:szCs w:val="28"/>
          <w:lang w:val="uk-UA"/>
        </w:rPr>
        <w:t>.</w:t>
      </w:r>
    </w:p>
    <w:p w:rsidR="001913CF" w:rsidRDefault="00B1516D" w:rsidP="007340DE">
      <w:pPr>
        <w:spacing w:after="0" w:line="240" w:lineRule="auto"/>
        <w:ind w:firstLine="851"/>
        <w:jc w:val="both"/>
        <w:rPr>
          <w:rFonts w:ascii="Times New Roman" w:hAnsi="Times New Roman" w:cs="Times New Roman"/>
          <w:sz w:val="28"/>
          <w:szCs w:val="28"/>
          <w:lang w:val="uk-UA"/>
        </w:rPr>
      </w:pPr>
      <w:r w:rsidRPr="00B1516D">
        <w:rPr>
          <w:rFonts w:ascii="Times New Roman" w:hAnsi="Times New Roman" w:cs="Times New Roman"/>
          <w:b/>
          <w:sz w:val="28"/>
          <w:szCs w:val="28"/>
          <w:lang w:val="uk-UA"/>
        </w:rPr>
        <w:t>ВИСТУПИВ:</w:t>
      </w:r>
      <w:r>
        <w:rPr>
          <w:rFonts w:ascii="Times New Roman" w:hAnsi="Times New Roman" w:cs="Times New Roman"/>
          <w:sz w:val="28"/>
          <w:szCs w:val="28"/>
          <w:lang w:val="uk-UA"/>
        </w:rPr>
        <w:t xml:space="preserve"> </w:t>
      </w:r>
      <w:r w:rsidR="000F040B" w:rsidRPr="000F040B">
        <w:rPr>
          <w:rFonts w:ascii="Times New Roman" w:hAnsi="Times New Roman" w:cs="Times New Roman"/>
          <w:sz w:val="28"/>
          <w:szCs w:val="28"/>
          <w:lang w:val="uk-UA"/>
        </w:rPr>
        <w:t>Заступник міського голови - секретар Київської міської ради  Бондаренко В.В.</w:t>
      </w:r>
      <w:r w:rsidR="0021640B">
        <w:rPr>
          <w:rFonts w:ascii="Times New Roman" w:hAnsi="Times New Roman" w:cs="Times New Roman"/>
          <w:sz w:val="28"/>
          <w:szCs w:val="28"/>
          <w:lang w:val="uk-UA"/>
        </w:rPr>
        <w:t>,</w:t>
      </w:r>
      <w:r w:rsidR="000F040B">
        <w:rPr>
          <w:rFonts w:ascii="Times New Roman" w:hAnsi="Times New Roman" w:cs="Times New Roman"/>
          <w:sz w:val="28"/>
          <w:szCs w:val="28"/>
          <w:lang w:val="uk-UA"/>
        </w:rPr>
        <w:t xml:space="preserve"> проінформував присутніх,</w:t>
      </w:r>
      <w:r w:rsidR="001913CF">
        <w:rPr>
          <w:rFonts w:ascii="Times New Roman" w:hAnsi="Times New Roman" w:cs="Times New Roman"/>
          <w:sz w:val="28"/>
          <w:szCs w:val="28"/>
          <w:lang w:val="uk-UA"/>
        </w:rPr>
        <w:t xml:space="preserve"> що в постійних комісіях </w:t>
      </w:r>
      <w:r w:rsidR="00C65FE2">
        <w:rPr>
          <w:rFonts w:ascii="Times New Roman" w:hAnsi="Times New Roman" w:cs="Times New Roman"/>
          <w:sz w:val="28"/>
          <w:szCs w:val="28"/>
          <w:lang w:val="uk-UA"/>
        </w:rPr>
        <w:t>Київської міської ради перебувають</w:t>
      </w:r>
      <w:r w:rsidR="001913CF">
        <w:rPr>
          <w:rFonts w:ascii="Times New Roman" w:hAnsi="Times New Roman" w:cs="Times New Roman"/>
          <w:sz w:val="28"/>
          <w:szCs w:val="28"/>
          <w:lang w:val="uk-UA"/>
        </w:rPr>
        <w:t xml:space="preserve"> на розгляді</w:t>
      </w:r>
      <w:r w:rsidR="0021640B">
        <w:rPr>
          <w:rFonts w:ascii="Times New Roman" w:hAnsi="Times New Roman" w:cs="Times New Roman"/>
          <w:sz w:val="28"/>
          <w:szCs w:val="28"/>
          <w:lang w:val="uk-UA"/>
        </w:rPr>
        <w:t xml:space="preserve"> 54 місцеві ініціативи</w:t>
      </w:r>
      <w:r w:rsidR="001913CF">
        <w:rPr>
          <w:rFonts w:ascii="Times New Roman" w:hAnsi="Times New Roman" w:cs="Times New Roman"/>
          <w:sz w:val="28"/>
          <w:szCs w:val="28"/>
          <w:lang w:val="uk-UA"/>
        </w:rPr>
        <w:t xml:space="preserve"> </w:t>
      </w:r>
      <w:r w:rsidR="0021640B">
        <w:rPr>
          <w:rFonts w:ascii="Times New Roman" w:hAnsi="Times New Roman" w:cs="Times New Roman"/>
          <w:sz w:val="28"/>
          <w:szCs w:val="28"/>
          <w:lang w:val="uk-UA"/>
        </w:rPr>
        <w:t>та надав доручення головам постійних комісій Київської міської ради провести інвентаризацію місцевих ініціатив та, за результатами, надати їх для включення до попереднього проєкту порядку денного пленарного засідання Київської міської ради, який буде розглянуто на наступному засіданні Президії Київської міської ради.</w:t>
      </w:r>
    </w:p>
    <w:p w:rsidR="0021640B" w:rsidRDefault="0021640B"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1640B">
        <w:rPr>
          <w:rFonts w:ascii="Times New Roman" w:hAnsi="Times New Roman" w:cs="Times New Roman"/>
          <w:sz w:val="28"/>
          <w:szCs w:val="28"/>
          <w:lang w:val="uk-UA"/>
        </w:rPr>
        <w:t>екретар постійної  комісії  Київської  міської  ради  з питань архітектури, місто</w:t>
      </w:r>
      <w:r>
        <w:rPr>
          <w:rFonts w:ascii="Times New Roman" w:hAnsi="Times New Roman" w:cs="Times New Roman"/>
          <w:sz w:val="28"/>
          <w:szCs w:val="28"/>
          <w:lang w:val="uk-UA"/>
        </w:rPr>
        <w:t>будування та земельних відносин</w:t>
      </w:r>
      <w:r w:rsidRPr="0021640B">
        <w:t xml:space="preserve"> </w:t>
      </w:r>
      <w:r>
        <w:rPr>
          <w:rFonts w:ascii="Times New Roman" w:hAnsi="Times New Roman" w:cs="Times New Roman"/>
          <w:sz w:val="28"/>
          <w:szCs w:val="28"/>
          <w:lang w:val="uk-UA"/>
        </w:rPr>
        <w:t>Федоренко Ю.С., депутатська фракція «Слуга народа», поставив запитання.</w:t>
      </w:r>
    </w:p>
    <w:p w:rsidR="0021640B" w:rsidRDefault="0021640B" w:rsidP="007340DE">
      <w:pPr>
        <w:spacing w:after="0" w:line="240" w:lineRule="auto"/>
        <w:ind w:firstLine="851"/>
        <w:jc w:val="both"/>
        <w:rPr>
          <w:rFonts w:ascii="Times New Roman" w:hAnsi="Times New Roman" w:cs="Times New Roman"/>
          <w:sz w:val="28"/>
          <w:szCs w:val="28"/>
          <w:lang w:val="uk-UA"/>
        </w:rPr>
      </w:pPr>
      <w:r w:rsidRPr="0021640B">
        <w:rPr>
          <w:rFonts w:ascii="Times New Roman" w:hAnsi="Times New Roman" w:cs="Times New Roman"/>
          <w:sz w:val="28"/>
          <w:szCs w:val="28"/>
          <w:lang w:val="uk-UA"/>
        </w:rPr>
        <w:t>Заступник міського голови - секретар Київсько</w:t>
      </w:r>
      <w:r>
        <w:rPr>
          <w:rFonts w:ascii="Times New Roman" w:hAnsi="Times New Roman" w:cs="Times New Roman"/>
          <w:sz w:val="28"/>
          <w:szCs w:val="28"/>
          <w:lang w:val="uk-UA"/>
        </w:rPr>
        <w:t>ї міської ради  Бондаренко В.В. надав відповідь.</w:t>
      </w:r>
    </w:p>
    <w:p w:rsidR="001913CF" w:rsidRDefault="0084233F" w:rsidP="00283565">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Брали  участь в обговоренні с</w:t>
      </w:r>
      <w:r w:rsidRPr="0084233F">
        <w:rPr>
          <w:rFonts w:ascii="Times New Roman" w:hAnsi="Times New Roman" w:cs="Times New Roman"/>
          <w:sz w:val="28"/>
          <w:szCs w:val="28"/>
          <w:lang w:val="uk-UA"/>
        </w:rPr>
        <w:t>екретар постійної  комісії  Київської  міської  ради  з питань архітектури, містобудування та земельних відносин Федоренко Ю.С., депутатська фракція «Слуга народа»,</w:t>
      </w:r>
      <w:r w:rsidRPr="0084233F">
        <w:t xml:space="preserve"> </w:t>
      </w:r>
      <w:r>
        <w:rPr>
          <w:rFonts w:ascii="Times New Roman" w:hAnsi="Times New Roman" w:cs="Times New Roman"/>
          <w:sz w:val="28"/>
          <w:szCs w:val="28"/>
          <w:lang w:val="uk-UA"/>
        </w:rPr>
        <w:t>з</w:t>
      </w:r>
      <w:r w:rsidRPr="0084233F">
        <w:rPr>
          <w:rFonts w:ascii="Times New Roman" w:hAnsi="Times New Roman" w:cs="Times New Roman"/>
          <w:sz w:val="28"/>
          <w:szCs w:val="28"/>
          <w:lang w:val="uk-UA"/>
        </w:rPr>
        <w:t>аступник міського голови - секретар Київської міської ради  Бондаренко В.В</w:t>
      </w:r>
      <w:r>
        <w:rPr>
          <w:rFonts w:ascii="Times New Roman" w:hAnsi="Times New Roman" w:cs="Times New Roman"/>
          <w:sz w:val="28"/>
          <w:szCs w:val="28"/>
          <w:lang w:val="uk-UA"/>
        </w:rPr>
        <w:t>.</w:t>
      </w:r>
      <w:r w:rsidR="009C7C5D">
        <w:rPr>
          <w:rFonts w:ascii="Times New Roman" w:hAnsi="Times New Roman" w:cs="Times New Roman"/>
          <w:sz w:val="28"/>
          <w:szCs w:val="28"/>
          <w:lang w:val="uk-UA"/>
        </w:rPr>
        <w:t>, г</w:t>
      </w:r>
      <w:r w:rsidR="009C7C5D" w:rsidRPr="009C7C5D">
        <w:rPr>
          <w:rFonts w:ascii="Times New Roman" w:hAnsi="Times New Roman" w:cs="Times New Roman"/>
          <w:sz w:val="28"/>
          <w:szCs w:val="28"/>
          <w:lang w:val="uk-UA"/>
        </w:rPr>
        <w:t>олова постійної комісії Київської міської ради з питань регламенту, депутатської етики та запобігання корупції  Ємець Л.О., депутатська фракція політичної партії «Європейська Солідарність»,</w:t>
      </w:r>
      <w:r w:rsidR="009C7C5D" w:rsidRPr="009C7C5D">
        <w:t xml:space="preserve"> </w:t>
      </w:r>
      <w:r w:rsidR="009C7C5D" w:rsidRPr="009C7C5D">
        <w:rPr>
          <w:rFonts w:ascii="Times New Roman" w:hAnsi="Times New Roman" w:cs="Times New Roman"/>
          <w:sz w:val="28"/>
          <w:szCs w:val="28"/>
          <w:lang w:val="uk-UA"/>
        </w:rPr>
        <w:t>заступник голови депутатської фракції політичної партії «Європейська Солідарність»</w:t>
      </w:r>
      <w:r w:rsidR="009C7C5D" w:rsidRPr="009C7C5D">
        <w:t xml:space="preserve"> </w:t>
      </w:r>
      <w:r w:rsidR="009C7C5D">
        <w:rPr>
          <w:rFonts w:ascii="Times New Roman" w:hAnsi="Times New Roman" w:cs="Times New Roman"/>
          <w:sz w:val="28"/>
          <w:szCs w:val="28"/>
          <w:lang w:val="uk-UA"/>
        </w:rPr>
        <w:t>Сторожук В.П</w:t>
      </w:r>
      <w:r w:rsidR="009C7C5D" w:rsidRPr="009C7C5D">
        <w:rPr>
          <w:rFonts w:ascii="Times New Roman" w:hAnsi="Times New Roman" w:cs="Times New Roman"/>
          <w:sz w:val="28"/>
          <w:szCs w:val="28"/>
          <w:lang w:val="uk-UA"/>
        </w:rPr>
        <w:t>.</w:t>
      </w:r>
    </w:p>
    <w:p w:rsidR="001913CF" w:rsidRDefault="0021640B" w:rsidP="007340DE">
      <w:pPr>
        <w:spacing w:after="0" w:line="240" w:lineRule="auto"/>
        <w:ind w:firstLine="851"/>
        <w:jc w:val="both"/>
        <w:rPr>
          <w:rFonts w:ascii="Times New Roman" w:hAnsi="Times New Roman" w:cs="Times New Roman"/>
          <w:sz w:val="28"/>
          <w:szCs w:val="28"/>
          <w:lang w:val="uk-UA"/>
        </w:rPr>
      </w:pPr>
      <w:r w:rsidRPr="0021640B">
        <w:rPr>
          <w:rFonts w:ascii="Times New Roman" w:hAnsi="Times New Roman" w:cs="Times New Roman"/>
          <w:sz w:val="28"/>
          <w:szCs w:val="28"/>
          <w:lang w:val="uk-UA"/>
        </w:rPr>
        <w:t>Заступник міського голови - секретар Київсько</w:t>
      </w:r>
      <w:r>
        <w:rPr>
          <w:rFonts w:ascii="Times New Roman" w:hAnsi="Times New Roman" w:cs="Times New Roman"/>
          <w:sz w:val="28"/>
          <w:szCs w:val="28"/>
          <w:lang w:val="uk-UA"/>
        </w:rPr>
        <w:t>ї міської ради  Бондаренко В.В.</w:t>
      </w:r>
      <w:r w:rsidRPr="0021640B">
        <w:rPr>
          <w:rFonts w:ascii="Times New Roman" w:hAnsi="Times New Roman" w:cs="Times New Roman"/>
          <w:sz w:val="28"/>
          <w:szCs w:val="28"/>
          <w:lang w:val="uk-UA"/>
        </w:rPr>
        <w:t xml:space="preserve"> запропонував перейти до розгляду проєкту порядку денного </w:t>
      </w:r>
      <w:r w:rsidRPr="0021640B">
        <w:rPr>
          <w:rFonts w:ascii="Times New Roman" w:hAnsi="Times New Roman" w:cs="Times New Roman"/>
          <w:sz w:val="28"/>
          <w:szCs w:val="28"/>
          <w:lang w:val="uk-UA"/>
        </w:rPr>
        <w:lastRenderedPageBreak/>
        <w:t>пленарного засідання ІІ сесії Київської міської ради ІХ скликанн</w:t>
      </w:r>
      <w:r w:rsidR="00593A5A">
        <w:rPr>
          <w:rFonts w:ascii="Times New Roman" w:hAnsi="Times New Roman" w:cs="Times New Roman"/>
          <w:sz w:val="28"/>
          <w:szCs w:val="28"/>
          <w:lang w:val="uk-UA"/>
        </w:rPr>
        <w:t>я</w:t>
      </w:r>
      <w:r w:rsidRPr="0021640B">
        <w:rPr>
          <w:rFonts w:ascii="Times New Roman" w:hAnsi="Times New Roman" w:cs="Times New Roman"/>
          <w:sz w:val="28"/>
          <w:szCs w:val="28"/>
          <w:lang w:val="uk-UA"/>
        </w:rPr>
        <w:t xml:space="preserve"> 27 травня 2021 року.</w:t>
      </w:r>
    </w:p>
    <w:p w:rsidR="0021640B" w:rsidRDefault="0021640B" w:rsidP="007340DE">
      <w:pPr>
        <w:spacing w:after="0" w:line="240" w:lineRule="auto"/>
        <w:ind w:firstLine="851"/>
        <w:jc w:val="both"/>
        <w:rPr>
          <w:rFonts w:ascii="Times New Roman" w:hAnsi="Times New Roman" w:cs="Times New Roman"/>
          <w:sz w:val="28"/>
          <w:szCs w:val="28"/>
          <w:lang w:val="uk-UA"/>
        </w:rPr>
      </w:pPr>
    </w:p>
    <w:p w:rsidR="001913CF" w:rsidRDefault="0021640B" w:rsidP="007340DE">
      <w:pPr>
        <w:spacing w:after="0" w:line="240" w:lineRule="auto"/>
        <w:ind w:firstLine="851"/>
        <w:jc w:val="both"/>
        <w:rPr>
          <w:rFonts w:ascii="Times New Roman" w:hAnsi="Times New Roman" w:cs="Times New Roman"/>
          <w:sz w:val="28"/>
          <w:szCs w:val="28"/>
          <w:lang w:val="uk-UA"/>
        </w:rPr>
      </w:pPr>
      <w:r w:rsidRPr="008327CA">
        <w:rPr>
          <w:rFonts w:ascii="Times New Roman" w:hAnsi="Times New Roman" w:cs="Times New Roman"/>
          <w:b/>
          <w:sz w:val="28"/>
          <w:szCs w:val="28"/>
          <w:lang w:val="uk-UA"/>
        </w:rPr>
        <w:t>СЛУХАЛИ:</w:t>
      </w:r>
      <w:r w:rsidRPr="0021640B">
        <w:rPr>
          <w:rFonts w:ascii="Times New Roman" w:hAnsi="Times New Roman" w:cs="Times New Roman"/>
          <w:sz w:val="28"/>
          <w:szCs w:val="28"/>
          <w:lang w:val="uk-UA"/>
        </w:rPr>
        <w:t xml:space="preserve"> Про порядок денний пленарного засідання ІІ сесії Київської міської ради ІХ скликання 27 травня 2021 року.</w:t>
      </w:r>
    </w:p>
    <w:p w:rsidR="001913CF" w:rsidRDefault="001913CF" w:rsidP="007340DE">
      <w:pPr>
        <w:spacing w:after="0" w:line="240" w:lineRule="auto"/>
        <w:ind w:firstLine="851"/>
        <w:jc w:val="both"/>
        <w:rPr>
          <w:rFonts w:ascii="Times New Roman" w:hAnsi="Times New Roman" w:cs="Times New Roman"/>
          <w:sz w:val="28"/>
          <w:szCs w:val="28"/>
          <w:lang w:val="uk-UA"/>
        </w:rPr>
      </w:pPr>
    </w:p>
    <w:p w:rsidR="001913CF" w:rsidRDefault="005B4FF2" w:rsidP="007340DE">
      <w:pPr>
        <w:spacing w:after="0" w:line="240" w:lineRule="auto"/>
        <w:ind w:firstLine="851"/>
        <w:jc w:val="both"/>
        <w:rPr>
          <w:rFonts w:ascii="Times New Roman" w:hAnsi="Times New Roman" w:cs="Times New Roman"/>
          <w:sz w:val="28"/>
          <w:szCs w:val="28"/>
          <w:lang w:val="uk-UA"/>
        </w:rPr>
      </w:pPr>
      <w:r w:rsidRPr="005B4FF2">
        <w:rPr>
          <w:rFonts w:ascii="Times New Roman" w:hAnsi="Times New Roman" w:cs="Times New Roman"/>
          <w:b/>
          <w:sz w:val="28"/>
          <w:szCs w:val="28"/>
          <w:lang w:val="uk-UA"/>
        </w:rPr>
        <w:t>ВИСТУПИВ:</w:t>
      </w:r>
      <w:r w:rsidRPr="005B4FF2">
        <w:rPr>
          <w:rFonts w:ascii="Times New Roman" w:hAnsi="Times New Roman" w:cs="Times New Roman"/>
          <w:sz w:val="28"/>
          <w:szCs w:val="28"/>
          <w:lang w:val="uk-UA"/>
        </w:rPr>
        <w:t xml:space="preserve"> Заступник міського голови - секретар Київсько</w:t>
      </w:r>
      <w:r>
        <w:rPr>
          <w:rFonts w:ascii="Times New Roman" w:hAnsi="Times New Roman" w:cs="Times New Roman"/>
          <w:sz w:val="28"/>
          <w:szCs w:val="28"/>
          <w:lang w:val="uk-UA"/>
        </w:rPr>
        <w:t>ї міської ради  Бондаренко В.В. та</w:t>
      </w:r>
      <w:r w:rsidRPr="005B4FF2">
        <w:rPr>
          <w:rFonts w:ascii="Times New Roman" w:hAnsi="Times New Roman" w:cs="Times New Roman"/>
          <w:sz w:val="28"/>
          <w:szCs w:val="28"/>
          <w:lang w:val="uk-UA"/>
        </w:rPr>
        <w:t xml:space="preserve"> проінформував присутніх, що</w:t>
      </w:r>
      <w:r w:rsidRPr="005B4FF2">
        <w:rPr>
          <w:rFonts w:ascii="Times New Roman" w:hAnsi="Times New Roman" w:cs="Times New Roman"/>
          <w:sz w:val="28"/>
          <w:szCs w:val="28"/>
        </w:rPr>
        <w:t xml:space="preserve"> </w:t>
      </w:r>
      <w:r w:rsidRPr="005B4FF2">
        <w:rPr>
          <w:rFonts w:ascii="Times New Roman" w:hAnsi="Times New Roman" w:cs="Times New Roman"/>
          <w:sz w:val="28"/>
          <w:szCs w:val="28"/>
          <w:lang w:val="uk-UA"/>
        </w:rPr>
        <w:t xml:space="preserve">підготовлені </w:t>
      </w:r>
      <w:r>
        <w:rPr>
          <w:rFonts w:ascii="Times New Roman" w:hAnsi="Times New Roman" w:cs="Times New Roman"/>
          <w:sz w:val="28"/>
          <w:szCs w:val="28"/>
          <w:lang w:val="uk-UA"/>
        </w:rPr>
        <w:t>проєкти</w:t>
      </w:r>
      <w:r w:rsidRPr="005B4FF2">
        <w:rPr>
          <w:rFonts w:ascii="Times New Roman" w:hAnsi="Times New Roman" w:cs="Times New Roman"/>
          <w:sz w:val="28"/>
          <w:szCs w:val="28"/>
          <w:lang w:val="uk-UA"/>
        </w:rPr>
        <w:t xml:space="preserve"> рішень Київської міської ради, які за умови опрацювання їх відповідно до вимог Регламенту Київської міської ради, будуть запропоновані для включення до проєкту порядку денного, а саме:</w:t>
      </w:r>
    </w:p>
    <w:p w:rsidR="001913CF" w:rsidRDefault="005B4FF2"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B4FF2">
        <w:rPr>
          <w:rFonts w:ascii="Times New Roman" w:hAnsi="Times New Roman" w:cs="Times New Roman"/>
          <w:sz w:val="28"/>
          <w:szCs w:val="28"/>
          <w:lang w:val="uk-UA"/>
        </w:rPr>
        <w:t>Про затвердження міської цільової програми «Запобігання та протидія домашньому насильству та/або насильству за о</w:t>
      </w:r>
      <w:r>
        <w:rPr>
          <w:rFonts w:ascii="Times New Roman" w:hAnsi="Times New Roman" w:cs="Times New Roman"/>
          <w:sz w:val="28"/>
          <w:szCs w:val="28"/>
          <w:lang w:val="uk-UA"/>
        </w:rPr>
        <w:t>знакою статі на 2022-2024 роки» (в</w:t>
      </w:r>
      <w:r w:rsidRPr="005B4FF2">
        <w:rPr>
          <w:rFonts w:ascii="Times New Roman" w:hAnsi="Times New Roman" w:cs="Times New Roman"/>
          <w:sz w:val="28"/>
          <w:szCs w:val="28"/>
          <w:lang w:val="uk-UA"/>
        </w:rPr>
        <w:t>ід 28.04.2021 № 08/231-1401//ПР).</w:t>
      </w:r>
    </w:p>
    <w:p w:rsidR="005B4FF2" w:rsidRDefault="005B4FF2"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5B4FF2">
        <w:t xml:space="preserve"> </w:t>
      </w:r>
      <w:r w:rsidRPr="005B4FF2">
        <w:rPr>
          <w:rFonts w:ascii="Times New Roman" w:hAnsi="Times New Roman" w:cs="Times New Roman"/>
          <w:sz w:val="28"/>
          <w:szCs w:val="28"/>
          <w:lang w:val="uk-UA"/>
        </w:rPr>
        <w:t xml:space="preserve">Про присвоєння </w:t>
      </w:r>
      <w:proofErr w:type="spellStart"/>
      <w:r w:rsidRPr="005B4FF2">
        <w:rPr>
          <w:rFonts w:ascii="Times New Roman" w:hAnsi="Times New Roman" w:cs="Times New Roman"/>
          <w:sz w:val="28"/>
          <w:szCs w:val="28"/>
          <w:lang w:val="uk-UA"/>
        </w:rPr>
        <w:t>Бітаєву</w:t>
      </w:r>
      <w:proofErr w:type="spellEnd"/>
      <w:r w:rsidRPr="005B4FF2">
        <w:rPr>
          <w:rFonts w:ascii="Times New Roman" w:hAnsi="Times New Roman" w:cs="Times New Roman"/>
          <w:sz w:val="28"/>
          <w:szCs w:val="28"/>
          <w:lang w:val="uk-UA"/>
        </w:rPr>
        <w:t xml:space="preserve"> В. А. звання «П</w:t>
      </w:r>
      <w:r>
        <w:rPr>
          <w:rFonts w:ascii="Times New Roman" w:hAnsi="Times New Roman" w:cs="Times New Roman"/>
          <w:sz w:val="28"/>
          <w:szCs w:val="28"/>
          <w:lang w:val="uk-UA"/>
        </w:rPr>
        <w:t>очесний громадянин міста Києва» (в</w:t>
      </w:r>
      <w:r w:rsidRPr="005B4FF2">
        <w:rPr>
          <w:rFonts w:ascii="Times New Roman" w:hAnsi="Times New Roman" w:cs="Times New Roman"/>
          <w:sz w:val="28"/>
          <w:szCs w:val="28"/>
          <w:lang w:val="uk-UA"/>
        </w:rPr>
        <w:t>ід 13.05.2021 № 08/231-1539/ПР)</w:t>
      </w:r>
      <w:r>
        <w:rPr>
          <w:rFonts w:ascii="Times New Roman" w:hAnsi="Times New Roman" w:cs="Times New Roman"/>
          <w:sz w:val="28"/>
          <w:szCs w:val="28"/>
          <w:lang w:val="uk-UA"/>
        </w:rPr>
        <w:t>.</w:t>
      </w:r>
    </w:p>
    <w:p w:rsidR="005B4FF2" w:rsidRDefault="005B4FF2"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B4FF2">
        <w:rPr>
          <w:rFonts w:ascii="Times New Roman" w:hAnsi="Times New Roman" w:cs="Times New Roman"/>
          <w:sz w:val="28"/>
          <w:szCs w:val="28"/>
          <w:lang w:val="uk-UA"/>
        </w:rPr>
        <w:t>Про присвоєння Стеценку Ю. М. звання «П</w:t>
      </w:r>
      <w:r>
        <w:rPr>
          <w:rFonts w:ascii="Times New Roman" w:hAnsi="Times New Roman" w:cs="Times New Roman"/>
          <w:sz w:val="28"/>
          <w:szCs w:val="28"/>
          <w:lang w:val="uk-UA"/>
        </w:rPr>
        <w:t>очесний громадянин міста Києва» (в</w:t>
      </w:r>
      <w:r w:rsidRPr="005B4FF2">
        <w:rPr>
          <w:rFonts w:ascii="Times New Roman" w:hAnsi="Times New Roman" w:cs="Times New Roman"/>
          <w:sz w:val="28"/>
          <w:szCs w:val="28"/>
          <w:lang w:val="uk-UA"/>
        </w:rPr>
        <w:t>ід 01.04.2021 № 08/231-1162/ПР).</w:t>
      </w:r>
    </w:p>
    <w:p w:rsidR="001913CF" w:rsidRDefault="005D11A9" w:rsidP="007340DE">
      <w:pPr>
        <w:spacing w:after="0" w:line="240" w:lineRule="auto"/>
        <w:ind w:firstLine="851"/>
        <w:jc w:val="both"/>
        <w:rPr>
          <w:rFonts w:ascii="Times New Roman" w:hAnsi="Times New Roman" w:cs="Times New Roman"/>
          <w:sz w:val="28"/>
          <w:szCs w:val="28"/>
          <w:lang w:val="uk-UA"/>
        </w:rPr>
      </w:pPr>
      <w:r w:rsidRPr="005D11A9">
        <w:rPr>
          <w:rFonts w:ascii="Times New Roman" w:hAnsi="Times New Roman" w:cs="Times New Roman"/>
          <w:b/>
          <w:sz w:val="28"/>
          <w:szCs w:val="28"/>
          <w:lang w:val="uk-UA"/>
        </w:rPr>
        <w:t>ВИСТУПИВ:</w:t>
      </w:r>
      <w:r w:rsidRPr="005D11A9">
        <w:rPr>
          <w:rFonts w:ascii="Times New Roman" w:hAnsi="Times New Roman" w:cs="Times New Roman"/>
          <w:sz w:val="28"/>
          <w:szCs w:val="28"/>
          <w:lang w:val="uk-UA"/>
        </w:rPr>
        <w:t xml:space="preserve"> Заступник міського голови - секретар Київської міської ради  Бондаренко В.В.</w:t>
      </w:r>
      <w:r w:rsidR="00282C6E" w:rsidRPr="00282C6E">
        <w:t xml:space="preserve"> </w:t>
      </w:r>
      <w:r w:rsidR="00282C6E" w:rsidRPr="00282C6E">
        <w:rPr>
          <w:rFonts w:ascii="Times New Roman" w:hAnsi="Times New Roman" w:cs="Times New Roman"/>
          <w:sz w:val="28"/>
          <w:szCs w:val="28"/>
          <w:lang w:val="uk-UA"/>
        </w:rPr>
        <w:t>та запропонував включити до проєкту порядку денного проєкт рішення Київської міської ради</w:t>
      </w:r>
      <w:r w:rsidR="00282C6E">
        <w:rPr>
          <w:rFonts w:ascii="Times New Roman" w:hAnsi="Times New Roman" w:cs="Times New Roman"/>
          <w:sz w:val="28"/>
          <w:szCs w:val="28"/>
          <w:lang w:val="uk-UA"/>
        </w:rPr>
        <w:t xml:space="preserve"> «</w:t>
      </w:r>
      <w:r w:rsidR="00282C6E" w:rsidRPr="00282C6E">
        <w:rPr>
          <w:rFonts w:ascii="Times New Roman" w:hAnsi="Times New Roman" w:cs="Times New Roman"/>
          <w:sz w:val="28"/>
          <w:szCs w:val="28"/>
          <w:lang w:val="uk-UA"/>
        </w:rPr>
        <w:t xml:space="preserve">Про внесення змін до рішення Київської міської ради від 03.09.2020 № 446/9525 «Про оздоровлення дітей територіальних громад сіл Київської області, на території яких </w:t>
      </w:r>
      <w:r w:rsidR="00282C6E">
        <w:rPr>
          <w:rFonts w:ascii="Times New Roman" w:hAnsi="Times New Roman" w:cs="Times New Roman"/>
          <w:sz w:val="28"/>
          <w:szCs w:val="28"/>
          <w:lang w:val="uk-UA"/>
        </w:rPr>
        <w:t>розміщенні об’єкти міста Києва» (в</w:t>
      </w:r>
      <w:r w:rsidR="00282C6E" w:rsidRPr="00282C6E">
        <w:rPr>
          <w:rFonts w:ascii="Times New Roman" w:hAnsi="Times New Roman" w:cs="Times New Roman"/>
          <w:sz w:val="28"/>
          <w:szCs w:val="28"/>
          <w:lang w:val="uk-UA"/>
        </w:rPr>
        <w:t>ід 21.04.2021 № 08/231-1340/ПР).</w:t>
      </w:r>
    </w:p>
    <w:p w:rsidR="001913CF" w:rsidRDefault="00282C6E" w:rsidP="007340DE">
      <w:pPr>
        <w:spacing w:after="0" w:line="240" w:lineRule="auto"/>
        <w:ind w:firstLine="851"/>
        <w:jc w:val="both"/>
        <w:rPr>
          <w:rFonts w:ascii="Times New Roman" w:hAnsi="Times New Roman" w:cs="Times New Roman"/>
          <w:sz w:val="28"/>
          <w:szCs w:val="28"/>
          <w:lang w:val="uk-UA"/>
        </w:rPr>
      </w:pPr>
      <w:r w:rsidRPr="00282C6E">
        <w:rPr>
          <w:rFonts w:ascii="Times New Roman" w:hAnsi="Times New Roman" w:cs="Times New Roman"/>
          <w:b/>
          <w:sz w:val="28"/>
          <w:szCs w:val="28"/>
          <w:lang w:val="uk-UA"/>
        </w:rPr>
        <w:t>ВИРІШИЛИ:</w:t>
      </w:r>
      <w:r w:rsidRPr="00282C6E">
        <w:rPr>
          <w:rFonts w:ascii="Times New Roman" w:hAnsi="Times New Roman" w:cs="Times New Roman"/>
          <w:sz w:val="28"/>
          <w:szCs w:val="28"/>
          <w:lang w:val="uk-UA"/>
        </w:rPr>
        <w:t xml:space="preserve"> Рекомендувати включити проєкт рішення Київської міської ради до проєкту порядку денного пленарного зас</w:t>
      </w:r>
      <w:r>
        <w:rPr>
          <w:rFonts w:ascii="Times New Roman" w:hAnsi="Times New Roman" w:cs="Times New Roman"/>
          <w:sz w:val="28"/>
          <w:szCs w:val="28"/>
          <w:lang w:val="uk-UA"/>
        </w:rPr>
        <w:t>ідання Київської міської ради 27 трав</w:t>
      </w:r>
      <w:r w:rsidRPr="00282C6E">
        <w:rPr>
          <w:rFonts w:ascii="Times New Roman" w:hAnsi="Times New Roman" w:cs="Times New Roman"/>
          <w:sz w:val="28"/>
          <w:szCs w:val="28"/>
          <w:lang w:val="uk-UA"/>
        </w:rPr>
        <w:t>ня 2021 року.</w:t>
      </w:r>
    </w:p>
    <w:p w:rsidR="001913CF" w:rsidRDefault="00263C5D" w:rsidP="007340DE">
      <w:pPr>
        <w:spacing w:after="0" w:line="240" w:lineRule="auto"/>
        <w:ind w:firstLine="851"/>
        <w:jc w:val="both"/>
        <w:rPr>
          <w:rFonts w:ascii="Times New Roman" w:hAnsi="Times New Roman" w:cs="Times New Roman"/>
          <w:sz w:val="28"/>
          <w:szCs w:val="28"/>
          <w:lang w:val="uk-UA"/>
        </w:rPr>
      </w:pPr>
      <w:r w:rsidRPr="00263C5D">
        <w:rPr>
          <w:rFonts w:ascii="Times New Roman" w:hAnsi="Times New Roman" w:cs="Times New Roman"/>
          <w:b/>
          <w:sz w:val="28"/>
          <w:szCs w:val="28"/>
          <w:lang w:val="uk-UA"/>
        </w:rPr>
        <w:t>ВИСТУПИВ:</w:t>
      </w:r>
      <w:r w:rsidRPr="00263C5D">
        <w:rPr>
          <w:rFonts w:ascii="Times New Roman" w:hAnsi="Times New Roman" w:cs="Times New Roman"/>
          <w:sz w:val="28"/>
          <w:szCs w:val="28"/>
          <w:lang w:val="uk-UA"/>
        </w:rPr>
        <w:t xml:space="preserve"> Заступник міського голови - секретар Київської міської ради  Бондаренко В.В. та проінформував присутніх, що підготовлені проєкти рішень Київської міської ради, які за умови опрацювання їх відповідно до вимог Регламенту Київської міської ради, будуть запропоновані для включення до проєкту порядку денного, а саме:</w:t>
      </w:r>
    </w:p>
    <w:p w:rsidR="001913CF" w:rsidRDefault="00263C5D"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263C5D">
        <w:rPr>
          <w:rFonts w:ascii="Times New Roman" w:hAnsi="Times New Roman" w:cs="Times New Roman"/>
          <w:sz w:val="28"/>
          <w:szCs w:val="28"/>
          <w:lang w:val="uk-UA"/>
        </w:rPr>
        <w:t xml:space="preserve">Про створення дитячо-юнацької спортивної </w:t>
      </w:r>
      <w:r>
        <w:rPr>
          <w:rFonts w:ascii="Times New Roman" w:hAnsi="Times New Roman" w:cs="Times New Roman"/>
          <w:sz w:val="28"/>
          <w:szCs w:val="28"/>
          <w:lang w:val="uk-UA"/>
        </w:rPr>
        <w:t>школи «Поділ» (в</w:t>
      </w:r>
      <w:r w:rsidRPr="00263C5D">
        <w:rPr>
          <w:rFonts w:ascii="Times New Roman" w:hAnsi="Times New Roman" w:cs="Times New Roman"/>
          <w:sz w:val="28"/>
          <w:szCs w:val="28"/>
          <w:lang w:val="uk-UA"/>
        </w:rPr>
        <w:t>ід 27.01.2021 № 08/231-530/ПР).</w:t>
      </w:r>
    </w:p>
    <w:p w:rsidR="00263C5D" w:rsidRDefault="00263C5D"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514A9D" w:rsidRPr="00514A9D">
        <w:rPr>
          <w:rFonts w:ascii="Times New Roman" w:hAnsi="Times New Roman" w:cs="Times New Roman"/>
          <w:sz w:val="28"/>
          <w:szCs w:val="28"/>
          <w:lang w:val="uk-UA"/>
        </w:rPr>
        <w:t>Про викуп земельно</w:t>
      </w:r>
      <w:r w:rsidR="00514A9D">
        <w:rPr>
          <w:rFonts w:ascii="Times New Roman" w:hAnsi="Times New Roman" w:cs="Times New Roman"/>
          <w:sz w:val="28"/>
          <w:szCs w:val="28"/>
          <w:lang w:val="uk-UA"/>
        </w:rPr>
        <w:t>ї ділянки для суспільних потреб (в</w:t>
      </w:r>
      <w:r w:rsidR="00514A9D" w:rsidRPr="00514A9D">
        <w:rPr>
          <w:rFonts w:ascii="Times New Roman" w:hAnsi="Times New Roman" w:cs="Times New Roman"/>
          <w:sz w:val="28"/>
          <w:szCs w:val="28"/>
          <w:lang w:val="uk-UA"/>
        </w:rPr>
        <w:t>ід 28.01.2021 № 08/231-586/ПР).</w:t>
      </w:r>
    </w:p>
    <w:p w:rsidR="00514A9D" w:rsidRDefault="00514A9D"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14A9D">
        <w:rPr>
          <w:rFonts w:ascii="Times New Roman" w:hAnsi="Times New Roman" w:cs="Times New Roman"/>
          <w:sz w:val="28"/>
          <w:szCs w:val="28"/>
          <w:lang w:val="uk-UA"/>
        </w:rPr>
        <w:t>Про містобудівні перетворенн</w:t>
      </w:r>
      <w:r>
        <w:rPr>
          <w:rFonts w:ascii="Times New Roman" w:hAnsi="Times New Roman" w:cs="Times New Roman"/>
          <w:sz w:val="28"/>
          <w:szCs w:val="28"/>
          <w:lang w:val="uk-UA"/>
        </w:rPr>
        <w:t xml:space="preserve">я на вул. Олександра </w:t>
      </w:r>
      <w:proofErr w:type="spellStart"/>
      <w:r>
        <w:rPr>
          <w:rFonts w:ascii="Times New Roman" w:hAnsi="Times New Roman" w:cs="Times New Roman"/>
          <w:sz w:val="28"/>
          <w:szCs w:val="28"/>
          <w:lang w:val="uk-UA"/>
        </w:rPr>
        <w:t>Мишуги</w:t>
      </w:r>
      <w:proofErr w:type="spellEnd"/>
      <w:r>
        <w:rPr>
          <w:rFonts w:ascii="Times New Roman" w:hAnsi="Times New Roman" w:cs="Times New Roman"/>
          <w:sz w:val="28"/>
          <w:szCs w:val="28"/>
          <w:lang w:val="uk-UA"/>
        </w:rPr>
        <w:t>, 3-а</w:t>
      </w:r>
      <w:r w:rsidRPr="00514A9D">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Дарницькому районі міста Києва (в</w:t>
      </w:r>
      <w:r w:rsidRPr="00514A9D">
        <w:rPr>
          <w:rFonts w:ascii="Times New Roman" w:hAnsi="Times New Roman" w:cs="Times New Roman"/>
          <w:sz w:val="28"/>
          <w:szCs w:val="28"/>
          <w:lang w:val="uk-UA"/>
        </w:rPr>
        <w:t>ід 04.02.2021 № 08/231-625/ПР).</w:t>
      </w:r>
    </w:p>
    <w:p w:rsidR="00A95286" w:rsidRDefault="00A95286"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95286">
        <w:rPr>
          <w:rFonts w:ascii="Times New Roman" w:hAnsi="Times New Roman" w:cs="Times New Roman"/>
          <w:sz w:val="28"/>
          <w:szCs w:val="28"/>
          <w:lang w:val="uk-UA"/>
        </w:rPr>
        <w:t>Про містобудівні перетворення на вул. Богдана Гаврилишина, 5 у Шев</w:t>
      </w:r>
      <w:r>
        <w:rPr>
          <w:rFonts w:ascii="Times New Roman" w:hAnsi="Times New Roman" w:cs="Times New Roman"/>
          <w:sz w:val="28"/>
          <w:szCs w:val="28"/>
          <w:lang w:val="uk-UA"/>
        </w:rPr>
        <w:t>ченківському районі міста Києва (в</w:t>
      </w:r>
      <w:r w:rsidRPr="00A95286">
        <w:rPr>
          <w:rFonts w:ascii="Times New Roman" w:hAnsi="Times New Roman" w:cs="Times New Roman"/>
          <w:sz w:val="28"/>
          <w:szCs w:val="28"/>
          <w:lang w:val="uk-UA"/>
        </w:rPr>
        <w:t>ід 14.04.2021 № 08/231-1269/ПР).</w:t>
      </w:r>
    </w:p>
    <w:p w:rsidR="00226680" w:rsidRPr="00226680" w:rsidRDefault="00226680" w:rsidP="00226680">
      <w:pPr>
        <w:spacing w:after="0" w:line="240" w:lineRule="auto"/>
        <w:ind w:firstLine="851"/>
        <w:jc w:val="both"/>
        <w:rPr>
          <w:rFonts w:ascii="Times New Roman" w:hAnsi="Times New Roman" w:cs="Times New Roman"/>
          <w:sz w:val="28"/>
          <w:szCs w:val="28"/>
          <w:lang w:val="uk-UA"/>
        </w:rPr>
      </w:pPr>
      <w:r w:rsidRPr="00226680">
        <w:rPr>
          <w:rFonts w:ascii="Times New Roman" w:hAnsi="Times New Roman" w:cs="Times New Roman"/>
          <w:sz w:val="28"/>
          <w:szCs w:val="28"/>
          <w:lang w:val="uk-UA"/>
        </w:rPr>
        <w:t>Секретар постійної  комісії  Київської  міської  ради  з питань архітектури, містобудування та земельних відносин Федоренко Ю.С., депутатська фракція «Слуга народа», поставив запитання.</w:t>
      </w:r>
    </w:p>
    <w:p w:rsidR="001913CF" w:rsidRDefault="00226680" w:rsidP="00226680">
      <w:pPr>
        <w:spacing w:after="0" w:line="240" w:lineRule="auto"/>
        <w:ind w:firstLine="851"/>
        <w:jc w:val="both"/>
        <w:rPr>
          <w:rFonts w:ascii="Times New Roman" w:hAnsi="Times New Roman" w:cs="Times New Roman"/>
          <w:sz w:val="28"/>
          <w:szCs w:val="28"/>
          <w:lang w:val="uk-UA"/>
        </w:rPr>
      </w:pPr>
      <w:r w:rsidRPr="00226680">
        <w:rPr>
          <w:rFonts w:ascii="Times New Roman" w:hAnsi="Times New Roman" w:cs="Times New Roman"/>
          <w:sz w:val="28"/>
          <w:szCs w:val="28"/>
          <w:lang w:val="uk-UA"/>
        </w:rPr>
        <w:lastRenderedPageBreak/>
        <w:t>Заступник міського голови - секретар Київської міської ради  Бондаренко В.В. надав відповідь.</w:t>
      </w:r>
    </w:p>
    <w:p w:rsidR="001913CF" w:rsidRPr="00226680" w:rsidRDefault="00226680" w:rsidP="007340DE">
      <w:pPr>
        <w:spacing w:after="0" w:line="240" w:lineRule="auto"/>
        <w:ind w:firstLine="851"/>
        <w:jc w:val="both"/>
        <w:rPr>
          <w:rFonts w:ascii="Times New Roman" w:hAnsi="Times New Roman" w:cs="Times New Roman"/>
          <w:b/>
          <w:sz w:val="28"/>
          <w:szCs w:val="28"/>
          <w:lang w:val="uk-UA"/>
        </w:rPr>
      </w:pPr>
      <w:r w:rsidRPr="00226680">
        <w:rPr>
          <w:rFonts w:ascii="Times New Roman" w:hAnsi="Times New Roman" w:cs="Times New Roman"/>
          <w:b/>
          <w:sz w:val="28"/>
          <w:szCs w:val="28"/>
          <w:lang w:val="uk-UA"/>
        </w:rPr>
        <w:t xml:space="preserve">ВИСТУПИВ: </w:t>
      </w:r>
      <w:r w:rsidRPr="00226680">
        <w:rPr>
          <w:rFonts w:ascii="Times New Roman" w:hAnsi="Times New Roman" w:cs="Times New Roman"/>
          <w:sz w:val="28"/>
          <w:szCs w:val="28"/>
          <w:lang w:val="uk-UA"/>
        </w:rPr>
        <w:t>Голова постійної комісії Київської міської ради з питань регуляторної політики Кириленко І.І., депутатська фракція «ОПОЗИЦІЙНА ПЛАТФОРМА – ЗА ЖИТТЯ»,</w:t>
      </w:r>
      <w:r>
        <w:rPr>
          <w:rFonts w:ascii="Times New Roman" w:hAnsi="Times New Roman" w:cs="Times New Roman"/>
          <w:sz w:val="28"/>
          <w:szCs w:val="28"/>
          <w:lang w:val="uk-UA"/>
        </w:rPr>
        <w:t xml:space="preserve"> висловив зауваження до проєктів рішень Київської міської ради «</w:t>
      </w:r>
      <w:r w:rsidRPr="00226680">
        <w:rPr>
          <w:rFonts w:ascii="Times New Roman" w:hAnsi="Times New Roman" w:cs="Times New Roman"/>
          <w:sz w:val="28"/>
          <w:szCs w:val="28"/>
          <w:lang w:val="uk-UA"/>
        </w:rPr>
        <w:t>Про затвердження Комплексної цільової програми підвищення енергоефективності та розвитку житлово-комунальної інфраструктур</w:t>
      </w:r>
      <w:r>
        <w:rPr>
          <w:rFonts w:ascii="Times New Roman" w:hAnsi="Times New Roman" w:cs="Times New Roman"/>
          <w:sz w:val="28"/>
          <w:szCs w:val="28"/>
          <w:lang w:val="uk-UA"/>
        </w:rPr>
        <w:t>и міста Києва на 2021-2025 роки» (від 11.05.2021 № 08/231-1438/ПР), «</w:t>
      </w:r>
      <w:r w:rsidRPr="00226680">
        <w:rPr>
          <w:rFonts w:ascii="Times New Roman" w:hAnsi="Times New Roman" w:cs="Times New Roman"/>
          <w:sz w:val="28"/>
          <w:szCs w:val="28"/>
          <w:lang w:val="uk-UA"/>
        </w:rPr>
        <w:t>Про затвердження переліку природоохоронних заходів у місті Києві, що фінансуватимуться з Київського міського фонду охорони навколишнього пр</w:t>
      </w:r>
      <w:r>
        <w:rPr>
          <w:rFonts w:ascii="Times New Roman" w:hAnsi="Times New Roman" w:cs="Times New Roman"/>
          <w:sz w:val="28"/>
          <w:szCs w:val="28"/>
          <w:lang w:val="uk-UA"/>
        </w:rPr>
        <w:t>иродного середовища у 2021 році» (в</w:t>
      </w:r>
      <w:r w:rsidRPr="00226680">
        <w:rPr>
          <w:rFonts w:ascii="Times New Roman" w:hAnsi="Times New Roman" w:cs="Times New Roman"/>
          <w:sz w:val="28"/>
          <w:szCs w:val="28"/>
          <w:lang w:val="uk-UA"/>
        </w:rPr>
        <w:t xml:space="preserve">ід 02.03.2021 </w:t>
      </w:r>
      <w:r>
        <w:rPr>
          <w:rFonts w:ascii="Times New Roman" w:hAnsi="Times New Roman" w:cs="Times New Roman"/>
          <w:sz w:val="28"/>
          <w:szCs w:val="28"/>
          <w:lang w:val="uk-UA"/>
        </w:rPr>
        <w:t xml:space="preserve">                       </w:t>
      </w:r>
      <w:r w:rsidRPr="00226680">
        <w:rPr>
          <w:rFonts w:ascii="Times New Roman" w:hAnsi="Times New Roman" w:cs="Times New Roman"/>
          <w:sz w:val="28"/>
          <w:szCs w:val="28"/>
          <w:lang w:val="uk-UA"/>
        </w:rPr>
        <w:t>№ 08</w:t>
      </w:r>
      <w:r>
        <w:rPr>
          <w:rFonts w:ascii="Times New Roman" w:hAnsi="Times New Roman" w:cs="Times New Roman"/>
          <w:sz w:val="28"/>
          <w:szCs w:val="28"/>
          <w:lang w:val="uk-UA"/>
        </w:rPr>
        <w:t xml:space="preserve">/231-847/ПР), висловив зауваження та запропонував </w:t>
      </w:r>
      <w:r w:rsidRPr="00226680">
        <w:rPr>
          <w:rFonts w:ascii="Times New Roman" w:hAnsi="Times New Roman" w:cs="Times New Roman"/>
          <w:sz w:val="28"/>
          <w:szCs w:val="28"/>
          <w:lang w:val="uk-UA"/>
        </w:rPr>
        <w:t>зняти з проєкту порядку денного проєкт</w:t>
      </w:r>
      <w:r>
        <w:rPr>
          <w:rFonts w:ascii="Times New Roman" w:hAnsi="Times New Roman" w:cs="Times New Roman"/>
          <w:sz w:val="28"/>
          <w:szCs w:val="28"/>
          <w:lang w:val="uk-UA"/>
        </w:rPr>
        <w:t>и рішень</w:t>
      </w:r>
      <w:r w:rsidRPr="00226680">
        <w:rPr>
          <w:rFonts w:ascii="Times New Roman" w:hAnsi="Times New Roman" w:cs="Times New Roman"/>
          <w:sz w:val="28"/>
          <w:szCs w:val="28"/>
          <w:lang w:val="uk-UA"/>
        </w:rPr>
        <w:t xml:space="preserve"> Київської міської ради</w:t>
      </w:r>
      <w:r w:rsidR="00F3233B">
        <w:rPr>
          <w:rFonts w:ascii="Times New Roman" w:hAnsi="Times New Roman" w:cs="Times New Roman"/>
          <w:sz w:val="28"/>
          <w:szCs w:val="28"/>
          <w:lang w:val="uk-UA"/>
        </w:rPr>
        <w:t xml:space="preserve"> «</w:t>
      </w:r>
      <w:r w:rsidR="00F3233B" w:rsidRPr="00F3233B">
        <w:rPr>
          <w:rFonts w:ascii="Times New Roman" w:hAnsi="Times New Roman" w:cs="Times New Roman"/>
          <w:sz w:val="28"/>
          <w:szCs w:val="28"/>
          <w:lang w:val="uk-UA"/>
        </w:rPr>
        <w:t>П</w:t>
      </w:r>
      <w:r w:rsidR="00C65FE2">
        <w:rPr>
          <w:rFonts w:ascii="Times New Roman" w:hAnsi="Times New Roman" w:cs="Times New Roman"/>
          <w:sz w:val="28"/>
          <w:szCs w:val="28"/>
          <w:lang w:val="uk-UA"/>
        </w:rPr>
        <w:t>ро оголошення природного об’єкта</w:t>
      </w:r>
      <w:r w:rsidR="00F3233B" w:rsidRPr="00F3233B">
        <w:rPr>
          <w:rFonts w:ascii="Times New Roman" w:hAnsi="Times New Roman" w:cs="Times New Roman"/>
          <w:sz w:val="28"/>
          <w:szCs w:val="28"/>
          <w:lang w:val="uk-UA"/>
        </w:rPr>
        <w:t xml:space="preserve"> ботанічною пам’яткою природи місцев</w:t>
      </w:r>
      <w:r w:rsidR="00F3233B">
        <w:rPr>
          <w:rFonts w:ascii="Times New Roman" w:hAnsi="Times New Roman" w:cs="Times New Roman"/>
          <w:sz w:val="28"/>
          <w:szCs w:val="28"/>
          <w:lang w:val="uk-UA"/>
        </w:rPr>
        <w:t>ого значення «Катальпа Красуня» (від 09.04.2021 № 08/231-1251/ПР) та «</w:t>
      </w:r>
      <w:r w:rsidR="00F3233B" w:rsidRPr="00F3233B">
        <w:rPr>
          <w:rFonts w:ascii="Times New Roman" w:hAnsi="Times New Roman" w:cs="Times New Roman"/>
          <w:sz w:val="28"/>
          <w:szCs w:val="28"/>
          <w:lang w:val="uk-UA"/>
        </w:rPr>
        <w:t>П</w:t>
      </w:r>
      <w:r w:rsidR="00C65FE2">
        <w:rPr>
          <w:rFonts w:ascii="Times New Roman" w:hAnsi="Times New Roman" w:cs="Times New Roman"/>
          <w:sz w:val="28"/>
          <w:szCs w:val="28"/>
          <w:lang w:val="uk-UA"/>
        </w:rPr>
        <w:t>ро оголошення природного об’єкта</w:t>
      </w:r>
      <w:r w:rsidR="00F3233B" w:rsidRPr="00F3233B">
        <w:rPr>
          <w:rFonts w:ascii="Times New Roman" w:hAnsi="Times New Roman" w:cs="Times New Roman"/>
          <w:sz w:val="28"/>
          <w:szCs w:val="28"/>
          <w:lang w:val="uk-UA"/>
        </w:rPr>
        <w:t xml:space="preserve"> ботанічною пам’яткою природи м</w:t>
      </w:r>
      <w:r w:rsidR="00F3233B">
        <w:rPr>
          <w:rFonts w:ascii="Times New Roman" w:hAnsi="Times New Roman" w:cs="Times New Roman"/>
          <w:sz w:val="28"/>
          <w:szCs w:val="28"/>
          <w:lang w:val="uk-UA"/>
        </w:rPr>
        <w:t>ісцевого значення «Дуб Красень» (в</w:t>
      </w:r>
      <w:r w:rsidR="00F3233B" w:rsidRPr="00F3233B">
        <w:rPr>
          <w:rFonts w:ascii="Times New Roman" w:hAnsi="Times New Roman" w:cs="Times New Roman"/>
          <w:sz w:val="28"/>
          <w:szCs w:val="28"/>
          <w:lang w:val="uk-UA"/>
        </w:rPr>
        <w:t>ід 09.04.2021 № 08/231-1252/ПР).</w:t>
      </w:r>
    </w:p>
    <w:p w:rsidR="001913CF" w:rsidRPr="00283565" w:rsidRDefault="00386E26" w:rsidP="007340DE">
      <w:pPr>
        <w:spacing w:after="0" w:line="240" w:lineRule="auto"/>
        <w:ind w:firstLine="851"/>
        <w:jc w:val="both"/>
        <w:rPr>
          <w:rFonts w:ascii="Times New Roman" w:hAnsi="Times New Roman" w:cs="Times New Roman"/>
          <w:sz w:val="28"/>
          <w:szCs w:val="28"/>
          <w:lang w:val="uk-UA"/>
        </w:rPr>
      </w:pPr>
      <w:r w:rsidRPr="00283565">
        <w:rPr>
          <w:rFonts w:ascii="Times New Roman" w:hAnsi="Times New Roman" w:cs="Times New Roman"/>
          <w:sz w:val="28"/>
          <w:szCs w:val="28"/>
          <w:lang w:val="uk-UA"/>
        </w:rPr>
        <w:t>Заступник міського голови - секретар Київської міської ради  Бондаренко В.В. надав доручення виконавчому органу Київської міської ради (Київській міській державній адміністрації) підго</w:t>
      </w:r>
      <w:r w:rsidR="00283565" w:rsidRPr="00283565">
        <w:rPr>
          <w:rFonts w:ascii="Times New Roman" w:hAnsi="Times New Roman" w:cs="Times New Roman"/>
          <w:sz w:val="28"/>
          <w:szCs w:val="28"/>
          <w:lang w:val="uk-UA"/>
        </w:rPr>
        <w:t xml:space="preserve">тувати матеріали </w:t>
      </w:r>
      <w:r w:rsidRPr="00283565">
        <w:rPr>
          <w:rFonts w:ascii="Times New Roman" w:hAnsi="Times New Roman" w:cs="Times New Roman"/>
          <w:sz w:val="28"/>
          <w:szCs w:val="28"/>
          <w:lang w:val="uk-UA"/>
        </w:rPr>
        <w:t>щодо проєкту рішення Київської міської ради «Про затвердження Комплексної цільової програми підвищення енергоефективності та розвитку житлово-комунальної інфраструктури міста Києва на 2021-2025 роки» (від 11.05.2021 № 08/231-1438/ПР)</w:t>
      </w:r>
      <w:r w:rsidR="00283565" w:rsidRPr="00283565">
        <w:t xml:space="preserve"> </w:t>
      </w:r>
      <w:r w:rsidR="00283565" w:rsidRPr="00283565">
        <w:rPr>
          <w:rFonts w:ascii="Times New Roman" w:hAnsi="Times New Roman" w:cs="Times New Roman"/>
          <w:sz w:val="28"/>
          <w:szCs w:val="28"/>
          <w:lang w:val="uk-UA"/>
        </w:rPr>
        <w:t>станом на 2020 рік</w:t>
      </w:r>
      <w:r w:rsidRPr="00283565">
        <w:rPr>
          <w:rFonts w:ascii="Times New Roman" w:hAnsi="Times New Roman" w:cs="Times New Roman"/>
          <w:sz w:val="28"/>
          <w:szCs w:val="28"/>
          <w:lang w:val="uk-UA"/>
        </w:rPr>
        <w:t>.</w:t>
      </w:r>
    </w:p>
    <w:p w:rsidR="00386E26" w:rsidRPr="00386E26" w:rsidRDefault="00825761"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825761">
        <w:rPr>
          <w:rFonts w:ascii="Times New Roman" w:hAnsi="Times New Roman" w:cs="Times New Roman"/>
          <w:sz w:val="28"/>
          <w:szCs w:val="28"/>
          <w:lang w:val="uk-UA"/>
        </w:rPr>
        <w:t>олова  постійної  комісії  Київської  міської  ради з питань екологічної політики</w:t>
      </w:r>
      <w:r>
        <w:rPr>
          <w:rFonts w:ascii="Times New Roman" w:hAnsi="Times New Roman" w:cs="Times New Roman"/>
          <w:sz w:val="28"/>
          <w:szCs w:val="28"/>
          <w:lang w:val="uk-UA"/>
        </w:rPr>
        <w:t xml:space="preserve"> Москаль Д.Д.</w:t>
      </w:r>
      <w:r w:rsidRPr="00825761">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депутатська фракція</w:t>
      </w:r>
      <w:r w:rsidRPr="00825761">
        <w:rPr>
          <w:rFonts w:ascii="Times New Roman" w:hAnsi="Times New Roman" w:cs="Times New Roman"/>
          <w:sz w:val="28"/>
          <w:szCs w:val="28"/>
          <w:lang w:val="uk-UA"/>
        </w:rPr>
        <w:t xml:space="preserve"> «Всеукра</w:t>
      </w:r>
      <w:r>
        <w:rPr>
          <w:rFonts w:ascii="Times New Roman" w:hAnsi="Times New Roman" w:cs="Times New Roman"/>
          <w:sz w:val="28"/>
          <w:szCs w:val="28"/>
          <w:lang w:val="uk-UA"/>
        </w:rPr>
        <w:t>їнське об’єднання «Батьківщина», заперечив проти зняття</w:t>
      </w:r>
      <w:r w:rsidRPr="00825761">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проєкту порядку денного проєктів</w:t>
      </w:r>
      <w:r w:rsidRPr="00825761">
        <w:rPr>
          <w:rFonts w:ascii="Times New Roman" w:hAnsi="Times New Roman" w:cs="Times New Roman"/>
          <w:sz w:val="28"/>
          <w:szCs w:val="28"/>
          <w:lang w:val="uk-UA"/>
        </w:rPr>
        <w:t xml:space="preserve"> рішень Київської міської ради «П</w:t>
      </w:r>
      <w:r w:rsidR="0070491A">
        <w:rPr>
          <w:rFonts w:ascii="Times New Roman" w:hAnsi="Times New Roman" w:cs="Times New Roman"/>
          <w:sz w:val="28"/>
          <w:szCs w:val="28"/>
          <w:lang w:val="uk-UA"/>
        </w:rPr>
        <w:t>ро оголошення природного об’єкта</w:t>
      </w:r>
      <w:r w:rsidRPr="00825761">
        <w:rPr>
          <w:rFonts w:ascii="Times New Roman" w:hAnsi="Times New Roman" w:cs="Times New Roman"/>
          <w:sz w:val="28"/>
          <w:szCs w:val="28"/>
          <w:lang w:val="uk-UA"/>
        </w:rPr>
        <w:t xml:space="preserve"> ботанічною пам’яткою природи місцевого значення «Катальпа Красуня» (від 09.04.2021 № 08/231-1251/ПР) та «П</w:t>
      </w:r>
      <w:r w:rsidR="0070491A">
        <w:rPr>
          <w:rFonts w:ascii="Times New Roman" w:hAnsi="Times New Roman" w:cs="Times New Roman"/>
          <w:sz w:val="28"/>
          <w:szCs w:val="28"/>
          <w:lang w:val="uk-UA"/>
        </w:rPr>
        <w:t>ро оголошення природного об’єкта</w:t>
      </w:r>
      <w:r w:rsidRPr="00825761">
        <w:rPr>
          <w:rFonts w:ascii="Times New Roman" w:hAnsi="Times New Roman" w:cs="Times New Roman"/>
          <w:sz w:val="28"/>
          <w:szCs w:val="28"/>
          <w:lang w:val="uk-UA"/>
        </w:rPr>
        <w:t xml:space="preserve"> ботанічною пам’яткою природи місцевого значення «Дуб Красень» (від 09.04.2021 № 08/231-1252/ПР).</w:t>
      </w:r>
    </w:p>
    <w:p w:rsidR="001913CF" w:rsidRDefault="001661B8" w:rsidP="007340DE">
      <w:pPr>
        <w:spacing w:after="0" w:line="240" w:lineRule="auto"/>
        <w:ind w:firstLine="851"/>
        <w:jc w:val="both"/>
        <w:rPr>
          <w:rFonts w:ascii="Times New Roman" w:hAnsi="Times New Roman" w:cs="Times New Roman"/>
          <w:sz w:val="28"/>
          <w:szCs w:val="28"/>
          <w:lang w:val="uk-UA"/>
        </w:rPr>
      </w:pPr>
      <w:r w:rsidRPr="001661B8">
        <w:rPr>
          <w:rFonts w:ascii="Times New Roman" w:hAnsi="Times New Roman" w:cs="Times New Roman"/>
          <w:sz w:val="28"/>
          <w:szCs w:val="28"/>
          <w:lang w:val="uk-UA"/>
        </w:rPr>
        <w:t xml:space="preserve">Заступник міського голови - секретар Київської міської ради  Бондаренко В.В. надав доручення </w:t>
      </w:r>
      <w:r>
        <w:rPr>
          <w:rFonts w:ascii="Times New Roman" w:hAnsi="Times New Roman" w:cs="Times New Roman"/>
          <w:sz w:val="28"/>
          <w:szCs w:val="28"/>
          <w:lang w:val="uk-UA"/>
        </w:rPr>
        <w:t>Департаменту земельних ресурсів виконавчого</w:t>
      </w:r>
      <w:r w:rsidRPr="001661B8">
        <w:rPr>
          <w:rFonts w:ascii="Times New Roman" w:hAnsi="Times New Roman" w:cs="Times New Roman"/>
          <w:sz w:val="28"/>
          <w:szCs w:val="28"/>
          <w:lang w:val="uk-UA"/>
        </w:rPr>
        <w:t xml:space="preserve"> органу К</w:t>
      </w:r>
      <w:r>
        <w:rPr>
          <w:rFonts w:ascii="Times New Roman" w:hAnsi="Times New Roman" w:cs="Times New Roman"/>
          <w:sz w:val="28"/>
          <w:szCs w:val="28"/>
          <w:lang w:val="uk-UA"/>
        </w:rPr>
        <w:t>иївської міської ради (Київської міської державної</w:t>
      </w:r>
      <w:r w:rsidRPr="001661B8">
        <w:rPr>
          <w:rFonts w:ascii="Times New Roman" w:hAnsi="Times New Roman" w:cs="Times New Roman"/>
          <w:sz w:val="28"/>
          <w:szCs w:val="28"/>
          <w:lang w:val="uk-UA"/>
        </w:rPr>
        <w:t xml:space="preserve"> адміністрації)</w:t>
      </w:r>
      <w:r>
        <w:rPr>
          <w:rFonts w:ascii="Times New Roman" w:hAnsi="Times New Roman" w:cs="Times New Roman"/>
          <w:sz w:val="28"/>
          <w:szCs w:val="28"/>
          <w:lang w:val="uk-UA"/>
        </w:rPr>
        <w:t xml:space="preserve"> </w:t>
      </w:r>
      <w:r w:rsidRPr="000C1EF1">
        <w:rPr>
          <w:rFonts w:ascii="Times New Roman" w:hAnsi="Times New Roman" w:cs="Times New Roman"/>
          <w:sz w:val="28"/>
          <w:szCs w:val="28"/>
          <w:lang w:val="uk-UA"/>
        </w:rPr>
        <w:t xml:space="preserve">підготувати </w:t>
      </w:r>
      <w:r w:rsidR="000C1EF1">
        <w:rPr>
          <w:rFonts w:ascii="Times New Roman" w:hAnsi="Times New Roman" w:cs="Times New Roman"/>
          <w:sz w:val="28"/>
          <w:szCs w:val="28"/>
          <w:lang w:val="uk-UA"/>
        </w:rPr>
        <w:t xml:space="preserve">графічні матеріали </w:t>
      </w:r>
      <w:r>
        <w:rPr>
          <w:rFonts w:ascii="Times New Roman" w:hAnsi="Times New Roman" w:cs="Times New Roman"/>
          <w:sz w:val="28"/>
          <w:szCs w:val="28"/>
          <w:lang w:val="uk-UA"/>
        </w:rPr>
        <w:t xml:space="preserve">до проєктів рішень </w:t>
      </w:r>
      <w:r w:rsidRPr="001661B8">
        <w:rPr>
          <w:rFonts w:ascii="Times New Roman" w:hAnsi="Times New Roman" w:cs="Times New Roman"/>
          <w:sz w:val="28"/>
          <w:szCs w:val="28"/>
          <w:lang w:val="uk-UA"/>
        </w:rPr>
        <w:t>Київської міської ради «П</w:t>
      </w:r>
      <w:r w:rsidR="0070491A">
        <w:rPr>
          <w:rFonts w:ascii="Times New Roman" w:hAnsi="Times New Roman" w:cs="Times New Roman"/>
          <w:sz w:val="28"/>
          <w:szCs w:val="28"/>
          <w:lang w:val="uk-UA"/>
        </w:rPr>
        <w:t>ро оголошення природного об’єкта</w:t>
      </w:r>
      <w:r w:rsidRPr="001661B8">
        <w:rPr>
          <w:rFonts w:ascii="Times New Roman" w:hAnsi="Times New Roman" w:cs="Times New Roman"/>
          <w:sz w:val="28"/>
          <w:szCs w:val="28"/>
          <w:lang w:val="uk-UA"/>
        </w:rPr>
        <w:t xml:space="preserve"> ботанічною пам’яткою природи місцевого значення «Катальпа Красуня» (від 09.04.2021 № 08/231-1251/ПР) та «П</w:t>
      </w:r>
      <w:r w:rsidR="0070491A">
        <w:rPr>
          <w:rFonts w:ascii="Times New Roman" w:hAnsi="Times New Roman" w:cs="Times New Roman"/>
          <w:sz w:val="28"/>
          <w:szCs w:val="28"/>
          <w:lang w:val="uk-UA"/>
        </w:rPr>
        <w:t>ро оголошення природного об’єкта</w:t>
      </w:r>
      <w:r w:rsidRPr="001661B8">
        <w:rPr>
          <w:rFonts w:ascii="Times New Roman" w:hAnsi="Times New Roman" w:cs="Times New Roman"/>
          <w:sz w:val="28"/>
          <w:szCs w:val="28"/>
          <w:lang w:val="uk-UA"/>
        </w:rPr>
        <w:t xml:space="preserve"> ботанічною пам’яткою природи місцевого значення «Дуб Красень» (від 09.04.2021 № 08/231-1252/ПР).</w:t>
      </w:r>
    </w:p>
    <w:p w:rsidR="00D526C5" w:rsidRDefault="00D526C5" w:rsidP="007340DE">
      <w:pPr>
        <w:spacing w:after="0" w:line="240" w:lineRule="auto"/>
        <w:ind w:firstLine="851"/>
        <w:jc w:val="both"/>
        <w:rPr>
          <w:rFonts w:ascii="Times New Roman" w:hAnsi="Times New Roman" w:cs="Times New Roman"/>
          <w:sz w:val="28"/>
          <w:szCs w:val="28"/>
          <w:lang w:val="uk-UA"/>
        </w:rPr>
      </w:pPr>
      <w:r w:rsidRPr="00D526C5">
        <w:rPr>
          <w:rFonts w:ascii="Times New Roman" w:hAnsi="Times New Roman" w:cs="Times New Roman"/>
          <w:b/>
          <w:sz w:val="28"/>
          <w:szCs w:val="28"/>
          <w:lang w:val="uk-UA"/>
        </w:rPr>
        <w:t>ВИСТУПИВ:</w:t>
      </w:r>
      <w:r>
        <w:rPr>
          <w:rFonts w:ascii="Times New Roman" w:hAnsi="Times New Roman" w:cs="Times New Roman"/>
          <w:sz w:val="28"/>
          <w:szCs w:val="28"/>
          <w:lang w:val="uk-UA"/>
        </w:rPr>
        <w:t xml:space="preserve"> З</w:t>
      </w:r>
      <w:r w:rsidRPr="00D526C5">
        <w:rPr>
          <w:rFonts w:ascii="Times New Roman" w:hAnsi="Times New Roman" w:cs="Times New Roman"/>
          <w:sz w:val="28"/>
          <w:szCs w:val="28"/>
          <w:lang w:val="uk-UA"/>
        </w:rPr>
        <w:t>аступник голови депутатської фракції політичної партії «Європейська Солідарність» Сторожук В.П.</w:t>
      </w:r>
      <w:r w:rsidR="00E7035C" w:rsidRPr="00E7035C">
        <w:t xml:space="preserve"> </w:t>
      </w:r>
      <w:r w:rsidR="00E7035C" w:rsidRPr="00E7035C">
        <w:rPr>
          <w:rFonts w:ascii="Times New Roman" w:hAnsi="Times New Roman" w:cs="Times New Roman"/>
          <w:sz w:val="28"/>
          <w:szCs w:val="28"/>
          <w:lang w:val="uk-UA"/>
        </w:rPr>
        <w:t>та запропонував включити до проєкту порядку денного проєкт рішення Київської міської ради</w:t>
      </w:r>
      <w:r w:rsidR="00E7035C">
        <w:rPr>
          <w:rFonts w:ascii="Times New Roman" w:hAnsi="Times New Roman" w:cs="Times New Roman"/>
          <w:sz w:val="28"/>
          <w:szCs w:val="28"/>
          <w:lang w:val="uk-UA"/>
        </w:rPr>
        <w:t xml:space="preserve"> «</w:t>
      </w:r>
      <w:r w:rsidR="00E7035C" w:rsidRPr="00E7035C">
        <w:rPr>
          <w:rFonts w:ascii="Times New Roman" w:hAnsi="Times New Roman" w:cs="Times New Roman"/>
          <w:sz w:val="28"/>
          <w:szCs w:val="28"/>
          <w:lang w:val="uk-UA"/>
        </w:rPr>
        <w:t xml:space="preserve">Про </w:t>
      </w:r>
      <w:r w:rsidR="00E7035C" w:rsidRPr="00E7035C">
        <w:rPr>
          <w:rFonts w:ascii="Times New Roman" w:hAnsi="Times New Roman" w:cs="Times New Roman"/>
          <w:sz w:val="28"/>
          <w:szCs w:val="28"/>
          <w:lang w:val="uk-UA"/>
        </w:rPr>
        <w:lastRenderedPageBreak/>
        <w:t>звернення Київської міської ради до Верховної Ради України щодо невідкладного утворення тимчасової слідчої комісії Верховної Ради України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 «приватної військової компанії Вагнера»</w:t>
      </w:r>
      <w:r w:rsidR="00E7035C">
        <w:rPr>
          <w:rFonts w:ascii="Times New Roman" w:hAnsi="Times New Roman" w:cs="Times New Roman"/>
          <w:sz w:val="28"/>
          <w:szCs w:val="28"/>
          <w:lang w:val="uk-UA"/>
        </w:rPr>
        <w:t xml:space="preserve"> (від 01.04.2021 № 08/231-1161/ПР).</w:t>
      </w:r>
    </w:p>
    <w:p w:rsidR="001913CF" w:rsidRDefault="0030047D" w:rsidP="007340DE">
      <w:pPr>
        <w:spacing w:after="0" w:line="240" w:lineRule="auto"/>
        <w:ind w:firstLine="851"/>
        <w:jc w:val="both"/>
        <w:rPr>
          <w:rFonts w:ascii="Times New Roman" w:hAnsi="Times New Roman" w:cs="Times New Roman"/>
          <w:sz w:val="28"/>
          <w:szCs w:val="28"/>
          <w:lang w:val="uk-UA"/>
        </w:rPr>
      </w:pPr>
      <w:r w:rsidRPr="0030047D">
        <w:rPr>
          <w:rFonts w:ascii="Times New Roman" w:hAnsi="Times New Roman" w:cs="Times New Roman"/>
          <w:b/>
          <w:sz w:val="28"/>
          <w:szCs w:val="28"/>
          <w:lang w:val="uk-UA"/>
        </w:rPr>
        <w:t>ВИСТУПИВ:</w:t>
      </w:r>
      <w:r w:rsidRPr="0030047D">
        <w:rPr>
          <w:rFonts w:ascii="Times New Roman" w:hAnsi="Times New Roman" w:cs="Times New Roman"/>
          <w:sz w:val="28"/>
          <w:szCs w:val="28"/>
          <w:lang w:val="uk-UA"/>
        </w:rPr>
        <w:t xml:space="preserve"> Заступник голови депутатської фракції політичної партії «Європейс</w:t>
      </w:r>
      <w:r>
        <w:rPr>
          <w:rFonts w:ascii="Times New Roman" w:hAnsi="Times New Roman" w:cs="Times New Roman"/>
          <w:sz w:val="28"/>
          <w:szCs w:val="28"/>
          <w:lang w:val="uk-UA"/>
        </w:rPr>
        <w:t>ька Солідарність» Сторожук В.П.</w:t>
      </w:r>
      <w:r w:rsidRPr="0030047D">
        <w:rPr>
          <w:rFonts w:ascii="Times New Roman" w:hAnsi="Times New Roman" w:cs="Times New Roman"/>
          <w:sz w:val="28"/>
          <w:szCs w:val="28"/>
          <w:lang w:val="uk-UA"/>
        </w:rPr>
        <w:t xml:space="preserve"> та проінформував присутніх, що підготовлені проєкти рішень Київської міської ради, які за умови опрацювання їх відповідно до вимог Регламенту Київської міської ради, будуть запропоновані для включення до проєкту порядку денного, а саме:</w:t>
      </w:r>
    </w:p>
    <w:p w:rsidR="00263C5D" w:rsidRDefault="009D091C"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9D091C">
        <w:rPr>
          <w:rFonts w:ascii="Times New Roman" w:hAnsi="Times New Roman" w:cs="Times New Roman"/>
          <w:sz w:val="28"/>
          <w:szCs w:val="28"/>
          <w:lang w:val="uk-UA"/>
        </w:rPr>
        <w:t>Про звернення Київської міської ради до Офісу Генерального прокурора щодо недопущення порушення законних інтересів Національного меморіального комплексу Героїв Небесної С</w:t>
      </w:r>
      <w:r>
        <w:rPr>
          <w:rFonts w:ascii="Times New Roman" w:hAnsi="Times New Roman" w:cs="Times New Roman"/>
          <w:sz w:val="28"/>
          <w:szCs w:val="28"/>
          <w:lang w:val="uk-UA"/>
        </w:rPr>
        <w:t>отні – Музею Революції Гідності (в</w:t>
      </w:r>
      <w:r w:rsidRPr="009D091C">
        <w:rPr>
          <w:rFonts w:ascii="Times New Roman" w:hAnsi="Times New Roman" w:cs="Times New Roman"/>
          <w:sz w:val="28"/>
          <w:szCs w:val="28"/>
          <w:lang w:val="uk-UA"/>
        </w:rPr>
        <w:t>ід 14.04.2021 № 08/231-1274/ПР).</w:t>
      </w:r>
    </w:p>
    <w:p w:rsidR="009D091C" w:rsidRDefault="009D091C"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9D091C">
        <w:rPr>
          <w:rFonts w:ascii="Times New Roman" w:hAnsi="Times New Roman" w:cs="Times New Roman"/>
          <w:sz w:val="28"/>
          <w:szCs w:val="28"/>
          <w:lang w:val="uk-UA"/>
        </w:rPr>
        <w:t>Про звернення Київської міської ради до Кабінету Міністрів України щодо невідкладного вжиття заходів</w:t>
      </w:r>
      <w:r w:rsidR="0070491A">
        <w:rPr>
          <w:rFonts w:ascii="Times New Roman" w:hAnsi="Times New Roman" w:cs="Times New Roman"/>
          <w:sz w:val="28"/>
          <w:szCs w:val="28"/>
          <w:lang w:val="uk-UA"/>
        </w:rPr>
        <w:t>,</w:t>
      </w:r>
      <w:r w:rsidRPr="009D091C">
        <w:rPr>
          <w:rFonts w:ascii="Times New Roman" w:hAnsi="Times New Roman" w:cs="Times New Roman"/>
          <w:sz w:val="28"/>
          <w:szCs w:val="28"/>
          <w:lang w:val="uk-UA"/>
        </w:rPr>
        <w:t xml:space="preserve"> спрямованих на соціальний захист громадян України, які на період карантину перебували у вимушеній відпустці, шляхом включення таких осіб до перелік</w:t>
      </w:r>
      <w:r>
        <w:rPr>
          <w:rFonts w:ascii="Times New Roman" w:hAnsi="Times New Roman" w:cs="Times New Roman"/>
          <w:sz w:val="28"/>
          <w:szCs w:val="28"/>
          <w:lang w:val="uk-UA"/>
        </w:rPr>
        <w:t>у отримувачів житлових субсидій (в</w:t>
      </w:r>
      <w:r w:rsidRPr="009D091C">
        <w:rPr>
          <w:rFonts w:ascii="Times New Roman" w:hAnsi="Times New Roman" w:cs="Times New Roman"/>
          <w:sz w:val="28"/>
          <w:szCs w:val="28"/>
          <w:lang w:val="uk-UA"/>
        </w:rPr>
        <w:t>ід 19.03.2021 № 08/231-1067/ПР).</w:t>
      </w:r>
    </w:p>
    <w:p w:rsidR="00FC3040" w:rsidRDefault="00FC3040" w:rsidP="007340D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FC3040">
        <w:rPr>
          <w:rFonts w:ascii="Times New Roman" w:hAnsi="Times New Roman" w:cs="Times New Roman"/>
          <w:sz w:val="28"/>
          <w:szCs w:val="28"/>
          <w:lang w:val="uk-UA"/>
        </w:rPr>
        <w:t>олова постійної комісії Київської міської ради з питань регуляторної політики Кириленко І.І., депутатська фракція «ОПОЗИЦІЙНА ПЛАТФОРМА – ЗА ЖИТТЯ»,</w:t>
      </w:r>
      <w:r>
        <w:rPr>
          <w:rFonts w:ascii="Times New Roman" w:hAnsi="Times New Roman" w:cs="Times New Roman"/>
          <w:sz w:val="28"/>
          <w:szCs w:val="28"/>
          <w:lang w:val="uk-UA"/>
        </w:rPr>
        <w:t xml:space="preserve"> висловив заперечення щодо включення до проєкту порядку денного проєктів рішень </w:t>
      </w:r>
      <w:r w:rsidR="00C46E35">
        <w:rPr>
          <w:rFonts w:ascii="Times New Roman" w:hAnsi="Times New Roman" w:cs="Times New Roman"/>
          <w:sz w:val="28"/>
          <w:szCs w:val="28"/>
          <w:lang w:val="uk-UA"/>
        </w:rPr>
        <w:t xml:space="preserve">Київської міської ради </w:t>
      </w:r>
      <w:r w:rsidRPr="00FC3040">
        <w:rPr>
          <w:rFonts w:ascii="Times New Roman" w:hAnsi="Times New Roman" w:cs="Times New Roman"/>
          <w:sz w:val="28"/>
          <w:szCs w:val="28"/>
          <w:lang w:val="uk-UA"/>
        </w:rPr>
        <w:t>«Про звернення Київської міської ради до Верховної Ради України щодо невідкладного утворення тимчасової слідчої комісії Верховної Ради України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 «приватної військової компанії Вагнера» (від 01.04.2021 № 08/231-1161/ПР)</w:t>
      </w:r>
      <w:r>
        <w:rPr>
          <w:rFonts w:ascii="Times New Roman" w:hAnsi="Times New Roman" w:cs="Times New Roman"/>
          <w:sz w:val="28"/>
          <w:szCs w:val="28"/>
          <w:lang w:val="uk-UA"/>
        </w:rPr>
        <w:t>, «</w:t>
      </w:r>
      <w:r w:rsidRPr="00FC3040">
        <w:rPr>
          <w:rFonts w:ascii="Times New Roman" w:hAnsi="Times New Roman" w:cs="Times New Roman"/>
          <w:sz w:val="28"/>
          <w:szCs w:val="28"/>
          <w:lang w:val="uk-UA"/>
        </w:rPr>
        <w:t>Про звернення Київської міської ради до Офісу Генерального прокурора щодо недопущення порушення законних інтересів Національного меморіального комплексу Героїв Небесної Сотні – Музею Революції Гідності</w:t>
      </w:r>
      <w:r>
        <w:rPr>
          <w:rFonts w:ascii="Times New Roman" w:hAnsi="Times New Roman" w:cs="Times New Roman"/>
          <w:sz w:val="28"/>
          <w:szCs w:val="28"/>
          <w:lang w:val="uk-UA"/>
        </w:rPr>
        <w:t>»</w:t>
      </w:r>
      <w:r w:rsidRPr="00FC3040">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ід 14.04.2021 </w:t>
      </w:r>
      <w:r w:rsidR="0070491A">
        <w:rPr>
          <w:rFonts w:ascii="Times New Roman" w:hAnsi="Times New Roman" w:cs="Times New Roman"/>
          <w:sz w:val="28"/>
          <w:szCs w:val="28"/>
          <w:lang w:val="uk-UA"/>
        </w:rPr>
        <w:t xml:space="preserve">                       </w:t>
      </w:r>
      <w:r>
        <w:rPr>
          <w:rFonts w:ascii="Times New Roman" w:hAnsi="Times New Roman" w:cs="Times New Roman"/>
          <w:sz w:val="28"/>
          <w:szCs w:val="28"/>
          <w:lang w:val="uk-UA"/>
        </w:rPr>
        <w:t>№ 08/231-1274/ПР) та підтримав проєкт рішення</w:t>
      </w:r>
      <w:r w:rsidRPr="00FC3040">
        <w:t xml:space="preserve"> </w:t>
      </w:r>
      <w:r w:rsidRPr="00FC3040">
        <w:rPr>
          <w:rFonts w:ascii="Times New Roman" w:hAnsi="Times New Roman" w:cs="Times New Roman"/>
          <w:sz w:val="28"/>
          <w:szCs w:val="28"/>
          <w:lang w:val="uk-UA"/>
        </w:rPr>
        <w:t>«Про звернення Київської міської ради до Кабінету Міністрів України щодо невідкладного вжиття заходів</w:t>
      </w:r>
      <w:r w:rsidR="0070491A">
        <w:rPr>
          <w:rFonts w:ascii="Times New Roman" w:hAnsi="Times New Roman" w:cs="Times New Roman"/>
          <w:sz w:val="28"/>
          <w:szCs w:val="28"/>
          <w:lang w:val="uk-UA"/>
        </w:rPr>
        <w:t>,</w:t>
      </w:r>
      <w:r w:rsidRPr="00FC3040">
        <w:rPr>
          <w:rFonts w:ascii="Times New Roman" w:hAnsi="Times New Roman" w:cs="Times New Roman"/>
          <w:sz w:val="28"/>
          <w:szCs w:val="28"/>
          <w:lang w:val="uk-UA"/>
        </w:rPr>
        <w:t xml:space="preserve"> спрямованих на соціальний захист громадян України, які на період карантину перебували у вимушеній відпустці, шляхом включення таких осіб до переліку отримувачів житлових субсидій</w:t>
      </w:r>
      <w:r>
        <w:rPr>
          <w:rFonts w:ascii="Times New Roman" w:hAnsi="Times New Roman" w:cs="Times New Roman"/>
          <w:sz w:val="28"/>
          <w:szCs w:val="28"/>
          <w:lang w:val="uk-UA"/>
        </w:rPr>
        <w:t>»</w:t>
      </w:r>
      <w:r w:rsidRPr="00FC3040">
        <w:rPr>
          <w:rFonts w:ascii="Times New Roman" w:hAnsi="Times New Roman" w:cs="Times New Roman"/>
          <w:sz w:val="28"/>
          <w:szCs w:val="28"/>
          <w:lang w:val="uk-UA"/>
        </w:rPr>
        <w:t xml:space="preserve"> (від 19.03.2021 № 08/231-1067/ПР).</w:t>
      </w:r>
    </w:p>
    <w:p w:rsidR="00826BBA" w:rsidRPr="0059350E" w:rsidRDefault="0059350E" w:rsidP="00826BBA">
      <w:pPr>
        <w:spacing w:after="0" w:line="240" w:lineRule="auto"/>
        <w:ind w:firstLine="851"/>
        <w:jc w:val="both"/>
        <w:rPr>
          <w:rFonts w:ascii="Times New Roman" w:hAnsi="Times New Roman" w:cs="Times New Roman"/>
          <w:sz w:val="28"/>
          <w:szCs w:val="28"/>
          <w:lang w:val="uk-UA"/>
        </w:rPr>
      </w:pPr>
      <w:r w:rsidRPr="0059350E">
        <w:rPr>
          <w:rFonts w:ascii="Times New Roman" w:hAnsi="Times New Roman" w:cs="Times New Roman"/>
          <w:sz w:val="28"/>
          <w:szCs w:val="28"/>
          <w:lang w:val="uk-UA"/>
        </w:rPr>
        <w:t>Заступник міського голови - секретар Київської міської ради  Бондаренко В.В. надав відповідь щодо</w:t>
      </w:r>
      <w:r w:rsidR="00A66DEB" w:rsidRPr="0059350E">
        <w:rPr>
          <w:rFonts w:ascii="Times New Roman" w:hAnsi="Times New Roman" w:cs="Times New Roman"/>
          <w:sz w:val="28"/>
          <w:szCs w:val="28"/>
          <w:lang w:val="uk-UA"/>
        </w:rPr>
        <w:t xml:space="preserve"> включення цих проєктів рішень </w:t>
      </w:r>
      <w:r w:rsidRPr="0059350E">
        <w:rPr>
          <w:rFonts w:ascii="Times New Roman" w:hAnsi="Times New Roman" w:cs="Times New Roman"/>
          <w:sz w:val="28"/>
          <w:szCs w:val="28"/>
          <w:lang w:val="uk-UA"/>
        </w:rPr>
        <w:t>Київської міської ради.</w:t>
      </w:r>
      <w:r w:rsidR="00A66DEB" w:rsidRPr="0059350E">
        <w:rPr>
          <w:rFonts w:ascii="Times New Roman" w:hAnsi="Times New Roman" w:cs="Times New Roman"/>
          <w:sz w:val="28"/>
          <w:szCs w:val="28"/>
          <w:lang w:val="uk-UA"/>
        </w:rPr>
        <w:t xml:space="preserve"> </w:t>
      </w:r>
    </w:p>
    <w:p w:rsidR="00263C5D" w:rsidRDefault="00FC3040" w:rsidP="00826BBA">
      <w:pPr>
        <w:spacing w:after="0" w:line="240" w:lineRule="auto"/>
        <w:ind w:firstLine="851"/>
        <w:jc w:val="both"/>
        <w:rPr>
          <w:rFonts w:ascii="Times New Roman" w:hAnsi="Times New Roman" w:cs="Times New Roman"/>
          <w:sz w:val="28"/>
          <w:szCs w:val="28"/>
          <w:lang w:val="uk-UA"/>
        </w:rPr>
      </w:pPr>
      <w:r w:rsidRPr="00FC3040">
        <w:rPr>
          <w:rFonts w:ascii="Times New Roman" w:hAnsi="Times New Roman" w:cs="Times New Roman"/>
          <w:sz w:val="28"/>
          <w:szCs w:val="28"/>
          <w:lang w:val="uk-UA"/>
        </w:rPr>
        <w:lastRenderedPageBreak/>
        <w:t>Заступник голови депутатської фракції політичної партії «Європейська Солідарність» Сторожук В.П.</w:t>
      </w:r>
      <w:r w:rsidR="00826BBA">
        <w:rPr>
          <w:rFonts w:ascii="Times New Roman" w:hAnsi="Times New Roman" w:cs="Times New Roman"/>
          <w:sz w:val="28"/>
          <w:szCs w:val="28"/>
          <w:lang w:val="uk-UA"/>
        </w:rPr>
        <w:t xml:space="preserve"> наполіг на включенні до проєкту порядку денного проєкту рішення Київської міської ради </w:t>
      </w:r>
      <w:r w:rsidR="00826BBA" w:rsidRPr="00826BBA">
        <w:rPr>
          <w:rFonts w:ascii="Times New Roman" w:hAnsi="Times New Roman" w:cs="Times New Roman"/>
          <w:sz w:val="28"/>
          <w:szCs w:val="28"/>
          <w:lang w:val="uk-UA"/>
        </w:rPr>
        <w:t xml:space="preserve"> «Про звернення Київської міської ради до Верховної Ради України щодо невідкладного утворення тимчасової слідчої комісії Верховної Ради України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 «приватної військової компанії Вагнера» (в</w:t>
      </w:r>
      <w:r w:rsidR="00826BBA">
        <w:rPr>
          <w:rFonts w:ascii="Times New Roman" w:hAnsi="Times New Roman" w:cs="Times New Roman"/>
          <w:sz w:val="28"/>
          <w:szCs w:val="28"/>
          <w:lang w:val="uk-UA"/>
        </w:rPr>
        <w:t>ід 01.04.2021 № 08/231-1161/ПР).</w:t>
      </w:r>
    </w:p>
    <w:p w:rsidR="00263C5D" w:rsidRDefault="00C46E35" w:rsidP="007340DE">
      <w:pPr>
        <w:spacing w:after="0" w:line="240" w:lineRule="auto"/>
        <w:ind w:firstLine="851"/>
        <w:jc w:val="both"/>
        <w:rPr>
          <w:rFonts w:ascii="Times New Roman" w:hAnsi="Times New Roman" w:cs="Times New Roman"/>
          <w:sz w:val="28"/>
          <w:szCs w:val="28"/>
          <w:lang w:val="uk-UA"/>
        </w:rPr>
      </w:pPr>
      <w:r w:rsidRPr="00C46E35">
        <w:rPr>
          <w:rFonts w:ascii="Times New Roman" w:hAnsi="Times New Roman" w:cs="Times New Roman"/>
          <w:sz w:val="28"/>
          <w:szCs w:val="28"/>
          <w:lang w:val="uk-UA"/>
        </w:rPr>
        <w:t xml:space="preserve">Голова депутатської фракції «Єдність» </w:t>
      </w:r>
      <w:r>
        <w:rPr>
          <w:rFonts w:ascii="Times New Roman" w:hAnsi="Times New Roman" w:cs="Times New Roman"/>
          <w:sz w:val="28"/>
          <w:szCs w:val="28"/>
          <w:lang w:val="uk-UA"/>
        </w:rPr>
        <w:t xml:space="preserve">Омельченко О.О. </w:t>
      </w:r>
      <w:r w:rsidRPr="00C46E35">
        <w:rPr>
          <w:rFonts w:ascii="Times New Roman" w:hAnsi="Times New Roman" w:cs="Times New Roman"/>
          <w:sz w:val="28"/>
          <w:szCs w:val="28"/>
          <w:lang w:val="uk-UA"/>
        </w:rPr>
        <w:t xml:space="preserve">висловив заперечення щодо включення до проєкту порядку денного </w:t>
      </w:r>
      <w:r>
        <w:rPr>
          <w:rFonts w:ascii="Times New Roman" w:hAnsi="Times New Roman" w:cs="Times New Roman"/>
          <w:sz w:val="28"/>
          <w:szCs w:val="28"/>
          <w:lang w:val="uk-UA"/>
        </w:rPr>
        <w:t xml:space="preserve">зазначеного </w:t>
      </w:r>
      <w:r w:rsidRPr="00C46E35">
        <w:rPr>
          <w:rFonts w:ascii="Times New Roman" w:hAnsi="Times New Roman" w:cs="Times New Roman"/>
          <w:sz w:val="28"/>
          <w:szCs w:val="28"/>
          <w:lang w:val="uk-UA"/>
        </w:rPr>
        <w:t>проєкт</w:t>
      </w:r>
      <w:r>
        <w:rPr>
          <w:rFonts w:ascii="Times New Roman" w:hAnsi="Times New Roman" w:cs="Times New Roman"/>
          <w:sz w:val="28"/>
          <w:szCs w:val="28"/>
          <w:lang w:val="uk-UA"/>
        </w:rPr>
        <w:t>у рішення</w:t>
      </w:r>
      <w:r w:rsidRPr="00C46E35">
        <w:rPr>
          <w:rFonts w:ascii="Times New Roman" w:hAnsi="Times New Roman" w:cs="Times New Roman"/>
          <w:sz w:val="28"/>
          <w:szCs w:val="28"/>
          <w:lang w:val="uk-UA"/>
        </w:rPr>
        <w:t xml:space="preserve"> Київської міської ради</w:t>
      </w:r>
      <w:r>
        <w:rPr>
          <w:rFonts w:ascii="Times New Roman" w:hAnsi="Times New Roman" w:cs="Times New Roman"/>
          <w:sz w:val="28"/>
          <w:szCs w:val="28"/>
          <w:lang w:val="uk-UA"/>
        </w:rPr>
        <w:t>.</w:t>
      </w:r>
    </w:p>
    <w:p w:rsidR="00C46E35" w:rsidRDefault="00C46E35" w:rsidP="00C46E35">
      <w:pPr>
        <w:spacing w:after="0" w:line="240" w:lineRule="auto"/>
        <w:ind w:firstLine="851"/>
        <w:jc w:val="both"/>
        <w:rPr>
          <w:rFonts w:ascii="Times New Roman" w:hAnsi="Times New Roman" w:cs="Times New Roman"/>
          <w:sz w:val="28"/>
          <w:szCs w:val="28"/>
          <w:lang w:val="uk-UA"/>
        </w:rPr>
      </w:pPr>
      <w:r w:rsidRPr="00C46E35">
        <w:rPr>
          <w:rFonts w:ascii="Times New Roman" w:hAnsi="Times New Roman" w:cs="Times New Roman"/>
          <w:sz w:val="28"/>
          <w:szCs w:val="28"/>
          <w:lang w:val="uk-UA"/>
        </w:rPr>
        <w:t xml:space="preserve">Заступник міського голови - секретар Київської міської ради  Бондаренко В.В. поставив на голосування пропозицію </w:t>
      </w:r>
      <w:r>
        <w:rPr>
          <w:rFonts w:ascii="Times New Roman" w:hAnsi="Times New Roman" w:cs="Times New Roman"/>
          <w:sz w:val="28"/>
          <w:szCs w:val="28"/>
          <w:lang w:val="uk-UA"/>
        </w:rPr>
        <w:t>з</w:t>
      </w:r>
      <w:r w:rsidRPr="00C46E35">
        <w:rPr>
          <w:rFonts w:ascii="Times New Roman" w:hAnsi="Times New Roman" w:cs="Times New Roman"/>
          <w:sz w:val="28"/>
          <w:szCs w:val="28"/>
          <w:lang w:val="uk-UA"/>
        </w:rPr>
        <w:t>аступник</w:t>
      </w:r>
      <w:r>
        <w:rPr>
          <w:rFonts w:ascii="Times New Roman" w:hAnsi="Times New Roman" w:cs="Times New Roman"/>
          <w:sz w:val="28"/>
          <w:szCs w:val="28"/>
          <w:lang w:val="uk-UA"/>
        </w:rPr>
        <w:t>а</w:t>
      </w:r>
      <w:r w:rsidRPr="00C46E35">
        <w:rPr>
          <w:rFonts w:ascii="Times New Roman" w:hAnsi="Times New Roman" w:cs="Times New Roman"/>
          <w:sz w:val="28"/>
          <w:szCs w:val="28"/>
          <w:lang w:val="uk-UA"/>
        </w:rPr>
        <w:t xml:space="preserve"> голови депутатської фракції політичної партії «Європейська Солідарність» Сторожук</w:t>
      </w:r>
      <w:r>
        <w:rPr>
          <w:rFonts w:ascii="Times New Roman" w:hAnsi="Times New Roman" w:cs="Times New Roman"/>
          <w:sz w:val="28"/>
          <w:szCs w:val="28"/>
          <w:lang w:val="uk-UA"/>
        </w:rPr>
        <w:t>а</w:t>
      </w:r>
      <w:r w:rsidRPr="00C46E35">
        <w:rPr>
          <w:rFonts w:ascii="Times New Roman" w:hAnsi="Times New Roman" w:cs="Times New Roman"/>
          <w:sz w:val="28"/>
          <w:szCs w:val="28"/>
          <w:lang w:val="uk-UA"/>
        </w:rPr>
        <w:t xml:space="preserve"> В.П.</w:t>
      </w:r>
      <w:r>
        <w:rPr>
          <w:rFonts w:ascii="Times New Roman" w:hAnsi="Times New Roman" w:cs="Times New Roman"/>
          <w:sz w:val="28"/>
          <w:szCs w:val="28"/>
          <w:lang w:val="uk-UA"/>
        </w:rPr>
        <w:t xml:space="preserve"> щодо включення</w:t>
      </w:r>
      <w:r w:rsidRPr="00C46E35">
        <w:rPr>
          <w:rFonts w:ascii="Times New Roman" w:hAnsi="Times New Roman" w:cs="Times New Roman"/>
          <w:sz w:val="28"/>
          <w:szCs w:val="28"/>
          <w:lang w:val="uk-UA"/>
        </w:rPr>
        <w:t xml:space="preserve"> до проєкту порядку денного проєкту рішення Київської міської ради  «Про звернення Київської міської ради до Верховної Ради України щодо невідкладного утворення тимчасової слідчої комісії Верховної Ради України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 «приватної військової компанії Вагнера» (від 01.04.2021 № 08/231-1161/ПР).</w:t>
      </w:r>
    </w:p>
    <w:p w:rsidR="00C46E35" w:rsidRDefault="00C46E35" w:rsidP="00C46E35">
      <w:pPr>
        <w:spacing w:after="0" w:line="240" w:lineRule="auto"/>
        <w:ind w:firstLine="851"/>
        <w:jc w:val="both"/>
        <w:rPr>
          <w:rFonts w:ascii="Times New Roman" w:hAnsi="Times New Roman" w:cs="Times New Roman"/>
          <w:sz w:val="28"/>
          <w:szCs w:val="28"/>
          <w:lang w:val="uk-UA"/>
        </w:rPr>
      </w:pPr>
      <w:r w:rsidRPr="00C46E35">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Рішення не прийнято (за – 4</w:t>
      </w:r>
      <w:r w:rsidRPr="00C46E35">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проти – 4, утр. – 2</w:t>
      </w:r>
      <w:r w:rsidRPr="00C46E35">
        <w:rPr>
          <w:rFonts w:ascii="Times New Roman" w:hAnsi="Times New Roman" w:cs="Times New Roman"/>
          <w:sz w:val="28"/>
          <w:szCs w:val="28"/>
          <w:lang w:val="uk-UA"/>
        </w:rPr>
        <w:t>).</w:t>
      </w:r>
    </w:p>
    <w:p w:rsidR="00263C5D" w:rsidRDefault="002F7A57" w:rsidP="007340DE">
      <w:pPr>
        <w:spacing w:after="0" w:line="240" w:lineRule="auto"/>
        <w:ind w:firstLine="851"/>
        <w:jc w:val="both"/>
        <w:rPr>
          <w:rFonts w:ascii="Times New Roman" w:hAnsi="Times New Roman" w:cs="Times New Roman"/>
          <w:sz w:val="28"/>
          <w:szCs w:val="28"/>
          <w:lang w:val="uk-UA"/>
        </w:rPr>
      </w:pPr>
      <w:r w:rsidRPr="002F7A57">
        <w:rPr>
          <w:rFonts w:ascii="Times New Roman" w:hAnsi="Times New Roman" w:cs="Times New Roman"/>
          <w:b/>
          <w:sz w:val="28"/>
          <w:szCs w:val="28"/>
          <w:lang w:val="uk-UA"/>
        </w:rPr>
        <w:t>ВИСТУПИВ:</w:t>
      </w:r>
      <w:r w:rsidRPr="002F7A57">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F7A57">
        <w:rPr>
          <w:rFonts w:ascii="Times New Roman" w:hAnsi="Times New Roman" w:cs="Times New Roman"/>
          <w:sz w:val="28"/>
          <w:szCs w:val="28"/>
          <w:lang w:val="uk-UA"/>
        </w:rPr>
        <w:t>повноважений представник депутатської фракції «О</w:t>
      </w:r>
      <w:r>
        <w:rPr>
          <w:rFonts w:ascii="Times New Roman" w:hAnsi="Times New Roman" w:cs="Times New Roman"/>
          <w:sz w:val="28"/>
          <w:szCs w:val="28"/>
          <w:lang w:val="uk-UA"/>
        </w:rPr>
        <w:t xml:space="preserve">ПОЗИЦІЙНА ПЛАТФОРМА – ЗА ЖИТТЯ» Наконечний М.В. </w:t>
      </w:r>
      <w:r w:rsidR="0070491A">
        <w:rPr>
          <w:rFonts w:ascii="Times New Roman" w:hAnsi="Times New Roman" w:cs="Times New Roman"/>
          <w:sz w:val="28"/>
          <w:szCs w:val="28"/>
          <w:lang w:val="uk-UA"/>
        </w:rPr>
        <w:t xml:space="preserve">та </w:t>
      </w:r>
      <w:bookmarkStart w:id="0" w:name="_GoBack"/>
      <w:bookmarkEnd w:id="0"/>
      <w:r>
        <w:rPr>
          <w:rFonts w:ascii="Times New Roman" w:hAnsi="Times New Roman" w:cs="Times New Roman"/>
          <w:sz w:val="28"/>
          <w:szCs w:val="28"/>
          <w:lang w:val="uk-UA"/>
        </w:rPr>
        <w:t>висловив зауваження до проєкту рішення</w:t>
      </w:r>
      <w:r w:rsidRPr="002F7A57">
        <w:rPr>
          <w:rFonts w:ascii="Times New Roman" w:hAnsi="Times New Roman" w:cs="Times New Roman"/>
          <w:sz w:val="28"/>
          <w:szCs w:val="28"/>
          <w:lang w:val="uk-UA"/>
        </w:rPr>
        <w:t xml:space="preserve"> Київської міської ради «Про затвердження Комплексної цільової програми підвищення енергоефективності та розвитку житлово-комунальної інфраструктури міста Києва на 2021-2025 роки» (в</w:t>
      </w:r>
      <w:r>
        <w:rPr>
          <w:rFonts w:ascii="Times New Roman" w:hAnsi="Times New Roman" w:cs="Times New Roman"/>
          <w:sz w:val="28"/>
          <w:szCs w:val="28"/>
          <w:lang w:val="uk-UA"/>
        </w:rPr>
        <w:t>ід 11.05.2021 № 08/231-1438/ПР).</w:t>
      </w:r>
    </w:p>
    <w:p w:rsidR="00563CE8" w:rsidRPr="00563CE8" w:rsidRDefault="002F7A57" w:rsidP="002F7A57">
      <w:pPr>
        <w:spacing w:after="0" w:line="240" w:lineRule="auto"/>
        <w:ind w:firstLine="851"/>
        <w:jc w:val="both"/>
        <w:rPr>
          <w:rFonts w:ascii="Times New Roman" w:hAnsi="Times New Roman" w:cs="Times New Roman"/>
          <w:sz w:val="28"/>
          <w:szCs w:val="28"/>
          <w:lang w:val="uk-UA"/>
        </w:rPr>
      </w:pPr>
      <w:r w:rsidRPr="002F7A57">
        <w:rPr>
          <w:rFonts w:ascii="Times New Roman" w:hAnsi="Times New Roman" w:cs="Times New Roman"/>
          <w:sz w:val="28"/>
          <w:szCs w:val="28"/>
          <w:lang w:val="uk-UA"/>
        </w:rPr>
        <w:t>Заступник міського голови - секретар Київської міської ради  Бондаренко В.В.</w:t>
      </w:r>
      <w:r>
        <w:rPr>
          <w:rFonts w:ascii="Times New Roman" w:hAnsi="Times New Roman" w:cs="Times New Roman"/>
          <w:sz w:val="28"/>
          <w:szCs w:val="28"/>
          <w:lang w:val="uk-UA"/>
        </w:rPr>
        <w:t xml:space="preserve"> повідомив про відсутність кворуму, надав відповідь уповноваженому</w:t>
      </w:r>
      <w:r w:rsidRPr="002F7A57">
        <w:rPr>
          <w:rFonts w:ascii="Times New Roman" w:hAnsi="Times New Roman" w:cs="Times New Roman"/>
          <w:sz w:val="28"/>
          <w:szCs w:val="28"/>
          <w:lang w:val="uk-UA"/>
        </w:rPr>
        <w:t xml:space="preserve"> представник</w:t>
      </w:r>
      <w:r>
        <w:rPr>
          <w:rFonts w:ascii="Times New Roman" w:hAnsi="Times New Roman" w:cs="Times New Roman"/>
          <w:sz w:val="28"/>
          <w:szCs w:val="28"/>
          <w:lang w:val="uk-UA"/>
        </w:rPr>
        <w:t>у</w:t>
      </w:r>
      <w:r w:rsidRPr="002F7A57">
        <w:rPr>
          <w:rFonts w:ascii="Times New Roman" w:hAnsi="Times New Roman" w:cs="Times New Roman"/>
          <w:sz w:val="28"/>
          <w:szCs w:val="28"/>
          <w:lang w:val="uk-UA"/>
        </w:rPr>
        <w:t xml:space="preserve"> депутатської фракції «ОПОЗИЦІЙНА </w:t>
      </w:r>
      <w:r>
        <w:rPr>
          <w:rFonts w:ascii="Times New Roman" w:hAnsi="Times New Roman" w:cs="Times New Roman"/>
          <w:sz w:val="28"/>
          <w:szCs w:val="28"/>
          <w:lang w:val="uk-UA"/>
        </w:rPr>
        <w:t>ПЛАТФОРМА – ЗА ЖИТТЯ» Наконечному</w:t>
      </w:r>
      <w:r w:rsidRPr="002F7A57">
        <w:rPr>
          <w:rFonts w:ascii="Times New Roman" w:hAnsi="Times New Roman" w:cs="Times New Roman"/>
          <w:sz w:val="28"/>
          <w:szCs w:val="28"/>
          <w:lang w:val="uk-UA"/>
        </w:rPr>
        <w:t xml:space="preserve"> М.В.</w:t>
      </w:r>
      <w:r>
        <w:rPr>
          <w:rFonts w:ascii="Times New Roman" w:hAnsi="Times New Roman" w:cs="Times New Roman"/>
          <w:sz w:val="28"/>
          <w:szCs w:val="28"/>
          <w:lang w:val="uk-UA"/>
        </w:rPr>
        <w:t xml:space="preserve"> та </w:t>
      </w:r>
      <w:r w:rsidR="00563CE8" w:rsidRPr="00563CE8">
        <w:rPr>
          <w:rFonts w:ascii="Times New Roman" w:hAnsi="Times New Roman" w:cs="Times New Roman"/>
          <w:sz w:val="28"/>
          <w:szCs w:val="28"/>
          <w:lang w:val="uk-UA"/>
        </w:rPr>
        <w:t>подякував усім за роботу.</w:t>
      </w:r>
    </w:p>
    <w:p w:rsidR="002527B0" w:rsidRPr="00563CE8" w:rsidRDefault="002527B0" w:rsidP="002F7A57">
      <w:pPr>
        <w:spacing w:after="0" w:line="240" w:lineRule="auto"/>
        <w:jc w:val="both"/>
        <w:rPr>
          <w:rFonts w:ascii="Times New Roman" w:hAnsi="Times New Roman" w:cs="Times New Roman"/>
          <w:sz w:val="28"/>
          <w:szCs w:val="28"/>
          <w:lang w:val="uk-UA"/>
        </w:rPr>
      </w:pPr>
    </w:p>
    <w:p w:rsidR="00563CE8" w:rsidRPr="00563CE8" w:rsidRDefault="00563CE8" w:rsidP="00746329">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Велася стенограма.</w:t>
      </w:r>
    </w:p>
    <w:p w:rsidR="00563CE8" w:rsidRPr="00563CE8" w:rsidRDefault="00563CE8" w:rsidP="007340DE">
      <w:pPr>
        <w:spacing w:after="0" w:line="240" w:lineRule="auto"/>
        <w:ind w:firstLine="851"/>
        <w:jc w:val="both"/>
        <w:rPr>
          <w:rFonts w:ascii="Times New Roman" w:hAnsi="Times New Roman" w:cs="Times New Roman"/>
          <w:sz w:val="28"/>
          <w:szCs w:val="28"/>
          <w:lang w:val="uk-UA"/>
        </w:rPr>
      </w:pPr>
    </w:p>
    <w:p w:rsidR="00563CE8" w:rsidRPr="00563CE8" w:rsidRDefault="00563CE8" w:rsidP="007340DE">
      <w:pPr>
        <w:spacing w:after="0" w:line="240" w:lineRule="auto"/>
        <w:ind w:firstLine="851"/>
        <w:jc w:val="both"/>
        <w:rPr>
          <w:rFonts w:ascii="Times New Roman" w:hAnsi="Times New Roman" w:cs="Times New Roman"/>
          <w:sz w:val="28"/>
          <w:szCs w:val="28"/>
          <w:lang w:val="uk-UA"/>
        </w:rPr>
      </w:pPr>
    </w:p>
    <w:p w:rsidR="00563CE8" w:rsidRPr="00563CE8" w:rsidRDefault="00563CE8" w:rsidP="00746329">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 xml:space="preserve">Заступник міського голови -  </w:t>
      </w:r>
      <w:r w:rsidRPr="00563CE8">
        <w:rPr>
          <w:rFonts w:ascii="Times New Roman" w:hAnsi="Times New Roman" w:cs="Times New Roman"/>
          <w:sz w:val="28"/>
          <w:szCs w:val="28"/>
          <w:lang w:val="uk-UA"/>
        </w:rPr>
        <w:tab/>
      </w:r>
    </w:p>
    <w:p w:rsidR="00563CE8" w:rsidRPr="00563CE8" w:rsidRDefault="00563CE8" w:rsidP="00746329">
      <w:pPr>
        <w:spacing w:after="0" w:line="240" w:lineRule="auto"/>
        <w:jc w:val="both"/>
        <w:rPr>
          <w:rFonts w:ascii="Times New Roman" w:hAnsi="Times New Roman" w:cs="Times New Roman"/>
          <w:sz w:val="28"/>
          <w:szCs w:val="28"/>
          <w:lang w:val="uk-UA"/>
        </w:rPr>
      </w:pPr>
      <w:r w:rsidRPr="00563CE8">
        <w:rPr>
          <w:rFonts w:ascii="Times New Roman" w:hAnsi="Times New Roman" w:cs="Times New Roman"/>
          <w:sz w:val="28"/>
          <w:szCs w:val="28"/>
          <w:lang w:val="uk-UA"/>
        </w:rPr>
        <w:t xml:space="preserve">секретар Київської міської ради    </w:t>
      </w:r>
      <w:r w:rsidR="00550C42">
        <w:rPr>
          <w:rFonts w:ascii="Times New Roman" w:hAnsi="Times New Roman" w:cs="Times New Roman"/>
          <w:sz w:val="28"/>
          <w:szCs w:val="28"/>
          <w:lang w:val="uk-UA"/>
        </w:rPr>
        <w:t xml:space="preserve">                          </w:t>
      </w:r>
      <w:r w:rsidRPr="00563CE8">
        <w:rPr>
          <w:rFonts w:ascii="Times New Roman" w:hAnsi="Times New Roman" w:cs="Times New Roman"/>
          <w:sz w:val="28"/>
          <w:szCs w:val="28"/>
          <w:lang w:val="uk-UA"/>
        </w:rPr>
        <w:t xml:space="preserve"> Володимир </w:t>
      </w:r>
      <w:r w:rsidR="00DB0143">
        <w:rPr>
          <w:rFonts w:ascii="Times New Roman" w:hAnsi="Times New Roman" w:cs="Times New Roman"/>
          <w:sz w:val="28"/>
          <w:szCs w:val="28"/>
          <w:lang w:val="uk-UA"/>
        </w:rPr>
        <w:t>БОНДАРЕНКО</w:t>
      </w:r>
    </w:p>
    <w:p w:rsidR="002F7A57" w:rsidRDefault="002F7A57" w:rsidP="00CC3CF2">
      <w:pPr>
        <w:spacing w:after="0" w:line="240" w:lineRule="auto"/>
        <w:jc w:val="both"/>
        <w:rPr>
          <w:rFonts w:ascii="Times New Roman" w:hAnsi="Times New Roman" w:cs="Times New Roman"/>
          <w:sz w:val="28"/>
          <w:szCs w:val="28"/>
          <w:lang w:val="uk-UA"/>
        </w:rPr>
      </w:pPr>
    </w:p>
    <w:p w:rsidR="0059350E" w:rsidRDefault="0059350E" w:rsidP="00CC3CF2">
      <w:pPr>
        <w:spacing w:after="0" w:line="240" w:lineRule="auto"/>
        <w:jc w:val="both"/>
        <w:rPr>
          <w:rFonts w:ascii="Times New Roman" w:hAnsi="Times New Roman" w:cs="Times New Roman"/>
          <w:sz w:val="28"/>
          <w:szCs w:val="28"/>
          <w:lang w:val="uk-UA"/>
        </w:rPr>
      </w:pPr>
    </w:p>
    <w:p w:rsidR="0059350E" w:rsidRDefault="0059350E" w:rsidP="00CC3CF2">
      <w:pPr>
        <w:spacing w:after="0" w:line="240" w:lineRule="auto"/>
        <w:jc w:val="both"/>
        <w:rPr>
          <w:rFonts w:ascii="Times New Roman" w:hAnsi="Times New Roman" w:cs="Times New Roman"/>
          <w:sz w:val="28"/>
          <w:szCs w:val="28"/>
          <w:lang w:val="uk-UA"/>
        </w:rPr>
      </w:pPr>
    </w:p>
    <w:p w:rsidR="007B68AB" w:rsidRPr="00DA4E73" w:rsidRDefault="009D63B3" w:rsidP="009D63B3">
      <w:pPr>
        <w:spacing w:after="0" w:line="240" w:lineRule="auto"/>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Вик</w:t>
      </w:r>
      <w:proofErr w:type="spellEnd"/>
      <w:r>
        <w:rPr>
          <w:rFonts w:ascii="Times New Roman" w:hAnsi="Times New Roman" w:cs="Times New Roman"/>
          <w:sz w:val="20"/>
          <w:szCs w:val="20"/>
          <w:lang w:val="uk-UA"/>
        </w:rPr>
        <w:t>. Анастасія Вакалюк</w:t>
      </w:r>
      <w:r w:rsidR="00531478">
        <w:rPr>
          <w:rFonts w:ascii="Times New Roman" w:hAnsi="Times New Roman" w:cs="Times New Roman"/>
          <w:sz w:val="20"/>
          <w:szCs w:val="20"/>
          <w:lang w:val="uk-UA"/>
        </w:rPr>
        <w:t xml:space="preserve"> </w:t>
      </w:r>
    </w:p>
    <w:sectPr w:rsidR="007B68AB" w:rsidRPr="00DA4E73" w:rsidSect="008711B2">
      <w:footerReference w:type="default" r:id="rId8"/>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32" w:rsidRDefault="00AC2032">
      <w:pPr>
        <w:spacing w:after="0" w:line="240" w:lineRule="auto"/>
      </w:pPr>
      <w:r>
        <w:separator/>
      </w:r>
    </w:p>
  </w:endnote>
  <w:endnote w:type="continuationSeparator" w:id="0">
    <w:p w:rsidR="00AC2032" w:rsidRDefault="00AC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74343"/>
      <w:docPartObj>
        <w:docPartGallery w:val="Page Numbers (Bottom of Page)"/>
        <w:docPartUnique/>
      </w:docPartObj>
    </w:sdtPr>
    <w:sdtEndPr/>
    <w:sdtContent>
      <w:p w:rsidR="00076DD1" w:rsidRDefault="00076DD1">
        <w:pPr>
          <w:pStyle w:val="a4"/>
          <w:jc w:val="right"/>
        </w:pPr>
        <w:r>
          <w:fldChar w:fldCharType="begin"/>
        </w:r>
        <w:r>
          <w:instrText xml:space="preserve"> PAGE   \* MERGEFORMAT </w:instrText>
        </w:r>
        <w:r>
          <w:fldChar w:fldCharType="separate"/>
        </w:r>
        <w:r w:rsidR="0070491A">
          <w:rPr>
            <w:noProof/>
          </w:rPr>
          <w:t>5</w:t>
        </w:r>
        <w:r>
          <w:rPr>
            <w:noProof/>
          </w:rPr>
          <w:fldChar w:fldCharType="end"/>
        </w:r>
      </w:p>
    </w:sdtContent>
  </w:sdt>
  <w:p w:rsidR="00076DD1" w:rsidRDefault="00076D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32" w:rsidRDefault="00AC2032">
      <w:pPr>
        <w:spacing w:after="0" w:line="240" w:lineRule="auto"/>
      </w:pPr>
      <w:r>
        <w:separator/>
      </w:r>
    </w:p>
  </w:footnote>
  <w:footnote w:type="continuationSeparator" w:id="0">
    <w:p w:rsidR="00AC2032" w:rsidRDefault="00AC2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8"/>
        <w:szCs w:val="28"/>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8"/>
        <w:szCs w:val="28"/>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8"/>
        <w:szCs w:val="28"/>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8"/>
        <w:szCs w:val="28"/>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8"/>
        <w:szCs w:val="28"/>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8"/>
        <w:szCs w:val="28"/>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b w:val="0"/>
        <w:bCs w:val="0"/>
        <w:sz w:val="28"/>
        <w:szCs w:val="28"/>
      </w:rPr>
    </w:lvl>
    <w:lvl w:ilvl="2">
      <w:start w:val="1"/>
      <w:numFmt w:val="decimal"/>
      <w:lvlText w:val="%3."/>
      <w:lvlJc w:val="left"/>
      <w:pPr>
        <w:tabs>
          <w:tab w:val="num" w:pos="1440"/>
        </w:tabs>
        <w:ind w:left="1440" w:hanging="360"/>
      </w:pPr>
      <w:rPr>
        <w:rFonts w:cs="Times New Roman"/>
        <w:b w:val="0"/>
        <w:bCs w:val="0"/>
        <w:sz w:val="28"/>
        <w:szCs w:val="28"/>
      </w:rPr>
    </w:lvl>
    <w:lvl w:ilvl="3">
      <w:start w:val="1"/>
      <w:numFmt w:val="decimal"/>
      <w:lvlText w:val="%4."/>
      <w:lvlJc w:val="left"/>
      <w:pPr>
        <w:tabs>
          <w:tab w:val="num" w:pos="1800"/>
        </w:tabs>
        <w:ind w:left="1800" w:hanging="360"/>
      </w:pPr>
      <w:rPr>
        <w:rFonts w:cs="Times New Roman"/>
        <w:b w:val="0"/>
        <w:bCs w:val="0"/>
        <w:sz w:val="28"/>
        <w:szCs w:val="28"/>
      </w:rPr>
    </w:lvl>
    <w:lvl w:ilvl="4">
      <w:start w:val="1"/>
      <w:numFmt w:val="decimal"/>
      <w:lvlText w:val="%5."/>
      <w:lvlJc w:val="left"/>
      <w:pPr>
        <w:tabs>
          <w:tab w:val="num" w:pos="2160"/>
        </w:tabs>
        <w:ind w:left="2160" w:hanging="360"/>
      </w:pPr>
      <w:rPr>
        <w:rFonts w:cs="Times New Roman"/>
        <w:b w:val="0"/>
        <w:bCs w:val="0"/>
        <w:sz w:val="28"/>
        <w:szCs w:val="28"/>
      </w:rPr>
    </w:lvl>
    <w:lvl w:ilvl="5">
      <w:start w:val="1"/>
      <w:numFmt w:val="decimal"/>
      <w:lvlText w:val="%6."/>
      <w:lvlJc w:val="left"/>
      <w:pPr>
        <w:tabs>
          <w:tab w:val="num" w:pos="2520"/>
        </w:tabs>
        <w:ind w:left="2520" w:hanging="360"/>
      </w:pPr>
      <w:rPr>
        <w:rFonts w:cs="Times New Roman"/>
        <w:b w:val="0"/>
        <w:bCs w:val="0"/>
        <w:sz w:val="28"/>
        <w:szCs w:val="28"/>
      </w:rPr>
    </w:lvl>
    <w:lvl w:ilvl="6">
      <w:start w:val="1"/>
      <w:numFmt w:val="decimal"/>
      <w:lvlText w:val="%7."/>
      <w:lvlJc w:val="left"/>
      <w:pPr>
        <w:tabs>
          <w:tab w:val="num" w:pos="2880"/>
        </w:tabs>
        <w:ind w:left="2880" w:hanging="360"/>
      </w:pPr>
      <w:rPr>
        <w:rFonts w:cs="Times New Roman"/>
        <w:b w:val="0"/>
        <w:bCs w:val="0"/>
        <w:sz w:val="28"/>
        <w:szCs w:val="28"/>
      </w:rPr>
    </w:lvl>
    <w:lvl w:ilvl="7">
      <w:start w:val="1"/>
      <w:numFmt w:val="decimal"/>
      <w:lvlText w:val="%8."/>
      <w:lvlJc w:val="left"/>
      <w:pPr>
        <w:tabs>
          <w:tab w:val="num" w:pos="3240"/>
        </w:tabs>
        <w:ind w:left="3240" w:hanging="360"/>
      </w:pPr>
      <w:rPr>
        <w:rFonts w:cs="Times New Roman"/>
        <w:b w:val="0"/>
        <w:bCs w:val="0"/>
        <w:sz w:val="28"/>
        <w:szCs w:val="28"/>
      </w:rPr>
    </w:lvl>
    <w:lvl w:ilvl="8">
      <w:start w:val="1"/>
      <w:numFmt w:val="decimal"/>
      <w:lvlText w:val="%9."/>
      <w:lvlJc w:val="left"/>
      <w:pPr>
        <w:tabs>
          <w:tab w:val="num" w:pos="3600"/>
        </w:tabs>
        <w:ind w:left="3600" w:hanging="360"/>
      </w:pPr>
      <w:rPr>
        <w:rFonts w:cs="Times New Roman"/>
        <w:b w:val="0"/>
        <w:bCs w:val="0"/>
        <w:sz w:val="28"/>
        <w:szCs w:val="28"/>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287" w:hanging="360"/>
      </w:pPr>
      <w:rPr>
        <w:rFonts w:ascii="Times New Roman" w:eastAsia="Calibri" w:hAnsi="Times New Roman" w:cs="Times New Roman"/>
        <w:b w:val="0"/>
        <w:bCs w:val="0"/>
        <w:color w:val="000000"/>
        <w:kern w:val="1"/>
        <w:sz w:val="28"/>
        <w:szCs w:val="28"/>
        <w:lang w:eastAsia="en-US" w:bidi="ar-SA"/>
      </w:rPr>
    </w:lvl>
    <w:lvl w:ilvl="1">
      <w:start w:val="1"/>
      <w:numFmt w:val="lowerLetter"/>
      <w:lvlText w:val="%2."/>
      <w:lvlJc w:val="left"/>
      <w:pPr>
        <w:tabs>
          <w:tab w:val="num" w:pos="0"/>
        </w:tabs>
        <w:ind w:left="2007" w:hanging="360"/>
      </w:pPr>
    </w:lvl>
    <w:lvl w:ilvl="2">
      <w:start w:val="1"/>
      <w:numFmt w:val="decimal"/>
      <w:lvlText w:val="%3)"/>
      <w:lvlJc w:val="right"/>
      <w:pPr>
        <w:tabs>
          <w:tab w:val="num" w:pos="0"/>
        </w:tabs>
        <w:ind w:left="2727" w:hanging="180"/>
      </w:pPr>
      <w:rPr>
        <w:rFonts w:ascii="Times New Roman" w:hAnsi="Times New Roman" w:cs="Times New Roman"/>
        <w:color w:val="000000"/>
        <w:szCs w:val="28"/>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b/>
        <w:bCs/>
        <w:i w:val="0"/>
        <w:color w:val="000000"/>
        <w:sz w:val="28"/>
        <w:szCs w:val="28"/>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1070" w:hanging="360"/>
      </w:pPr>
      <w:rPr>
        <w:rFonts w:cs="Times New Roman" w:hint="default"/>
        <w:b w:val="0"/>
        <w:sz w:val="27"/>
        <w:szCs w:val="27"/>
      </w:rPr>
    </w:lvl>
  </w:abstractNum>
  <w:abstractNum w:abstractNumId="5" w15:restartNumberingAfterBreak="0">
    <w:nsid w:val="00000008"/>
    <w:multiLevelType w:val="singleLevel"/>
    <w:tmpl w:val="2B860A2E"/>
    <w:name w:val="WW8Num8"/>
    <w:lvl w:ilvl="0">
      <w:start w:val="7"/>
      <w:numFmt w:val="decimal"/>
      <w:lvlText w:val="%1)"/>
      <w:lvlJc w:val="left"/>
      <w:pPr>
        <w:tabs>
          <w:tab w:val="num" w:pos="0"/>
        </w:tabs>
        <w:ind w:left="1070" w:hanging="360"/>
      </w:pPr>
      <w:rPr>
        <w:rFonts w:cs="Times New Roman" w:hint="default"/>
        <w:b w:val="0"/>
        <w:color w:val="auto"/>
        <w:sz w:val="28"/>
        <w:szCs w:val="28"/>
      </w:rPr>
    </w:lvl>
  </w:abstractNum>
  <w:abstractNum w:abstractNumId="6" w15:restartNumberingAfterBreak="0">
    <w:nsid w:val="00000009"/>
    <w:multiLevelType w:val="multilevel"/>
    <w:tmpl w:val="F992F9DE"/>
    <w:name w:val="WW8Num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39ACCCD4"/>
    <w:name w:val="WW8Num10"/>
    <w:lvl w:ilvl="0">
      <w:start w:val="6"/>
      <w:numFmt w:val="decimal"/>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8" w15:restartNumberingAfterBreak="0">
    <w:nsid w:val="0000000B"/>
    <w:multiLevelType w:val="multilevel"/>
    <w:tmpl w:val="60F635C6"/>
    <w:name w:val="WW8Num11"/>
    <w:lvl w:ilvl="0">
      <w:start w:val="3"/>
      <w:numFmt w:val="decimal"/>
      <w:lvlText w:val="%1)"/>
      <w:lvlJc w:val="left"/>
      <w:pPr>
        <w:tabs>
          <w:tab w:val="num" w:pos="360"/>
        </w:tabs>
        <w:ind w:left="36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7C7C21C8"/>
    <w:name w:val="WW8Num16"/>
    <w:lvl w:ilvl="0">
      <w:start w:val="5"/>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decimal"/>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3" w15:restartNumberingAfterBreak="0">
    <w:nsid w:val="00000011"/>
    <w:multiLevelType w:val="multilevel"/>
    <w:tmpl w:val="0C62799A"/>
    <w:name w:val="WW8Num17"/>
    <w:lvl w:ilvl="0">
      <w:start w:val="3"/>
      <w:numFmt w:val="decimal"/>
      <w:lvlText w:val="%1)"/>
      <w:lvlJc w:val="left"/>
      <w:pPr>
        <w:tabs>
          <w:tab w:val="num" w:pos="0"/>
        </w:tabs>
        <w:ind w:left="1287" w:hanging="360"/>
      </w:pPr>
      <w:rPr>
        <w:rFonts w:cs="Times New Roman" w:hint="default"/>
        <w:color w:val="00000A"/>
      </w:rPr>
    </w:lvl>
    <w:lvl w:ilvl="1">
      <w:start w:val="1"/>
      <w:numFmt w:val="lowerLetter"/>
      <w:lvlText w:val="%2."/>
      <w:lvlJc w:val="left"/>
      <w:pPr>
        <w:tabs>
          <w:tab w:val="num" w:pos="0"/>
        </w:tabs>
        <w:ind w:left="2007" w:hanging="360"/>
      </w:pPr>
      <w:rPr>
        <w:rFonts w:hint="default"/>
      </w:rPr>
    </w:lvl>
    <w:lvl w:ilvl="2">
      <w:start w:val="1"/>
      <w:numFmt w:val="decimal"/>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4"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360"/>
        </w:tabs>
        <w:ind w:left="360" w:hanging="360"/>
      </w:pPr>
      <w:rPr>
        <w:rFonts w:cs="Times New Roman"/>
        <w:sz w:val="28"/>
        <w:szCs w:val="28"/>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00000016"/>
    <w:multiLevelType w:val="multilevel"/>
    <w:tmpl w:val="57025C16"/>
    <w:name w:val="WW8Num2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2"/>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7" w15:restartNumberingAfterBreak="0">
    <w:nsid w:val="00000019"/>
    <w:multiLevelType w:val="multilevel"/>
    <w:tmpl w:val="6BBC727C"/>
    <w:name w:val="WW8Num25"/>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cs="Times New Roman" w:hint="default"/>
        <w:b w:val="0"/>
        <w:color w:val="000000"/>
        <w:sz w:val="28"/>
        <w:szCs w:val="28"/>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8"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cs="Times New Roman"/>
        <w:b w:val="0"/>
        <w:color w:val="00000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05FE0871"/>
    <w:multiLevelType w:val="hybridMultilevel"/>
    <w:tmpl w:val="24A06846"/>
    <w:name w:val="WW8Num102"/>
    <w:lvl w:ilvl="0" w:tplc="E12C17C8">
      <w:start w:val="7"/>
      <w:numFmt w:val="decimal"/>
      <w:lvlText w:val="%1."/>
      <w:lvlJc w:val="left"/>
      <w:pPr>
        <w:ind w:left="21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AF11B4"/>
    <w:multiLevelType w:val="hybridMultilevel"/>
    <w:tmpl w:val="6C4053C4"/>
    <w:lvl w:ilvl="0" w:tplc="40CAF36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0B0626AF"/>
    <w:multiLevelType w:val="multilevel"/>
    <w:tmpl w:val="65FE3E22"/>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15:restartNumberingAfterBreak="0">
    <w:nsid w:val="0CD87B63"/>
    <w:multiLevelType w:val="multilevel"/>
    <w:tmpl w:val="A9B4E5F6"/>
    <w:lvl w:ilvl="0">
      <w:start w:val="1"/>
      <w:numFmt w:val="decimal"/>
      <w:lvlText w:val="%1."/>
      <w:lvlJc w:val="left"/>
      <w:pPr>
        <w:tabs>
          <w:tab w:val="num" w:pos="360"/>
        </w:tabs>
        <w:ind w:left="360" w:hanging="360"/>
      </w:pPr>
      <w:rPr>
        <w:rFonts w:cs="Times New Roman"/>
        <w:b/>
        <w:bCs/>
        <w:i w:val="0"/>
        <w:color w:val="000000"/>
        <w:sz w:val="28"/>
        <w:szCs w:val="28"/>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353"/>
        </w:tabs>
        <w:ind w:left="1353" w:hanging="360"/>
      </w:pPr>
      <w:rPr>
        <w:rFonts w:ascii="Times New Roman" w:hAnsi="Times New Roman"/>
        <w:b w:val="0"/>
        <w:bCs w:val="0"/>
        <w:sz w:val="28"/>
        <w:szCs w:val="28"/>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10774587"/>
    <w:multiLevelType w:val="hybridMultilevel"/>
    <w:tmpl w:val="C9E855B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4" w15:restartNumberingAfterBreak="0">
    <w:nsid w:val="114C42B7"/>
    <w:multiLevelType w:val="multilevel"/>
    <w:tmpl w:val="5D5E3C26"/>
    <w:lvl w:ilvl="0">
      <w:start w:val="1"/>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25" w15:restartNumberingAfterBreak="0">
    <w:nsid w:val="16266912"/>
    <w:multiLevelType w:val="hybridMultilevel"/>
    <w:tmpl w:val="B0D45992"/>
    <w:name w:val="WW8Num1622"/>
    <w:lvl w:ilvl="0" w:tplc="8F64738C">
      <w:start w:val="9"/>
      <w:numFmt w:val="decimal"/>
      <w:lvlText w:val="%1."/>
      <w:lvlJc w:val="left"/>
      <w:pPr>
        <w:ind w:left="1287" w:hanging="360"/>
      </w:pPr>
      <w:rPr>
        <w:rFonts w:hint="default"/>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16D04BE2"/>
    <w:multiLevelType w:val="hybridMultilevel"/>
    <w:tmpl w:val="26D62486"/>
    <w:lvl w:ilvl="0" w:tplc="73A4DD74">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185C3BA2"/>
    <w:multiLevelType w:val="hybridMultilevel"/>
    <w:tmpl w:val="4CE8D16A"/>
    <w:lvl w:ilvl="0" w:tplc="61AA29F4">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2A12FE"/>
    <w:multiLevelType w:val="hybridMultilevel"/>
    <w:tmpl w:val="120EE4E0"/>
    <w:lvl w:ilvl="0" w:tplc="218E8E74">
      <w:start w:val="1"/>
      <w:numFmt w:val="decimal"/>
      <w:lvlText w:val="%1)"/>
      <w:lvlJc w:val="left"/>
      <w:pPr>
        <w:ind w:left="2209" w:hanging="150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214D3A7B"/>
    <w:multiLevelType w:val="hybridMultilevel"/>
    <w:tmpl w:val="1B3636D6"/>
    <w:lvl w:ilvl="0" w:tplc="632CF3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21C40E47"/>
    <w:multiLevelType w:val="hybridMultilevel"/>
    <w:tmpl w:val="C23ACE0E"/>
    <w:name w:val="WW8Num112"/>
    <w:lvl w:ilvl="0" w:tplc="62049C94">
      <w:start w:val="8"/>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F315FA"/>
    <w:multiLevelType w:val="hybridMultilevel"/>
    <w:tmpl w:val="D2545A50"/>
    <w:lvl w:ilvl="0" w:tplc="34E6AA2E">
      <w:start w:val="1"/>
      <w:numFmt w:val="decimal"/>
      <w:lvlText w:val="%1)"/>
      <w:lvlJc w:val="left"/>
      <w:pPr>
        <w:ind w:left="1648"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2368" w:hanging="360"/>
      </w:pPr>
    </w:lvl>
    <w:lvl w:ilvl="2" w:tplc="0422001B" w:tentative="1">
      <w:start w:val="1"/>
      <w:numFmt w:val="lowerRoman"/>
      <w:lvlText w:val="%3."/>
      <w:lvlJc w:val="right"/>
      <w:pPr>
        <w:ind w:left="3088" w:hanging="180"/>
      </w:pPr>
    </w:lvl>
    <w:lvl w:ilvl="3" w:tplc="0422000F" w:tentative="1">
      <w:start w:val="1"/>
      <w:numFmt w:val="decimal"/>
      <w:lvlText w:val="%4."/>
      <w:lvlJc w:val="left"/>
      <w:pPr>
        <w:ind w:left="3808" w:hanging="360"/>
      </w:pPr>
    </w:lvl>
    <w:lvl w:ilvl="4" w:tplc="04220019" w:tentative="1">
      <w:start w:val="1"/>
      <w:numFmt w:val="lowerLetter"/>
      <w:lvlText w:val="%5."/>
      <w:lvlJc w:val="left"/>
      <w:pPr>
        <w:ind w:left="4528" w:hanging="360"/>
      </w:pPr>
    </w:lvl>
    <w:lvl w:ilvl="5" w:tplc="0422001B" w:tentative="1">
      <w:start w:val="1"/>
      <w:numFmt w:val="lowerRoman"/>
      <w:lvlText w:val="%6."/>
      <w:lvlJc w:val="right"/>
      <w:pPr>
        <w:ind w:left="5248" w:hanging="180"/>
      </w:pPr>
    </w:lvl>
    <w:lvl w:ilvl="6" w:tplc="0422000F" w:tentative="1">
      <w:start w:val="1"/>
      <w:numFmt w:val="decimal"/>
      <w:lvlText w:val="%7."/>
      <w:lvlJc w:val="left"/>
      <w:pPr>
        <w:ind w:left="5968" w:hanging="360"/>
      </w:pPr>
    </w:lvl>
    <w:lvl w:ilvl="7" w:tplc="04220019" w:tentative="1">
      <w:start w:val="1"/>
      <w:numFmt w:val="lowerLetter"/>
      <w:lvlText w:val="%8."/>
      <w:lvlJc w:val="left"/>
      <w:pPr>
        <w:ind w:left="6688" w:hanging="360"/>
      </w:pPr>
    </w:lvl>
    <w:lvl w:ilvl="8" w:tplc="0422001B" w:tentative="1">
      <w:start w:val="1"/>
      <w:numFmt w:val="lowerRoman"/>
      <w:lvlText w:val="%9."/>
      <w:lvlJc w:val="right"/>
      <w:pPr>
        <w:ind w:left="7408" w:hanging="180"/>
      </w:pPr>
    </w:lvl>
  </w:abstractNum>
  <w:abstractNum w:abstractNumId="32" w15:restartNumberingAfterBreak="0">
    <w:nsid w:val="22BC4ED3"/>
    <w:multiLevelType w:val="hybridMultilevel"/>
    <w:tmpl w:val="CA0600D0"/>
    <w:lvl w:ilvl="0" w:tplc="82CE96D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2D2D45BC"/>
    <w:multiLevelType w:val="hybridMultilevel"/>
    <w:tmpl w:val="CE2C08DE"/>
    <w:lvl w:ilvl="0" w:tplc="2C5AE6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32A8227D"/>
    <w:multiLevelType w:val="hybridMultilevel"/>
    <w:tmpl w:val="573C0186"/>
    <w:lvl w:ilvl="0" w:tplc="D882B4B8">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351A5E6E"/>
    <w:multiLevelType w:val="hybridMultilevel"/>
    <w:tmpl w:val="B81A50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35A77518"/>
    <w:multiLevelType w:val="multilevel"/>
    <w:tmpl w:val="00000009"/>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2686050"/>
    <w:multiLevelType w:val="hybridMultilevel"/>
    <w:tmpl w:val="7B3AF2DA"/>
    <w:lvl w:ilvl="0" w:tplc="04FA293A">
      <w:start w:val="1"/>
      <w:numFmt w:val="decimal"/>
      <w:lvlText w:val="%1."/>
      <w:lvlJc w:val="left"/>
      <w:pPr>
        <w:ind w:left="1287" w:hanging="360"/>
      </w:pPr>
      <w:rPr>
        <w:rFonts w:ascii="Times New Roman" w:hAnsi="Times New Roman" w:hint="default"/>
        <w:b w:val="0"/>
        <w:i w:val="0"/>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42C13B52"/>
    <w:multiLevelType w:val="hybridMultilevel"/>
    <w:tmpl w:val="04CC61F4"/>
    <w:lvl w:ilvl="0" w:tplc="69A8B150">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48E7798B"/>
    <w:multiLevelType w:val="hybridMultilevel"/>
    <w:tmpl w:val="8F789A2A"/>
    <w:lvl w:ilvl="0" w:tplc="DE54F07E">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49F340AB"/>
    <w:multiLevelType w:val="hybridMultilevel"/>
    <w:tmpl w:val="9BC2F96C"/>
    <w:lvl w:ilvl="0" w:tplc="2FBC9806">
      <w:start w:val="1"/>
      <w:numFmt w:val="decimal"/>
      <w:lvlText w:val="%1)"/>
      <w:lvlJc w:val="left"/>
      <w:pPr>
        <w:ind w:left="1069" w:hanging="360"/>
      </w:pPr>
      <w:rPr>
        <w:rFonts w:ascii="Times New Roman" w:hAnsi="Times New Roman" w:cs="Times New Roman" w:hint="default"/>
        <w:color w:val="auto"/>
        <w:sz w:val="28"/>
        <w:szCs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4AB37EBE"/>
    <w:multiLevelType w:val="hybridMultilevel"/>
    <w:tmpl w:val="5AF61C0A"/>
    <w:lvl w:ilvl="0" w:tplc="A02066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4F0A699A"/>
    <w:multiLevelType w:val="hybridMultilevel"/>
    <w:tmpl w:val="5E463A56"/>
    <w:lvl w:ilvl="0" w:tplc="84D096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5AF54308"/>
    <w:multiLevelType w:val="hybridMultilevel"/>
    <w:tmpl w:val="DA3A9462"/>
    <w:lvl w:ilvl="0" w:tplc="3C76FAFC">
      <w:start w:val="1"/>
      <w:numFmt w:val="decimal"/>
      <w:lvlText w:val="%1)"/>
      <w:lvlJc w:val="left"/>
      <w:pPr>
        <w:ind w:left="1069"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15:restartNumberingAfterBreak="0">
    <w:nsid w:val="5C4219BF"/>
    <w:multiLevelType w:val="multilevel"/>
    <w:tmpl w:val="B492D8CA"/>
    <w:lvl w:ilvl="0">
      <w:start w:val="1"/>
      <w:numFmt w:val="decimal"/>
      <w:lvlText w:val="%1)"/>
      <w:lvlJc w:val="left"/>
      <w:pPr>
        <w:tabs>
          <w:tab w:val="num" w:pos="786"/>
        </w:tabs>
        <w:ind w:left="786" w:hanging="360"/>
      </w:pPr>
      <w:rPr>
        <w:rFonts w:ascii="Times New Roman" w:hAnsi="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8"/>
        <w:szCs w:val="28"/>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D386E75"/>
    <w:multiLevelType w:val="hybridMultilevel"/>
    <w:tmpl w:val="F0AC7788"/>
    <w:lvl w:ilvl="0" w:tplc="4224E230">
      <w:start w:val="1"/>
      <w:numFmt w:val="decimal"/>
      <w:lvlText w:val="%1."/>
      <w:lvlJc w:val="left"/>
      <w:pPr>
        <w:ind w:left="454" w:hanging="114"/>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AF5602"/>
    <w:multiLevelType w:val="hybridMultilevel"/>
    <w:tmpl w:val="D9D096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69540545"/>
    <w:multiLevelType w:val="hybridMultilevel"/>
    <w:tmpl w:val="8CE0D09C"/>
    <w:name w:val="WW8Num175"/>
    <w:lvl w:ilvl="0" w:tplc="E9CA9C62">
      <w:start w:val="5"/>
      <w:numFmt w:val="decimal"/>
      <w:lvlText w:val="%1."/>
      <w:lvlJc w:val="left"/>
      <w:pPr>
        <w:ind w:left="1287"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645B09"/>
    <w:multiLevelType w:val="hybridMultilevel"/>
    <w:tmpl w:val="AB5C9194"/>
    <w:lvl w:ilvl="0" w:tplc="558068F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9" w15:restartNumberingAfterBreak="0">
    <w:nsid w:val="6DEA0542"/>
    <w:multiLevelType w:val="hybridMultilevel"/>
    <w:tmpl w:val="AF2A6C90"/>
    <w:lvl w:ilvl="0" w:tplc="474221D6">
      <w:start w:val="1"/>
      <w:numFmt w:val="decimal"/>
      <w:lvlText w:val="%1)"/>
      <w:lvlJc w:val="left"/>
      <w:pPr>
        <w:ind w:left="1068" w:hanging="360"/>
      </w:pPr>
      <w:rPr>
        <w:rFonts w:hint="default"/>
        <w:b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0" w15:restartNumberingAfterBreak="0">
    <w:nsid w:val="716918A8"/>
    <w:multiLevelType w:val="hybridMultilevel"/>
    <w:tmpl w:val="E8DCF9EC"/>
    <w:lvl w:ilvl="0" w:tplc="AEFA29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6F273AB"/>
    <w:multiLevelType w:val="hybridMultilevel"/>
    <w:tmpl w:val="C1A46B26"/>
    <w:name w:val="WW8Num253"/>
    <w:lvl w:ilvl="0" w:tplc="A086B618">
      <w:start w:val="11"/>
      <w:numFmt w:val="decimal"/>
      <w:lvlText w:val="%1."/>
      <w:lvlJc w:val="left"/>
      <w:pPr>
        <w:ind w:left="1287"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49420D"/>
    <w:multiLevelType w:val="hybridMultilevel"/>
    <w:tmpl w:val="49DCEAD6"/>
    <w:lvl w:ilvl="0" w:tplc="DEEED9DC">
      <w:start w:val="1"/>
      <w:numFmt w:val="decimal"/>
      <w:lvlText w:val="%1."/>
      <w:lvlJc w:val="left"/>
      <w:pPr>
        <w:ind w:left="4613"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7D8B09E3"/>
    <w:multiLevelType w:val="hybridMultilevel"/>
    <w:tmpl w:val="E18A0C72"/>
    <w:lvl w:ilvl="0" w:tplc="4A7AB6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4" w15:restartNumberingAfterBreak="0">
    <w:nsid w:val="7D963965"/>
    <w:multiLevelType w:val="hybridMultilevel"/>
    <w:tmpl w:val="22D24BE2"/>
    <w:name w:val="WW8Num83"/>
    <w:lvl w:ilvl="0" w:tplc="A222A254">
      <w:start w:val="4"/>
      <w:numFmt w:val="decimal"/>
      <w:lvlText w:val="%1."/>
      <w:lvlJc w:val="left"/>
      <w:pPr>
        <w:ind w:left="1287"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1"/>
  </w:num>
  <w:num w:numId="5">
    <w:abstractNumId w:val="45"/>
  </w:num>
  <w:num w:numId="6">
    <w:abstractNumId w:val="27"/>
  </w:num>
  <w:num w:numId="7">
    <w:abstractNumId w:val="36"/>
  </w:num>
  <w:num w:numId="8">
    <w:abstractNumId w:val="4"/>
  </w:num>
  <w:num w:numId="9">
    <w:abstractNumId w:val="52"/>
  </w:num>
  <w:num w:numId="10">
    <w:abstractNumId w:val="3"/>
  </w:num>
  <w:num w:numId="11">
    <w:abstractNumId w:val="23"/>
  </w:num>
  <w:num w:numId="12">
    <w:abstractNumId w:val="46"/>
  </w:num>
  <w:num w:numId="13">
    <w:abstractNumId w:val="1"/>
  </w:num>
  <w:num w:numId="14">
    <w:abstractNumId w:val="37"/>
  </w:num>
  <w:num w:numId="15">
    <w:abstractNumId w:val="7"/>
  </w:num>
  <w:num w:numId="16">
    <w:abstractNumId w:val="2"/>
  </w:num>
  <w:num w:numId="17">
    <w:abstractNumId w:val="44"/>
  </w:num>
  <w:num w:numId="18">
    <w:abstractNumId w:val="24"/>
  </w:num>
  <w:num w:numId="19">
    <w:abstractNumId w:val="53"/>
  </w:num>
  <w:num w:numId="20">
    <w:abstractNumId w:val="22"/>
  </w:num>
  <w:num w:numId="21">
    <w:abstractNumId w:val="43"/>
  </w:num>
  <w:num w:numId="22">
    <w:abstractNumId w:val="38"/>
  </w:num>
  <w:num w:numId="23">
    <w:abstractNumId w:val="20"/>
  </w:num>
  <w:num w:numId="24">
    <w:abstractNumId w:val="42"/>
  </w:num>
  <w:num w:numId="25">
    <w:abstractNumId w:val="26"/>
  </w:num>
  <w:num w:numId="26">
    <w:abstractNumId w:val="33"/>
  </w:num>
  <w:num w:numId="27">
    <w:abstractNumId w:val="41"/>
  </w:num>
  <w:num w:numId="28">
    <w:abstractNumId w:val="35"/>
  </w:num>
  <w:num w:numId="29">
    <w:abstractNumId w:val="48"/>
  </w:num>
  <w:num w:numId="30">
    <w:abstractNumId w:val="21"/>
  </w:num>
  <w:num w:numId="31">
    <w:abstractNumId w:val="34"/>
  </w:num>
  <w:num w:numId="32">
    <w:abstractNumId w:val="50"/>
  </w:num>
  <w:num w:numId="33">
    <w:abstractNumId w:val="40"/>
  </w:num>
  <w:num w:numId="34">
    <w:abstractNumId w:val="19"/>
  </w:num>
  <w:num w:numId="35">
    <w:abstractNumId w:val="49"/>
  </w:num>
  <w:num w:numId="36">
    <w:abstractNumId w:val="39"/>
  </w:num>
  <w:num w:numId="37">
    <w:abstractNumId w:val="32"/>
  </w:num>
  <w:num w:numId="38">
    <w:abstractNumId w:val="28"/>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25"/>
    <w:rsid w:val="00000C1F"/>
    <w:rsid w:val="000012F3"/>
    <w:rsid w:val="0000153B"/>
    <w:rsid w:val="00001577"/>
    <w:rsid w:val="00001CC8"/>
    <w:rsid w:val="0000312A"/>
    <w:rsid w:val="00003B23"/>
    <w:rsid w:val="00003BB8"/>
    <w:rsid w:val="00004021"/>
    <w:rsid w:val="00005B3A"/>
    <w:rsid w:val="0000692B"/>
    <w:rsid w:val="00006E7C"/>
    <w:rsid w:val="0000756D"/>
    <w:rsid w:val="00007A26"/>
    <w:rsid w:val="00007D89"/>
    <w:rsid w:val="00010859"/>
    <w:rsid w:val="000108BB"/>
    <w:rsid w:val="00011809"/>
    <w:rsid w:val="00011E62"/>
    <w:rsid w:val="000121B6"/>
    <w:rsid w:val="0001223E"/>
    <w:rsid w:val="00012600"/>
    <w:rsid w:val="00012ECC"/>
    <w:rsid w:val="00013787"/>
    <w:rsid w:val="000137DB"/>
    <w:rsid w:val="00013AE5"/>
    <w:rsid w:val="00013B29"/>
    <w:rsid w:val="00013CC3"/>
    <w:rsid w:val="00014607"/>
    <w:rsid w:val="00014ADF"/>
    <w:rsid w:val="00014EA3"/>
    <w:rsid w:val="00014F9D"/>
    <w:rsid w:val="000155F0"/>
    <w:rsid w:val="00015BBD"/>
    <w:rsid w:val="00016005"/>
    <w:rsid w:val="00016377"/>
    <w:rsid w:val="000164F6"/>
    <w:rsid w:val="0001699E"/>
    <w:rsid w:val="00016E99"/>
    <w:rsid w:val="000170EC"/>
    <w:rsid w:val="00017109"/>
    <w:rsid w:val="0001749F"/>
    <w:rsid w:val="00017AC9"/>
    <w:rsid w:val="00017FFD"/>
    <w:rsid w:val="000209A1"/>
    <w:rsid w:val="00020B8C"/>
    <w:rsid w:val="00021982"/>
    <w:rsid w:val="00022089"/>
    <w:rsid w:val="00022163"/>
    <w:rsid w:val="000224E0"/>
    <w:rsid w:val="0002276C"/>
    <w:rsid w:val="00022E25"/>
    <w:rsid w:val="00022FF1"/>
    <w:rsid w:val="00023303"/>
    <w:rsid w:val="00023D40"/>
    <w:rsid w:val="000246C1"/>
    <w:rsid w:val="0002495A"/>
    <w:rsid w:val="0002497A"/>
    <w:rsid w:val="0002539B"/>
    <w:rsid w:val="00025EB4"/>
    <w:rsid w:val="00025EFA"/>
    <w:rsid w:val="00026769"/>
    <w:rsid w:val="00030A62"/>
    <w:rsid w:val="00030D72"/>
    <w:rsid w:val="000310F9"/>
    <w:rsid w:val="0003210B"/>
    <w:rsid w:val="00033030"/>
    <w:rsid w:val="00033437"/>
    <w:rsid w:val="00034093"/>
    <w:rsid w:val="000348E0"/>
    <w:rsid w:val="00035177"/>
    <w:rsid w:val="0003541F"/>
    <w:rsid w:val="00035C7F"/>
    <w:rsid w:val="00035DF8"/>
    <w:rsid w:val="00036DE1"/>
    <w:rsid w:val="00036E4A"/>
    <w:rsid w:val="000370BA"/>
    <w:rsid w:val="000371C4"/>
    <w:rsid w:val="00037A60"/>
    <w:rsid w:val="0004047C"/>
    <w:rsid w:val="00040AFC"/>
    <w:rsid w:val="00041F66"/>
    <w:rsid w:val="000420E5"/>
    <w:rsid w:val="0004226F"/>
    <w:rsid w:val="00042A06"/>
    <w:rsid w:val="00042B86"/>
    <w:rsid w:val="000431C3"/>
    <w:rsid w:val="00043764"/>
    <w:rsid w:val="00044CDE"/>
    <w:rsid w:val="00044D76"/>
    <w:rsid w:val="000458CF"/>
    <w:rsid w:val="00045C1D"/>
    <w:rsid w:val="00045C43"/>
    <w:rsid w:val="000468A0"/>
    <w:rsid w:val="00046B12"/>
    <w:rsid w:val="0004774B"/>
    <w:rsid w:val="00051421"/>
    <w:rsid w:val="000514FA"/>
    <w:rsid w:val="000518D4"/>
    <w:rsid w:val="000519BE"/>
    <w:rsid w:val="00051CF7"/>
    <w:rsid w:val="00051E09"/>
    <w:rsid w:val="00052218"/>
    <w:rsid w:val="00052E8D"/>
    <w:rsid w:val="000530A6"/>
    <w:rsid w:val="0005365A"/>
    <w:rsid w:val="00053A57"/>
    <w:rsid w:val="00053B5C"/>
    <w:rsid w:val="00054559"/>
    <w:rsid w:val="00054D6C"/>
    <w:rsid w:val="000552A0"/>
    <w:rsid w:val="0005552E"/>
    <w:rsid w:val="00055FEF"/>
    <w:rsid w:val="000565FD"/>
    <w:rsid w:val="00056928"/>
    <w:rsid w:val="000571F7"/>
    <w:rsid w:val="0005750C"/>
    <w:rsid w:val="000576EA"/>
    <w:rsid w:val="000578E5"/>
    <w:rsid w:val="000579AE"/>
    <w:rsid w:val="00060D1F"/>
    <w:rsid w:val="00060ED4"/>
    <w:rsid w:val="00061322"/>
    <w:rsid w:val="00061345"/>
    <w:rsid w:val="0006187B"/>
    <w:rsid w:val="000618D1"/>
    <w:rsid w:val="00061C51"/>
    <w:rsid w:val="000629ED"/>
    <w:rsid w:val="0006343B"/>
    <w:rsid w:val="000639E2"/>
    <w:rsid w:val="00063E92"/>
    <w:rsid w:val="00063E9B"/>
    <w:rsid w:val="000641D7"/>
    <w:rsid w:val="000646FF"/>
    <w:rsid w:val="00064D7E"/>
    <w:rsid w:val="000652CB"/>
    <w:rsid w:val="00065334"/>
    <w:rsid w:val="000655D8"/>
    <w:rsid w:val="000657BA"/>
    <w:rsid w:val="00065C76"/>
    <w:rsid w:val="00065EAB"/>
    <w:rsid w:val="00065F7D"/>
    <w:rsid w:val="00066198"/>
    <w:rsid w:val="00066522"/>
    <w:rsid w:val="00066DBF"/>
    <w:rsid w:val="00066DCF"/>
    <w:rsid w:val="000673B6"/>
    <w:rsid w:val="00067AC6"/>
    <w:rsid w:val="00070317"/>
    <w:rsid w:val="00073211"/>
    <w:rsid w:val="00073E83"/>
    <w:rsid w:val="000741B8"/>
    <w:rsid w:val="00074352"/>
    <w:rsid w:val="00074623"/>
    <w:rsid w:val="00074FC2"/>
    <w:rsid w:val="00075805"/>
    <w:rsid w:val="00075BCA"/>
    <w:rsid w:val="00075EBC"/>
    <w:rsid w:val="0007634A"/>
    <w:rsid w:val="000766DD"/>
    <w:rsid w:val="00076885"/>
    <w:rsid w:val="00076A27"/>
    <w:rsid w:val="00076D59"/>
    <w:rsid w:val="00076DD1"/>
    <w:rsid w:val="0007758B"/>
    <w:rsid w:val="00077D70"/>
    <w:rsid w:val="00080076"/>
    <w:rsid w:val="00081C8F"/>
    <w:rsid w:val="00081D09"/>
    <w:rsid w:val="000827BD"/>
    <w:rsid w:val="00082FF5"/>
    <w:rsid w:val="000832A3"/>
    <w:rsid w:val="00083328"/>
    <w:rsid w:val="00083B90"/>
    <w:rsid w:val="0008502B"/>
    <w:rsid w:val="000852DE"/>
    <w:rsid w:val="0008562F"/>
    <w:rsid w:val="00086361"/>
    <w:rsid w:val="00086638"/>
    <w:rsid w:val="00086767"/>
    <w:rsid w:val="00090229"/>
    <w:rsid w:val="0009044D"/>
    <w:rsid w:val="00090540"/>
    <w:rsid w:val="00090A26"/>
    <w:rsid w:val="0009178B"/>
    <w:rsid w:val="00092047"/>
    <w:rsid w:val="00092D82"/>
    <w:rsid w:val="0009313C"/>
    <w:rsid w:val="0009333A"/>
    <w:rsid w:val="00093A53"/>
    <w:rsid w:val="000950E3"/>
    <w:rsid w:val="000954E7"/>
    <w:rsid w:val="000962A4"/>
    <w:rsid w:val="000962FE"/>
    <w:rsid w:val="000964F3"/>
    <w:rsid w:val="0009693C"/>
    <w:rsid w:val="00097051"/>
    <w:rsid w:val="000975A3"/>
    <w:rsid w:val="00097A6D"/>
    <w:rsid w:val="000A00E8"/>
    <w:rsid w:val="000A03FC"/>
    <w:rsid w:val="000A19FA"/>
    <w:rsid w:val="000A1B9E"/>
    <w:rsid w:val="000A2A30"/>
    <w:rsid w:val="000A2D41"/>
    <w:rsid w:val="000A4A40"/>
    <w:rsid w:val="000A5753"/>
    <w:rsid w:val="000A5E41"/>
    <w:rsid w:val="000A6253"/>
    <w:rsid w:val="000A6395"/>
    <w:rsid w:val="000A639F"/>
    <w:rsid w:val="000A63A0"/>
    <w:rsid w:val="000A6597"/>
    <w:rsid w:val="000A66A3"/>
    <w:rsid w:val="000A67FF"/>
    <w:rsid w:val="000A73D7"/>
    <w:rsid w:val="000A7A50"/>
    <w:rsid w:val="000A7FB7"/>
    <w:rsid w:val="000B0B83"/>
    <w:rsid w:val="000B0E20"/>
    <w:rsid w:val="000B1C89"/>
    <w:rsid w:val="000B3301"/>
    <w:rsid w:val="000B3450"/>
    <w:rsid w:val="000B3453"/>
    <w:rsid w:val="000B3993"/>
    <w:rsid w:val="000B436A"/>
    <w:rsid w:val="000B4CE9"/>
    <w:rsid w:val="000B545F"/>
    <w:rsid w:val="000B5FE6"/>
    <w:rsid w:val="000B6222"/>
    <w:rsid w:val="000B70FD"/>
    <w:rsid w:val="000B7139"/>
    <w:rsid w:val="000C00A7"/>
    <w:rsid w:val="000C0561"/>
    <w:rsid w:val="000C0590"/>
    <w:rsid w:val="000C0A30"/>
    <w:rsid w:val="000C10DB"/>
    <w:rsid w:val="000C1EF1"/>
    <w:rsid w:val="000C308B"/>
    <w:rsid w:val="000C3766"/>
    <w:rsid w:val="000C4622"/>
    <w:rsid w:val="000C5DBE"/>
    <w:rsid w:val="000C605B"/>
    <w:rsid w:val="000C6BA9"/>
    <w:rsid w:val="000C6D1B"/>
    <w:rsid w:val="000C70B4"/>
    <w:rsid w:val="000C710D"/>
    <w:rsid w:val="000C725B"/>
    <w:rsid w:val="000C7607"/>
    <w:rsid w:val="000C7830"/>
    <w:rsid w:val="000C7EC5"/>
    <w:rsid w:val="000D05C8"/>
    <w:rsid w:val="000D0C48"/>
    <w:rsid w:val="000D123B"/>
    <w:rsid w:val="000D1309"/>
    <w:rsid w:val="000D20BE"/>
    <w:rsid w:val="000D2614"/>
    <w:rsid w:val="000D3C2D"/>
    <w:rsid w:val="000D5BD4"/>
    <w:rsid w:val="000D6A94"/>
    <w:rsid w:val="000D6F89"/>
    <w:rsid w:val="000D7145"/>
    <w:rsid w:val="000D7167"/>
    <w:rsid w:val="000D7D74"/>
    <w:rsid w:val="000D7E22"/>
    <w:rsid w:val="000E0923"/>
    <w:rsid w:val="000E0AE9"/>
    <w:rsid w:val="000E0CDA"/>
    <w:rsid w:val="000E1054"/>
    <w:rsid w:val="000E167B"/>
    <w:rsid w:val="000E2449"/>
    <w:rsid w:val="000E2B58"/>
    <w:rsid w:val="000E2F67"/>
    <w:rsid w:val="000E31E5"/>
    <w:rsid w:val="000E3512"/>
    <w:rsid w:val="000E532E"/>
    <w:rsid w:val="000E548B"/>
    <w:rsid w:val="000E59AD"/>
    <w:rsid w:val="000E6EDD"/>
    <w:rsid w:val="000E7289"/>
    <w:rsid w:val="000E75FF"/>
    <w:rsid w:val="000E7695"/>
    <w:rsid w:val="000F0256"/>
    <w:rsid w:val="000F040B"/>
    <w:rsid w:val="000F0482"/>
    <w:rsid w:val="000F0BD5"/>
    <w:rsid w:val="000F156F"/>
    <w:rsid w:val="000F1A5B"/>
    <w:rsid w:val="000F21C3"/>
    <w:rsid w:val="000F3D0C"/>
    <w:rsid w:val="000F41AA"/>
    <w:rsid w:val="000F428D"/>
    <w:rsid w:val="000F4769"/>
    <w:rsid w:val="000F478B"/>
    <w:rsid w:val="000F51C2"/>
    <w:rsid w:val="000F5F7C"/>
    <w:rsid w:val="000F6A81"/>
    <w:rsid w:val="000F79B9"/>
    <w:rsid w:val="000F7E31"/>
    <w:rsid w:val="000F7FC7"/>
    <w:rsid w:val="00100130"/>
    <w:rsid w:val="0010038F"/>
    <w:rsid w:val="00100598"/>
    <w:rsid w:val="001005B1"/>
    <w:rsid w:val="00101118"/>
    <w:rsid w:val="00101B35"/>
    <w:rsid w:val="001023DD"/>
    <w:rsid w:val="00103D88"/>
    <w:rsid w:val="001040D3"/>
    <w:rsid w:val="00104812"/>
    <w:rsid w:val="001053A1"/>
    <w:rsid w:val="00105516"/>
    <w:rsid w:val="00105A76"/>
    <w:rsid w:val="00105E03"/>
    <w:rsid w:val="00105FB6"/>
    <w:rsid w:val="00106A5B"/>
    <w:rsid w:val="00106F35"/>
    <w:rsid w:val="001074C7"/>
    <w:rsid w:val="001077FD"/>
    <w:rsid w:val="00110067"/>
    <w:rsid w:val="00112110"/>
    <w:rsid w:val="00113001"/>
    <w:rsid w:val="00113ACB"/>
    <w:rsid w:val="00113DAA"/>
    <w:rsid w:val="00114E88"/>
    <w:rsid w:val="00115A27"/>
    <w:rsid w:val="00115D7E"/>
    <w:rsid w:val="00115EE7"/>
    <w:rsid w:val="0011660D"/>
    <w:rsid w:val="00117913"/>
    <w:rsid w:val="00120075"/>
    <w:rsid w:val="0012198D"/>
    <w:rsid w:val="00121FDF"/>
    <w:rsid w:val="0012213D"/>
    <w:rsid w:val="00122948"/>
    <w:rsid w:val="00122B5E"/>
    <w:rsid w:val="00122EB2"/>
    <w:rsid w:val="0012318E"/>
    <w:rsid w:val="001231E2"/>
    <w:rsid w:val="001231EA"/>
    <w:rsid w:val="001232C9"/>
    <w:rsid w:val="0012385E"/>
    <w:rsid w:val="00123B3B"/>
    <w:rsid w:val="00123EAA"/>
    <w:rsid w:val="00123F0C"/>
    <w:rsid w:val="00125315"/>
    <w:rsid w:val="001257CE"/>
    <w:rsid w:val="00125A0C"/>
    <w:rsid w:val="00125D46"/>
    <w:rsid w:val="001266D3"/>
    <w:rsid w:val="001269F8"/>
    <w:rsid w:val="00131616"/>
    <w:rsid w:val="00131B22"/>
    <w:rsid w:val="00132797"/>
    <w:rsid w:val="00132E9D"/>
    <w:rsid w:val="00133F08"/>
    <w:rsid w:val="0013488C"/>
    <w:rsid w:val="00134FA0"/>
    <w:rsid w:val="00135C04"/>
    <w:rsid w:val="001364AC"/>
    <w:rsid w:val="001364B6"/>
    <w:rsid w:val="00136DDA"/>
    <w:rsid w:val="00140F8D"/>
    <w:rsid w:val="0014303D"/>
    <w:rsid w:val="0014306F"/>
    <w:rsid w:val="001435D4"/>
    <w:rsid w:val="001436C2"/>
    <w:rsid w:val="0014454E"/>
    <w:rsid w:val="0014493E"/>
    <w:rsid w:val="00144FF7"/>
    <w:rsid w:val="00145179"/>
    <w:rsid w:val="00145207"/>
    <w:rsid w:val="00145CB5"/>
    <w:rsid w:val="00146532"/>
    <w:rsid w:val="001465EF"/>
    <w:rsid w:val="00146D3E"/>
    <w:rsid w:val="00147D6F"/>
    <w:rsid w:val="00147FD5"/>
    <w:rsid w:val="0015015F"/>
    <w:rsid w:val="0015060D"/>
    <w:rsid w:val="0015099D"/>
    <w:rsid w:val="00150CE6"/>
    <w:rsid w:val="00150EFE"/>
    <w:rsid w:val="00151802"/>
    <w:rsid w:val="001518F3"/>
    <w:rsid w:val="00151C23"/>
    <w:rsid w:val="00152060"/>
    <w:rsid w:val="001526EE"/>
    <w:rsid w:val="00153F5F"/>
    <w:rsid w:val="00154118"/>
    <w:rsid w:val="00154FFF"/>
    <w:rsid w:val="0015574F"/>
    <w:rsid w:val="00155AF2"/>
    <w:rsid w:val="00155C1D"/>
    <w:rsid w:val="001562E3"/>
    <w:rsid w:val="001563B3"/>
    <w:rsid w:val="001563C8"/>
    <w:rsid w:val="00156A6A"/>
    <w:rsid w:val="00156C5D"/>
    <w:rsid w:val="00157554"/>
    <w:rsid w:val="00157BBD"/>
    <w:rsid w:val="00157FF6"/>
    <w:rsid w:val="001605B4"/>
    <w:rsid w:val="001611A2"/>
    <w:rsid w:val="0016175C"/>
    <w:rsid w:val="001617FE"/>
    <w:rsid w:val="0016191D"/>
    <w:rsid w:val="001621BC"/>
    <w:rsid w:val="001628C4"/>
    <w:rsid w:val="001633F5"/>
    <w:rsid w:val="00163DB3"/>
    <w:rsid w:val="00164047"/>
    <w:rsid w:val="0016498E"/>
    <w:rsid w:val="00164A58"/>
    <w:rsid w:val="00164A5E"/>
    <w:rsid w:val="00164D43"/>
    <w:rsid w:val="00164F2C"/>
    <w:rsid w:val="00164F64"/>
    <w:rsid w:val="0016550E"/>
    <w:rsid w:val="00165877"/>
    <w:rsid w:val="00165D81"/>
    <w:rsid w:val="00165F3D"/>
    <w:rsid w:val="0016607D"/>
    <w:rsid w:val="001661B8"/>
    <w:rsid w:val="001668CE"/>
    <w:rsid w:val="001668E2"/>
    <w:rsid w:val="00166D4D"/>
    <w:rsid w:val="0016710A"/>
    <w:rsid w:val="001675A0"/>
    <w:rsid w:val="00167763"/>
    <w:rsid w:val="0016776C"/>
    <w:rsid w:val="001716E5"/>
    <w:rsid w:val="001719B8"/>
    <w:rsid w:val="00171BDC"/>
    <w:rsid w:val="00171BEF"/>
    <w:rsid w:val="00171C02"/>
    <w:rsid w:val="00172070"/>
    <w:rsid w:val="001722C5"/>
    <w:rsid w:val="00172305"/>
    <w:rsid w:val="00172407"/>
    <w:rsid w:val="001731B3"/>
    <w:rsid w:val="00173859"/>
    <w:rsid w:val="00173B2F"/>
    <w:rsid w:val="00173E43"/>
    <w:rsid w:val="00174115"/>
    <w:rsid w:val="00174700"/>
    <w:rsid w:val="00175B19"/>
    <w:rsid w:val="00175C00"/>
    <w:rsid w:val="001763B0"/>
    <w:rsid w:val="00176584"/>
    <w:rsid w:val="00176D17"/>
    <w:rsid w:val="00176F62"/>
    <w:rsid w:val="00176FAF"/>
    <w:rsid w:val="0017708C"/>
    <w:rsid w:val="00177B15"/>
    <w:rsid w:val="00180594"/>
    <w:rsid w:val="0018075C"/>
    <w:rsid w:val="00180AE2"/>
    <w:rsid w:val="00180EE2"/>
    <w:rsid w:val="001816D0"/>
    <w:rsid w:val="00181931"/>
    <w:rsid w:val="00181ADD"/>
    <w:rsid w:val="001823E9"/>
    <w:rsid w:val="001829F2"/>
    <w:rsid w:val="00182C67"/>
    <w:rsid w:val="00182FF5"/>
    <w:rsid w:val="001834CC"/>
    <w:rsid w:val="001845D2"/>
    <w:rsid w:val="0018481E"/>
    <w:rsid w:val="00184864"/>
    <w:rsid w:val="00184948"/>
    <w:rsid w:val="001853F7"/>
    <w:rsid w:val="00185788"/>
    <w:rsid w:val="00186290"/>
    <w:rsid w:val="00186912"/>
    <w:rsid w:val="00186E67"/>
    <w:rsid w:val="0018715E"/>
    <w:rsid w:val="0018729D"/>
    <w:rsid w:val="00187544"/>
    <w:rsid w:val="00187F43"/>
    <w:rsid w:val="001909C3"/>
    <w:rsid w:val="001913CF"/>
    <w:rsid w:val="001919EB"/>
    <w:rsid w:val="001923BA"/>
    <w:rsid w:val="00192549"/>
    <w:rsid w:val="00192C9D"/>
    <w:rsid w:val="00192CC0"/>
    <w:rsid w:val="0019365C"/>
    <w:rsid w:val="00194563"/>
    <w:rsid w:val="00195362"/>
    <w:rsid w:val="00196392"/>
    <w:rsid w:val="001967A0"/>
    <w:rsid w:val="00196B32"/>
    <w:rsid w:val="00196C72"/>
    <w:rsid w:val="001A0A5D"/>
    <w:rsid w:val="001A0FAA"/>
    <w:rsid w:val="001A0FDC"/>
    <w:rsid w:val="001A1B5B"/>
    <w:rsid w:val="001A2453"/>
    <w:rsid w:val="001A26E6"/>
    <w:rsid w:val="001A27A6"/>
    <w:rsid w:val="001A2D91"/>
    <w:rsid w:val="001A3037"/>
    <w:rsid w:val="001A34E4"/>
    <w:rsid w:val="001A4281"/>
    <w:rsid w:val="001A5C84"/>
    <w:rsid w:val="001A66D0"/>
    <w:rsid w:val="001A6B9D"/>
    <w:rsid w:val="001A6D21"/>
    <w:rsid w:val="001A6FF4"/>
    <w:rsid w:val="001A7113"/>
    <w:rsid w:val="001A743A"/>
    <w:rsid w:val="001A7606"/>
    <w:rsid w:val="001A7A65"/>
    <w:rsid w:val="001B071E"/>
    <w:rsid w:val="001B08E0"/>
    <w:rsid w:val="001B0C75"/>
    <w:rsid w:val="001B13DB"/>
    <w:rsid w:val="001B186E"/>
    <w:rsid w:val="001B1BE2"/>
    <w:rsid w:val="001B1D5A"/>
    <w:rsid w:val="001B1F36"/>
    <w:rsid w:val="001B23DA"/>
    <w:rsid w:val="001B37FA"/>
    <w:rsid w:val="001B3B33"/>
    <w:rsid w:val="001B45FD"/>
    <w:rsid w:val="001B46FE"/>
    <w:rsid w:val="001B4A2E"/>
    <w:rsid w:val="001B5720"/>
    <w:rsid w:val="001B6A47"/>
    <w:rsid w:val="001B74E5"/>
    <w:rsid w:val="001B7E80"/>
    <w:rsid w:val="001C02E6"/>
    <w:rsid w:val="001C07C5"/>
    <w:rsid w:val="001C0968"/>
    <w:rsid w:val="001C1460"/>
    <w:rsid w:val="001C1CC8"/>
    <w:rsid w:val="001C1DB6"/>
    <w:rsid w:val="001C2997"/>
    <w:rsid w:val="001C2F18"/>
    <w:rsid w:val="001C35E9"/>
    <w:rsid w:val="001C3790"/>
    <w:rsid w:val="001C3A58"/>
    <w:rsid w:val="001C3E87"/>
    <w:rsid w:val="001C3F60"/>
    <w:rsid w:val="001C429D"/>
    <w:rsid w:val="001C46A7"/>
    <w:rsid w:val="001C4CF9"/>
    <w:rsid w:val="001C5872"/>
    <w:rsid w:val="001C5E51"/>
    <w:rsid w:val="001C660B"/>
    <w:rsid w:val="001C66FD"/>
    <w:rsid w:val="001C6B5E"/>
    <w:rsid w:val="001C6DCC"/>
    <w:rsid w:val="001C7310"/>
    <w:rsid w:val="001C7411"/>
    <w:rsid w:val="001C78F3"/>
    <w:rsid w:val="001C7C93"/>
    <w:rsid w:val="001D0544"/>
    <w:rsid w:val="001D095E"/>
    <w:rsid w:val="001D12AC"/>
    <w:rsid w:val="001D1725"/>
    <w:rsid w:val="001D1D57"/>
    <w:rsid w:val="001D2010"/>
    <w:rsid w:val="001D2D44"/>
    <w:rsid w:val="001D3030"/>
    <w:rsid w:val="001D35F0"/>
    <w:rsid w:val="001D36F3"/>
    <w:rsid w:val="001D3A8C"/>
    <w:rsid w:val="001D3E77"/>
    <w:rsid w:val="001D42C5"/>
    <w:rsid w:val="001D452A"/>
    <w:rsid w:val="001D566F"/>
    <w:rsid w:val="001D630C"/>
    <w:rsid w:val="001D767A"/>
    <w:rsid w:val="001D77DA"/>
    <w:rsid w:val="001E015E"/>
    <w:rsid w:val="001E0213"/>
    <w:rsid w:val="001E06EA"/>
    <w:rsid w:val="001E0BB2"/>
    <w:rsid w:val="001E1721"/>
    <w:rsid w:val="001E1A5D"/>
    <w:rsid w:val="001E1E0A"/>
    <w:rsid w:val="001E26F7"/>
    <w:rsid w:val="001E2AEB"/>
    <w:rsid w:val="001E2EBC"/>
    <w:rsid w:val="001E39DD"/>
    <w:rsid w:val="001E3D0E"/>
    <w:rsid w:val="001E4BF5"/>
    <w:rsid w:val="001E4C05"/>
    <w:rsid w:val="001E5EFF"/>
    <w:rsid w:val="001E6D66"/>
    <w:rsid w:val="001E7921"/>
    <w:rsid w:val="001E7955"/>
    <w:rsid w:val="001E7F26"/>
    <w:rsid w:val="001F0105"/>
    <w:rsid w:val="001F01D6"/>
    <w:rsid w:val="001F07A8"/>
    <w:rsid w:val="001F0C97"/>
    <w:rsid w:val="001F1873"/>
    <w:rsid w:val="001F192F"/>
    <w:rsid w:val="001F2006"/>
    <w:rsid w:val="001F3182"/>
    <w:rsid w:val="001F3515"/>
    <w:rsid w:val="001F3882"/>
    <w:rsid w:val="001F4596"/>
    <w:rsid w:val="001F5BFD"/>
    <w:rsid w:val="001F6813"/>
    <w:rsid w:val="001F6B1C"/>
    <w:rsid w:val="002009DE"/>
    <w:rsid w:val="00200C24"/>
    <w:rsid w:val="0020199C"/>
    <w:rsid w:val="00201AB3"/>
    <w:rsid w:val="00201EE9"/>
    <w:rsid w:val="0020249E"/>
    <w:rsid w:val="00202BD1"/>
    <w:rsid w:val="00203353"/>
    <w:rsid w:val="0020344A"/>
    <w:rsid w:val="00203651"/>
    <w:rsid w:val="00203D3F"/>
    <w:rsid w:val="00203E9B"/>
    <w:rsid w:val="0020446C"/>
    <w:rsid w:val="002049A7"/>
    <w:rsid w:val="00204B69"/>
    <w:rsid w:val="002050A4"/>
    <w:rsid w:val="002056B5"/>
    <w:rsid w:val="00205DB8"/>
    <w:rsid w:val="00206480"/>
    <w:rsid w:val="002079BC"/>
    <w:rsid w:val="0021053B"/>
    <w:rsid w:val="0021060A"/>
    <w:rsid w:val="0021154F"/>
    <w:rsid w:val="00211847"/>
    <w:rsid w:val="00211FD1"/>
    <w:rsid w:val="00212B51"/>
    <w:rsid w:val="002130AE"/>
    <w:rsid w:val="00213247"/>
    <w:rsid w:val="002135C1"/>
    <w:rsid w:val="00213659"/>
    <w:rsid w:val="002136D8"/>
    <w:rsid w:val="00214538"/>
    <w:rsid w:val="00214FE7"/>
    <w:rsid w:val="002155CD"/>
    <w:rsid w:val="002159E2"/>
    <w:rsid w:val="0021640B"/>
    <w:rsid w:val="002166E6"/>
    <w:rsid w:val="00217079"/>
    <w:rsid w:val="00217679"/>
    <w:rsid w:val="0021768C"/>
    <w:rsid w:val="00217F7A"/>
    <w:rsid w:val="0022102A"/>
    <w:rsid w:val="00222120"/>
    <w:rsid w:val="002226BB"/>
    <w:rsid w:val="002227BD"/>
    <w:rsid w:val="00222A24"/>
    <w:rsid w:val="00222DFC"/>
    <w:rsid w:val="002232AD"/>
    <w:rsid w:val="002234AA"/>
    <w:rsid w:val="0022386B"/>
    <w:rsid w:val="00224336"/>
    <w:rsid w:val="002245CF"/>
    <w:rsid w:val="00224C57"/>
    <w:rsid w:val="002250A8"/>
    <w:rsid w:val="0022549D"/>
    <w:rsid w:val="00225781"/>
    <w:rsid w:val="0022604A"/>
    <w:rsid w:val="00226377"/>
    <w:rsid w:val="00226680"/>
    <w:rsid w:val="002272B0"/>
    <w:rsid w:val="00227A73"/>
    <w:rsid w:val="00227AD3"/>
    <w:rsid w:val="00227BA2"/>
    <w:rsid w:val="00230464"/>
    <w:rsid w:val="00230A98"/>
    <w:rsid w:val="00230BA8"/>
    <w:rsid w:val="00230DFC"/>
    <w:rsid w:val="002311A5"/>
    <w:rsid w:val="0023238C"/>
    <w:rsid w:val="002326F0"/>
    <w:rsid w:val="0023295A"/>
    <w:rsid w:val="002329A8"/>
    <w:rsid w:val="00232BC1"/>
    <w:rsid w:val="0023315C"/>
    <w:rsid w:val="00233182"/>
    <w:rsid w:val="00233933"/>
    <w:rsid w:val="00234CD9"/>
    <w:rsid w:val="0023502F"/>
    <w:rsid w:val="00235048"/>
    <w:rsid w:val="002352AE"/>
    <w:rsid w:val="0023546D"/>
    <w:rsid w:val="002358CB"/>
    <w:rsid w:val="00235AD1"/>
    <w:rsid w:val="002366F7"/>
    <w:rsid w:val="00236EAD"/>
    <w:rsid w:val="0023729F"/>
    <w:rsid w:val="002375F2"/>
    <w:rsid w:val="002376B9"/>
    <w:rsid w:val="00237A0B"/>
    <w:rsid w:val="00237AE3"/>
    <w:rsid w:val="00237D78"/>
    <w:rsid w:val="00237E0C"/>
    <w:rsid w:val="00240188"/>
    <w:rsid w:val="002402F6"/>
    <w:rsid w:val="00240A77"/>
    <w:rsid w:val="00240E5E"/>
    <w:rsid w:val="00241730"/>
    <w:rsid w:val="00241773"/>
    <w:rsid w:val="00242121"/>
    <w:rsid w:val="00242633"/>
    <w:rsid w:val="0024271F"/>
    <w:rsid w:val="0024318C"/>
    <w:rsid w:val="0024385B"/>
    <w:rsid w:val="00243F1B"/>
    <w:rsid w:val="0024433A"/>
    <w:rsid w:val="0024461E"/>
    <w:rsid w:val="00244691"/>
    <w:rsid w:val="00244725"/>
    <w:rsid w:val="0024753E"/>
    <w:rsid w:val="002475A1"/>
    <w:rsid w:val="00247D30"/>
    <w:rsid w:val="0025008A"/>
    <w:rsid w:val="002506E0"/>
    <w:rsid w:val="002516D6"/>
    <w:rsid w:val="002523D8"/>
    <w:rsid w:val="00252456"/>
    <w:rsid w:val="002527B0"/>
    <w:rsid w:val="00252857"/>
    <w:rsid w:val="00254440"/>
    <w:rsid w:val="002546E6"/>
    <w:rsid w:val="00254873"/>
    <w:rsid w:val="0025616D"/>
    <w:rsid w:val="00256C83"/>
    <w:rsid w:val="0025708B"/>
    <w:rsid w:val="0025737E"/>
    <w:rsid w:val="0025747A"/>
    <w:rsid w:val="00257DCE"/>
    <w:rsid w:val="002610CA"/>
    <w:rsid w:val="00261B1F"/>
    <w:rsid w:val="00261C82"/>
    <w:rsid w:val="00261E82"/>
    <w:rsid w:val="00261FC1"/>
    <w:rsid w:val="00262F3F"/>
    <w:rsid w:val="00263064"/>
    <w:rsid w:val="0026377F"/>
    <w:rsid w:val="00263C5D"/>
    <w:rsid w:val="00263F5D"/>
    <w:rsid w:val="0026493B"/>
    <w:rsid w:val="00265AEA"/>
    <w:rsid w:val="00266559"/>
    <w:rsid w:val="00266E08"/>
    <w:rsid w:val="00267091"/>
    <w:rsid w:val="00267B50"/>
    <w:rsid w:val="00267BD8"/>
    <w:rsid w:val="0027081E"/>
    <w:rsid w:val="00270D04"/>
    <w:rsid w:val="00271790"/>
    <w:rsid w:val="00271C97"/>
    <w:rsid w:val="00271D69"/>
    <w:rsid w:val="00272039"/>
    <w:rsid w:val="0027204D"/>
    <w:rsid w:val="00272DF0"/>
    <w:rsid w:val="00272ED8"/>
    <w:rsid w:val="002733DF"/>
    <w:rsid w:val="0027401C"/>
    <w:rsid w:val="00274851"/>
    <w:rsid w:val="002754DA"/>
    <w:rsid w:val="002755E2"/>
    <w:rsid w:val="00275917"/>
    <w:rsid w:val="00275ACB"/>
    <w:rsid w:val="00275B9A"/>
    <w:rsid w:val="0027624D"/>
    <w:rsid w:val="0027668B"/>
    <w:rsid w:val="00276B55"/>
    <w:rsid w:val="00277253"/>
    <w:rsid w:val="0027732D"/>
    <w:rsid w:val="0028067C"/>
    <w:rsid w:val="00280C62"/>
    <w:rsid w:val="00280FF3"/>
    <w:rsid w:val="00281168"/>
    <w:rsid w:val="00281A7F"/>
    <w:rsid w:val="00281B5D"/>
    <w:rsid w:val="00282C6E"/>
    <w:rsid w:val="00282DF7"/>
    <w:rsid w:val="002830E3"/>
    <w:rsid w:val="00283565"/>
    <w:rsid w:val="00283BB2"/>
    <w:rsid w:val="00283C5A"/>
    <w:rsid w:val="00283D2A"/>
    <w:rsid w:val="00284E1E"/>
    <w:rsid w:val="00284E81"/>
    <w:rsid w:val="00285CAC"/>
    <w:rsid w:val="00285D2A"/>
    <w:rsid w:val="00286877"/>
    <w:rsid w:val="002870BA"/>
    <w:rsid w:val="002877AF"/>
    <w:rsid w:val="00287C35"/>
    <w:rsid w:val="002902AC"/>
    <w:rsid w:val="002905EB"/>
    <w:rsid w:val="00290A71"/>
    <w:rsid w:val="00290AD2"/>
    <w:rsid w:val="002913B6"/>
    <w:rsid w:val="002915EC"/>
    <w:rsid w:val="00291D6C"/>
    <w:rsid w:val="00292351"/>
    <w:rsid w:val="0029293B"/>
    <w:rsid w:val="00292CC7"/>
    <w:rsid w:val="00293663"/>
    <w:rsid w:val="0029389B"/>
    <w:rsid w:val="00293BD8"/>
    <w:rsid w:val="00293D5C"/>
    <w:rsid w:val="00295316"/>
    <w:rsid w:val="00295A7F"/>
    <w:rsid w:val="00295AAC"/>
    <w:rsid w:val="002960A6"/>
    <w:rsid w:val="002968F2"/>
    <w:rsid w:val="002976B5"/>
    <w:rsid w:val="002977FE"/>
    <w:rsid w:val="00297934"/>
    <w:rsid w:val="002979F9"/>
    <w:rsid w:val="00297D1F"/>
    <w:rsid w:val="00297D47"/>
    <w:rsid w:val="002A0134"/>
    <w:rsid w:val="002A144A"/>
    <w:rsid w:val="002A1BD7"/>
    <w:rsid w:val="002A1CFF"/>
    <w:rsid w:val="002A247F"/>
    <w:rsid w:val="002A258B"/>
    <w:rsid w:val="002A3069"/>
    <w:rsid w:val="002A31EF"/>
    <w:rsid w:val="002A3427"/>
    <w:rsid w:val="002A358E"/>
    <w:rsid w:val="002A3A38"/>
    <w:rsid w:val="002A3B2A"/>
    <w:rsid w:val="002A4034"/>
    <w:rsid w:val="002A453C"/>
    <w:rsid w:val="002A456F"/>
    <w:rsid w:val="002A46E5"/>
    <w:rsid w:val="002A5AD1"/>
    <w:rsid w:val="002A63C1"/>
    <w:rsid w:val="002A6BF5"/>
    <w:rsid w:val="002A7515"/>
    <w:rsid w:val="002A767E"/>
    <w:rsid w:val="002A79D1"/>
    <w:rsid w:val="002A7CE5"/>
    <w:rsid w:val="002A7D86"/>
    <w:rsid w:val="002B07EE"/>
    <w:rsid w:val="002B0E1F"/>
    <w:rsid w:val="002B1176"/>
    <w:rsid w:val="002B12D8"/>
    <w:rsid w:val="002B143B"/>
    <w:rsid w:val="002B14CC"/>
    <w:rsid w:val="002B174D"/>
    <w:rsid w:val="002B279D"/>
    <w:rsid w:val="002B2822"/>
    <w:rsid w:val="002B3570"/>
    <w:rsid w:val="002B3D9A"/>
    <w:rsid w:val="002B45E3"/>
    <w:rsid w:val="002B4B9F"/>
    <w:rsid w:val="002B4D52"/>
    <w:rsid w:val="002B519F"/>
    <w:rsid w:val="002B5C0B"/>
    <w:rsid w:val="002B5F7D"/>
    <w:rsid w:val="002B68EF"/>
    <w:rsid w:val="002B69DF"/>
    <w:rsid w:val="002B734A"/>
    <w:rsid w:val="002B74B1"/>
    <w:rsid w:val="002C031F"/>
    <w:rsid w:val="002C0717"/>
    <w:rsid w:val="002C0872"/>
    <w:rsid w:val="002C1EFD"/>
    <w:rsid w:val="002C21A8"/>
    <w:rsid w:val="002C244F"/>
    <w:rsid w:val="002C356D"/>
    <w:rsid w:val="002C373B"/>
    <w:rsid w:val="002C3B07"/>
    <w:rsid w:val="002C3CC9"/>
    <w:rsid w:val="002C3DC3"/>
    <w:rsid w:val="002C3E29"/>
    <w:rsid w:val="002C3EC1"/>
    <w:rsid w:val="002C435C"/>
    <w:rsid w:val="002C4470"/>
    <w:rsid w:val="002C4661"/>
    <w:rsid w:val="002C46DF"/>
    <w:rsid w:val="002C46EE"/>
    <w:rsid w:val="002C4B14"/>
    <w:rsid w:val="002C53C9"/>
    <w:rsid w:val="002C5ADF"/>
    <w:rsid w:val="002C5D02"/>
    <w:rsid w:val="002C5E86"/>
    <w:rsid w:val="002C6098"/>
    <w:rsid w:val="002C635E"/>
    <w:rsid w:val="002C678D"/>
    <w:rsid w:val="002C69CC"/>
    <w:rsid w:val="002C7214"/>
    <w:rsid w:val="002C76A3"/>
    <w:rsid w:val="002C7EDD"/>
    <w:rsid w:val="002D1B1D"/>
    <w:rsid w:val="002D1E95"/>
    <w:rsid w:val="002D2138"/>
    <w:rsid w:val="002D221A"/>
    <w:rsid w:val="002D235C"/>
    <w:rsid w:val="002D368A"/>
    <w:rsid w:val="002D3A45"/>
    <w:rsid w:val="002D4419"/>
    <w:rsid w:val="002D450F"/>
    <w:rsid w:val="002D495A"/>
    <w:rsid w:val="002D4A08"/>
    <w:rsid w:val="002D4E92"/>
    <w:rsid w:val="002D5956"/>
    <w:rsid w:val="002D66DE"/>
    <w:rsid w:val="002D6DDC"/>
    <w:rsid w:val="002D7059"/>
    <w:rsid w:val="002D7834"/>
    <w:rsid w:val="002D7BC2"/>
    <w:rsid w:val="002E0924"/>
    <w:rsid w:val="002E0DC6"/>
    <w:rsid w:val="002E1351"/>
    <w:rsid w:val="002E1CB3"/>
    <w:rsid w:val="002E236F"/>
    <w:rsid w:val="002E3459"/>
    <w:rsid w:val="002E3772"/>
    <w:rsid w:val="002E3A80"/>
    <w:rsid w:val="002E3CFC"/>
    <w:rsid w:val="002E4210"/>
    <w:rsid w:val="002E459A"/>
    <w:rsid w:val="002E45BA"/>
    <w:rsid w:val="002E567F"/>
    <w:rsid w:val="002E582C"/>
    <w:rsid w:val="002E59C2"/>
    <w:rsid w:val="002E5AE8"/>
    <w:rsid w:val="002E5DE0"/>
    <w:rsid w:val="002E5F57"/>
    <w:rsid w:val="002E6D1C"/>
    <w:rsid w:val="002E738D"/>
    <w:rsid w:val="002E792F"/>
    <w:rsid w:val="002E7E1A"/>
    <w:rsid w:val="002E7F0D"/>
    <w:rsid w:val="002F02E0"/>
    <w:rsid w:val="002F0585"/>
    <w:rsid w:val="002F1607"/>
    <w:rsid w:val="002F18E5"/>
    <w:rsid w:val="002F27E1"/>
    <w:rsid w:val="002F2840"/>
    <w:rsid w:val="002F285C"/>
    <w:rsid w:val="002F2FEA"/>
    <w:rsid w:val="002F3828"/>
    <w:rsid w:val="002F3999"/>
    <w:rsid w:val="002F4B44"/>
    <w:rsid w:val="002F4FC7"/>
    <w:rsid w:val="002F5966"/>
    <w:rsid w:val="002F5CB1"/>
    <w:rsid w:val="002F64EA"/>
    <w:rsid w:val="002F652F"/>
    <w:rsid w:val="002F66CA"/>
    <w:rsid w:val="002F693E"/>
    <w:rsid w:val="002F6B02"/>
    <w:rsid w:val="002F717D"/>
    <w:rsid w:val="002F791F"/>
    <w:rsid w:val="002F7A57"/>
    <w:rsid w:val="0030047D"/>
    <w:rsid w:val="003009B4"/>
    <w:rsid w:val="00300BD3"/>
    <w:rsid w:val="003010F3"/>
    <w:rsid w:val="00301137"/>
    <w:rsid w:val="003015EB"/>
    <w:rsid w:val="00301620"/>
    <w:rsid w:val="003017DD"/>
    <w:rsid w:val="00301E30"/>
    <w:rsid w:val="00301EA6"/>
    <w:rsid w:val="00301FEE"/>
    <w:rsid w:val="003029BA"/>
    <w:rsid w:val="00302C01"/>
    <w:rsid w:val="003035C8"/>
    <w:rsid w:val="003036AA"/>
    <w:rsid w:val="00303E4A"/>
    <w:rsid w:val="00304196"/>
    <w:rsid w:val="003048E3"/>
    <w:rsid w:val="00304C8F"/>
    <w:rsid w:val="0030546F"/>
    <w:rsid w:val="00305958"/>
    <w:rsid w:val="003063AC"/>
    <w:rsid w:val="003069E3"/>
    <w:rsid w:val="00307F4D"/>
    <w:rsid w:val="003110D2"/>
    <w:rsid w:val="003112AF"/>
    <w:rsid w:val="003118E5"/>
    <w:rsid w:val="00311930"/>
    <w:rsid w:val="003120D0"/>
    <w:rsid w:val="003135DE"/>
    <w:rsid w:val="00314B61"/>
    <w:rsid w:val="00314DE6"/>
    <w:rsid w:val="00316322"/>
    <w:rsid w:val="00316F16"/>
    <w:rsid w:val="003204D3"/>
    <w:rsid w:val="003207F0"/>
    <w:rsid w:val="00320BD8"/>
    <w:rsid w:val="0032101E"/>
    <w:rsid w:val="003219CE"/>
    <w:rsid w:val="00322A00"/>
    <w:rsid w:val="00323B1F"/>
    <w:rsid w:val="00324493"/>
    <w:rsid w:val="00324B2F"/>
    <w:rsid w:val="003250C7"/>
    <w:rsid w:val="0032555B"/>
    <w:rsid w:val="003257A0"/>
    <w:rsid w:val="0032597E"/>
    <w:rsid w:val="0032673C"/>
    <w:rsid w:val="003268E4"/>
    <w:rsid w:val="00327092"/>
    <w:rsid w:val="00327654"/>
    <w:rsid w:val="00330C6B"/>
    <w:rsid w:val="00332834"/>
    <w:rsid w:val="00332E80"/>
    <w:rsid w:val="0033321D"/>
    <w:rsid w:val="00333529"/>
    <w:rsid w:val="00333625"/>
    <w:rsid w:val="00333690"/>
    <w:rsid w:val="003346A5"/>
    <w:rsid w:val="00334A77"/>
    <w:rsid w:val="00335E80"/>
    <w:rsid w:val="00336223"/>
    <w:rsid w:val="00336A13"/>
    <w:rsid w:val="00336E36"/>
    <w:rsid w:val="00336E89"/>
    <w:rsid w:val="00337969"/>
    <w:rsid w:val="00337D99"/>
    <w:rsid w:val="0034037B"/>
    <w:rsid w:val="00340BC8"/>
    <w:rsid w:val="0034187B"/>
    <w:rsid w:val="00341C45"/>
    <w:rsid w:val="00342019"/>
    <w:rsid w:val="00342885"/>
    <w:rsid w:val="003435BE"/>
    <w:rsid w:val="0034414A"/>
    <w:rsid w:val="0034442A"/>
    <w:rsid w:val="0034544A"/>
    <w:rsid w:val="00345978"/>
    <w:rsid w:val="00345B37"/>
    <w:rsid w:val="00345D3E"/>
    <w:rsid w:val="00346264"/>
    <w:rsid w:val="003464F9"/>
    <w:rsid w:val="0034769F"/>
    <w:rsid w:val="003511EE"/>
    <w:rsid w:val="0035199C"/>
    <w:rsid w:val="00351D35"/>
    <w:rsid w:val="0035255F"/>
    <w:rsid w:val="0035299E"/>
    <w:rsid w:val="00352E20"/>
    <w:rsid w:val="003532D1"/>
    <w:rsid w:val="0035391B"/>
    <w:rsid w:val="003555F1"/>
    <w:rsid w:val="003557E3"/>
    <w:rsid w:val="00355AFC"/>
    <w:rsid w:val="00355D33"/>
    <w:rsid w:val="00356E5E"/>
    <w:rsid w:val="00357489"/>
    <w:rsid w:val="00357896"/>
    <w:rsid w:val="0035799D"/>
    <w:rsid w:val="00357A87"/>
    <w:rsid w:val="00360D4A"/>
    <w:rsid w:val="00360EBA"/>
    <w:rsid w:val="00361ADF"/>
    <w:rsid w:val="00361C9E"/>
    <w:rsid w:val="00362FF2"/>
    <w:rsid w:val="00363815"/>
    <w:rsid w:val="00363C9F"/>
    <w:rsid w:val="00364302"/>
    <w:rsid w:val="00364564"/>
    <w:rsid w:val="003650C3"/>
    <w:rsid w:val="00365368"/>
    <w:rsid w:val="003661FE"/>
    <w:rsid w:val="003671D3"/>
    <w:rsid w:val="00367D74"/>
    <w:rsid w:val="003705A2"/>
    <w:rsid w:val="00371747"/>
    <w:rsid w:val="003718AA"/>
    <w:rsid w:val="0037198E"/>
    <w:rsid w:val="003719C5"/>
    <w:rsid w:val="00372A69"/>
    <w:rsid w:val="00372BB2"/>
    <w:rsid w:val="00372C23"/>
    <w:rsid w:val="00372D03"/>
    <w:rsid w:val="00374077"/>
    <w:rsid w:val="003741B1"/>
    <w:rsid w:val="0037572C"/>
    <w:rsid w:val="00375EE6"/>
    <w:rsid w:val="003769DC"/>
    <w:rsid w:val="00376C72"/>
    <w:rsid w:val="00376EC5"/>
    <w:rsid w:val="00377166"/>
    <w:rsid w:val="00377525"/>
    <w:rsid w:val="00380308"/>
    <w:rsid w:val="00380440"/>
    <w:rsid w:val="00380B14"/>
    <w:rsid w:val="00380E9B"/>
    <w:rsid w:val="0038109E"/>
    <w:rsid w:val="003810BA"/>
    <w:rsid w:val="00381630"/>
    <w:rsid w:val="00381C24"/>
    <w:rsid w:val="00382569"/>
    <w:rsid w:val="00382619"/>
    <w:rsid w:val="003826A3"/>
    <w:rsid w:val="00383557"/>
    <w:rsid w:val="00383B92"/>
    <w:rsid w:val="0038421D"/>
    <w:rsid w:val="00384308"/>
    <w:rsid w:val="0038536C"/>
    <w:rsid w:val="003854C4"/>
    <w:rsid w:val="00386E26"/>
    <w:rsid w:val="003875D2"/>
    <w:rsid w:val="00387624"/>
    <w:rsid w:val="003878B4"/>
    <w:rsid w:val="0039047C"/>
    <w:rsid w:val="00390819"/>
    <w:rsid w:val="00390BA7"/>
    <w:rsid w:val="00390BAF"/>
    <w:rsid w:val="003912B7"/>
    <w:rsid w:val="00391A16"/>
    <w:rsid w:val="00391E42"/>
    <w:rsid w:val="00391EE7"/>
    <w:rsid w:val="003924C9"/>
    <w:rsid w:val="00392BCA"/>
    <w:rsid w:val="00393013"/>
    <w:rsid w:val="003938A9"/>
    <w:rsid w:val="003938C7"/>
    <w:rsid w:val="00394DC9"/>
    <w:rsid w:val="0039510C"/>
    <w:rsid w:val="0039517E"/>
    <w:rsid w:val="003954C2"/>
    <w:rsid w:val="0039581E"/>
    <w:rsid w:val="00395F6E"/>
    <w:rsid w:val="00396464"/>
    <w:rsid w:val="00396F5A"/>
    <w:rsid w:val="003973E0"/>
    <w:rsid w:val="003A004D"/>
    <w:rsid w:val="003A08DD"/>
    <w:rsid w:val="003A0AA1"/>
    <w:rsid w:val="003A0CC3"/>
    <w:rsid w:val="003A0DC6"/>
    <w:rsid w:val="003A131E"/>
    <w:rsid w:val="003A1683"/>
    <w:rsid w:val="003A18A0"/>
    <w:rsid w:val="003A224F"/>
    <w:rsid w:val="003A2318"/>
    <w:rsid w:val="003A319F"/>
    <w:rsid w:val="003A38E6"/>
    <w:rsid w:val="003A4657"/>
    <w:rsid w:val="003A48FD"/>
    <w:rsid w:val="003A4FAD"/>
    <w:rsid w:val="003A59AE"/>
    <w:rsid w:val="003A6454"/>
    <w:rsid w:val="003A653C"/>
    <w:rsid w:val="003A655C"/>
    <w:rsid w:val="003A688E"/>
    <w:rsid w:val="003A6CB5"/>
    <w:rsid w:val="003A7C9F"/>
    <w:rsid w:val="003B01AC"/>
    <w:rsid w:val="003B0613"/>
    <w:rsid w:val="003B07AC"/>
    <w:rsid w:val="003B08C2"/>
    <w:rsid w:val="003B0E8E"/>
    <w:rsid w:val="003B2A3E"/>
    <w:rsid w:val="003B4FF2"/>
    <w:rsid w:val="003B5D52"/>
    <w:rsid w:val="003B6807"/>
    <w:rsid w:val="003B6A8A"/>
    <w:rsid w:val="003B6DD6"/>
    <w:rsid w:val="003B72DF"/>
    <w:rsid w:val="003B764B"/>
    <w:rsid w:val="003B7A93"/>
    <w:rsid w:val="003C0F65"/>
    <w:rsid w:val="003C16C4"/>
    <w:rsid w:val="003C181B"/>
    <w:rsid w:val="003C1C19"/>
    <w:rsid w:val="003C1FAC"/>
    <w:rsid w:val="003C216F"/>
    <w:rsid w:val="003C2413"/>
    <w:rsid w:val="003C265C"/>
    <w:rsid w:val="003C29E0"/>
    <w:rsid w:val="003C2B5E"/>
    <w:rsid w:val="003C2D15"/>
    <w:rsid w:val="003C2D6F"/>
    <w:rsid w:val="003C2DB7"/>
    <w:rsid w:val="003C3341"/>
    <w:rsid w:val="003C44DC"/>
    <w:rsid w:val="003C4991"/>
    <w:rsid w:val="003C64D1"/>
    <w:rsid w:val="003C660A"/>
    <w:rsid w:val="003C6920"/>
    <w:rsid w:val="003C79B6"/>
    <w:rsid w:val="003D00E2"/>
    <w:rsid w:val="003D0CA4"/>
    <w:rsid w:val="003D0DE4"/>
    <w:rsid w:val="003D12EA"/>
    <w:rsid w:val="003D15BB"/>
    <w:rsid w:val="003D1783"/>
    <w:rsid w:val="003D2F79"/>
    <w:rsid w:val="003D3575"/>
    <w:rsid w:val="003D3883"/>
    <w:rsid w:val="003D3BA9"/>
    <w:rsid w:val="003D57E4"/>
    <w:rsid w:val="003D5C48"/>
    <w:rsid w:val="003D626E"/>
    <w:rsid w:val="003D712D"/>
    <w:rsid w:val="003D734F"/>
    <w:rsid w:val="003E0EDC"/>
    <w:rsid w:val="003E0F8D"/>
    <w:rsid w:val="003E1573"/>
    <w:rsid w:val="003E177E"/>
    <w:rsid w:val="003E2320"/>
    <w:rsid w:val="003E273A"/>
    <w:rsid w:val="003E299F"/>
    <w:rsid w:val="003E3849"/>
    <w:rsid w:val="003E38E3"/>
    <w:rsid w:val="003E3AFB"/>
    <w:rsid w:val="003E40DD"/>
    <w:rsid w:val="003E4258"/>
    <w:rsid w:val="003E45F9"/>
    <w:rsid w:val="003E4848"/>
    <w:rsid w:val="003E565A"/>
    <w:rsid w:val="003E5BF9"/>
    <w:rsid w:val="003E75CC"/>
    <w:rsid w:val="003E774E"/>
    <w:rsid w:val="003E7D70"/>
    <w:rsid w:val="003E7FE4"/>
    <w:rsid w:val="003F0573"/>
    <w:rsid w:val="003F20E8"/>
    <w:rsid w:val="003F28F2"/>
    <w:rsid w:val="003F3306"/>
    <w:rsid w:val="003F356E"/>
    <w:rsid w:val="003F3D01"/>
    <w:rsid w:val="003F3F4E"/>
    <w:rsid w:val="003F3FB1"/>
    <w:rsid w:val="003F40B0"/>
    <w:rsid w:val="003F4300"/>
    <w:rsid w:val="003F49F8"/>
    <w:rsid w:val="003F49FF"/>
    <w:rsid w:val="003F4D82"/>
    <w:rsid w:val="003F61EF"/>
    <w:rsid w:val="003F6473"/>
    <w:rsid w:val="003F6C82"/>
    <w:rsid w:val="003F6FEB"/>
    <w:rsid w:val="003F759C"/>
    <w:rsid w:val="003F7966"/>
    <w:rsid w:val="00400220"/>
    <w:rsid w:val="00400851"/>
    <w:rsid w:val="00401E0B"/>
    <w:rsid w:val="0040243C"/>
    <w:rsid w:val="00403193"/>
    <w:rsid w:val="0040358D"/>
    <w:rsid w:val="00403E59"/>
    <w:rsid w:val="0040481D"/>
    <w:rsid w:val="004048B7"/>
    <w:rsid w:val="00404CF4"/>
    <w:rsid w:val="004052CA"/>
    <w:rsid w:val="0040602B"/>
    <w:rsid w:val="004062F6"/>
    <w:rsid w:val="00406ADF"/>
    <w:rsid w:val="004070E2"/>
    <w:rsid w:val="00407790"/>
    <w:rsid w:val="004106E2"/>
    <w:rsid w:val="0041083B"/>
    <w:rsid w:val="0041088D"/>
    <w:rsid w:val="004108C7"/>
    <w:rsid w:val="00410BB4"/>
    <w:rsid w:val="00411115"/>
    <w:rsid w:val="00411ABB"/>
    <w:rsid w:val="00413221"/>
    <w:rsid w:val="00413279"/>
    <w:rsid w:val="00413400"/>
    <w:rsid w:val="00413785"/>
    <w:rsid w:val="0041380C"/>
    <w:rsid w:val="00413C48"/>
    <w:rsid w:val="00414AA0"/>
    <w:rsid w:val="00414F6C"/>
    <w:rsid w:val="0041578F"/>
    <w:rsid w:val="00415F38"/>
    <w:rsid w:val="00416924"/>
    <w:rsid w:val="00416981"/>
    <w:rsid w:val="0041741C"/>
    <w:rsid w:val="00417BBF"/>
    <w:rsid w:val="004201C6"/>
    <w:rsid w:val="0042060D"/>
    <w:rsid w:val="004209CE"/>
    <w:rsid w:val="00420A9F"/>
    <w:rsid w:val="0042115A"/>
    <w:rsid w:val="0042131C"/>
    <w:rsid w:val="004217C8"/>
    <w:rsid w:val="00421A88"/>
    <w:rsid w:val="0042219A"/>
    <w:rsid w:val="00422663"/>
    <w:rsid w:val="00422D06"/>
    <w:rsid w:val="00423B07"/>
    <w:rsid w:val="00423CB3"/>
    <w:rsid w:val="00424875"/>
    <w:rsid w:val="00425234"/>
    <w:rsid w:val="0042554C"/>
    <w:rsid w:val="00425573"/>
    <w:rsid w:val="004255E7"/>
    <w:rsid w:val="00425FBC"/>
    <w:rsid w:val="004263EE"/>
    <w:rsid w:val="00426CFB"/>
    <w:rsid w:val="00430426"/>
    <w:rsid w:val="004305C3"/>
    <w:rsid w:val="00431453"/>
    <w:rsid w:val="00431F75"/>
    <w:rsid w:val="00431FBD"/>
    <w:rsid w:val="00432D5A"/>
    <w:rsid w:val="004333CB"/>
    <w:rsid w:val="00433C12"/>
    <w:rsid w:val="00434002"/>
    <w:rsid w:val="004342BE"/>
    <w:rsid w:val="00434C77"/>
    <w:rsid w:val="00434DAD"/>
    <w:rsid w:val="004357D9"/>
    <w:rsid w:val="004359A2"/>
    <w:rsid w:val="00435A8A"/>
    <w:rsid w:val="00435D95"/>
    <w:rsid w:val="0043628B"/>
    <w:rsid w:val="00436C92"/>
    <w:rsid w:val="00436CBE"/>
    <w:rsid w:val="00436F5E"/>
    <w:rsid w:val="004402C1"/>
    <w:rsid w:val="004403BA"/>
    <w:rsid w:val="00440E24"/>
    <w:rsid w:val="00440F78"/>
    <w:rsid w:val="00441694"/>
    <w:rsid w:val="00441B3E"/>
    <w:rsid w:val="00441EBF"/>
    <w:rsid w:val="004420D9"/>
    <w:rsid w:val="00442B8D"/>
    <w:rsid w:val="004441D7"/>
    <w:rsid w:val="0044458D"/>
    <w:rsid w:val="004447CC"/>
    <w:rsid w:val="00444927"/>
    <w:rsid w:val="00445399"/>
    <w:rsid w:val="00445576"/>
    <w:rsid w:val="0044586C"/>
    <w:rsid w:val="00445A9B"/>
    <w:rsid w:val="00445BAF"/>
    <w:rsid w:val="00445F9C"/>
    <w:rsid w:val="00446A58"/>
    <w:rsid w:val="0044788F"/>
    <w:rsid w:val="00447B21"/>
    <w:rsid w:val="0045025C"/>
    <w:rsid w:val="00451EF6"/>
    <w:rsid w:val="00452933"/>
    <w:rsid w:val="00452C74"/>
    <w:rsid w:val="00453511"/>
    <w:rsid w:val="00453A8C"/>
    <w:rsid w:val="00453D92"/>
    <w:rsid w:val="00453F62"/>
    <w:rsid w:val="0045413F"/>
    <w:rsid w:val="0045418F"/>
    <w:rsid w:val="00454B0E"/>
    <w:rsid w:val="00455793"/>
    <w:rsid w:val="00455883"/>
    <w:rsid w:val="00455C8E"/>
    <w:rsid w:val="00455CBE"/>
    <w:rsid w:val="00456689"/>
    <w:rsid w:val="00456698"/>
    <w:rsid w:val="00456A03"/>
    <w:rsid w:val="00457E0C"/>
    <w:rsid w:val="004607BF"/>
    <w:rsid w:val="004609D0"/>
    <w:rsid w:val="00460F07"/>
    <w:rsid w:val="00461239"/>
    <w:rsid w:val="00461A18"/>
    <w:rsid w:val="00461F8A"/>
    <w:rsid w:val="0046333C"/>
    <w:rsid w:val="004637BC"/>
    <w:rsid w:val="00463A42"/>
    <w:rsid w:val="00463CD5"/>
    <w:rsid w:val="00463D71"/>
    <w:rsid w:val="004643E3"/>
    <w:rsid w:val="0046450A"/>
    <w:rsid w:val="0046467B"/>
    <w:rsid w:val="00464ACE"/>
    <w:rsid w:val="00464CFB"/>
    <w:rsid w:val="004655E3"/>
    <w:rsid w:val="004656E7"/>
    <w:rsid w:val="00467211"/>
    <w:rsid w:val="0046750D"/>
    <w:rsid w:val="00467C35"/>
    <w:rsid w:val="004700EB"/>
    <w:rsid w:val="00470240"/>
    <w:rsid w:val="00470249"/>
    <w:rsid w:val="0047029B"/>
    <w:rsid w:val="00470303"/>
    <w:rsid w:val="00470798"/>
    <w:rsid w:val="00470F26"/>
    <w:rsid w:val="004714E6"/>
    <w:rsid w:val="00471D56"/>
    <w:rsid w:val="00471F69"/>
    <w:rsid w:val="00474D1F"/>
    <w:rsid w:val="00475107"/>
    <w:rsid w:val="0047577C"/>
    <w:rsid w:val="00475CBB"/>
    <w:rsid w:val="00475F97"/>
    <w:rsid w:val="00476444"/>
    <w:rsid w:val="00476FE4"/>
    <w:rsid w:val="004772CF"/>
    <w:rsid w:val="00477F23"/>
    <w:rsid w:val="004800FA"/>
    <w:rsid w:val="00481BF2"/>
    <w:rsid w:val="00482724"/>
    <w:rsid w:val="00482DE1"/>
    <w:rsid w:val="00483178"/>
    <w:rsid w:val="00483B73"/>
    <w:rsid w:val="00484063"/>
    <w:rsid w:val="0048449D"/>
    <w:rsid w:val="00484A4C"/>
    <w:rsid w:val="00484CD2"/>
    <w:rsid w:val="00484D74"/>
    <w:rsid w:val="00485310"/>
    <w:rsid w:val="00485350"/>
    <w:rsid w:val="0048554D"/>
    <w:rsid w:val="00485BB5"/>
    <w:rsid w:val="00485CA9"/>
    <w:rsid w:val="00485D24"/>
    <w:rsid w:val="0048671B"/>
    <w:rsid w:val="00486925"/>
    <w:rsid w:val="00487C94"/>
    <w:rsid w:val="00487C97"/>
    <w:rsid w:val="0049161F"/>
    <w:rsid w:val="00492D7C"/>
    <w:rsid w:val="00492DC2"/>
    <w:rsid w:val="00492E65"/>
    <w:rsid w:val="004932F7"/>
    <w:rsid w:val="00493989"/>
    <w:rsid w:val="0049401F"/>
    <w:rsid w:val="00494131"/>
    <w:rsid w:val="004949B3"/>
    <w:rsid w:val="00494BE4"/>
    <w:rsid w:val="0049581A"/>
    <w:rsid w:val="00495F05"/>
    <w:rsid w:val="00496221"/>
    <w:rsid w:val="0049666C"/>
    <w:rsid w:val="00496985"/>
    <w:rsid w:val="0049717E"/>
    <w:rsid w:val="00497516"/>
    <w:rsid w:val="0049781C"/>
    <w:rsid w:val="00497AF6"/>
    <w:rsid w:val="00497D9B"/>
    <w:rsid w:val="00497EF6"/>
    <w:rsid w:val="004A0621"/>
    <w:rsid w:val="004A0891"/>
    <w:rsid w:val="004A0FF6"/>
    <w:rsid w:val="004A12DE"/>
    <w:rsid w:val="004A13A5"/>
    <w:rsid w:val="004A1409"/>
    <w:rsid w:val="004A17A8"/>
    <w:rsid w:val="004A180B"/>
    <w:rsid w:val="004A19D2"/>
    <w:rsid w:val="004A1C6A"/>
    <w:rsid w:val="004A1F04"/>
    <w:rsid w:val="004A2437"/>
    <w:rsid w:val="004A25B7"/>
    <w:rsid w:val="004A2A99"/>
    <w:rsid w:val="004A2C85"/>
    <w:rsid w:val="004A2E31"/>
    <w:rsid w:val="004A2E47"/>
    <w:rsid w:val="004A3D86"/>
    <w:rsid w:val="004A409C"/>
    <w:rsid w:val="004A4150"/>
    <w:rsid w:val="004A4DC6"/>
    <w:rsid w:val="004A5884"/>
    <w:rsid w:val="004A5CD8"/>
    <w:rsid w:val="004A6459"/>
    <w:rsid w:val="004A64DE"/>
    <w:rsid w:val="004A6513"/>
    <w:rsid w:val="004A6E71"/>
    <w:rsid w:val="004A7B46"/>
    <w:rsid w:val="004A7C00"/>
    <w:rsid w:val="004A7CD2"/>
    <w:rsid w:val="004A7EDC"/>
    <w:rsid w:val="004A7FCA"/>
    <w:rsid w:val="004B0046"/>
    <w:rsid w:val="004B026C"/>
    <w:rsid w:val="004B134E"/>
    <w:rsid w:val="004B1505"/>
    <w:rsid w:val="004B1B8D"/>
    <w:rsid w:val="004B2762"/>
    <w:rsid w:val="004B2FD7"/>
    <w:rsid w:val="004B3689"/>
    <w:rsid w:val="004B3CCC"/>
    <w:rsid w:val="004B454B"/>
    <w:rsid w:val="004B4668"/>
    <w:rsid w:val="004B4964"/>
    <w:rsid w:val="004B51BA"/>
    <w:rsid w:val="004B52E7"/>
    <w:rsid w:val="004B543A"/>
    <w:rsid w:val="004B6207"/>
    <w:rsid w:val="004B63C2"/>
    <w:rsid w:val="004B6DFC"/>
    <w:rsid w:val="004B6FA6"/>
    <w:rsid w:val="004C0275"/>
    <w:rsid w:val="004C0DE1"/>
    <w:rsid w:val="004C14EF"/>
    <w:rsid w:val="004C1ABC"/>
    <w:rsid w:val="004C2B26"/>
    <w:rsid w:val="004C2F0C"/>
    <w:rsid w:val="004C3215"/>
    <w:rsid w:val="004C3305"/>
    <w:rsid w:val="004C3491"/>
    <w:rsid w:val="004C361B"/>
    <w:rsid w:val="004C424F"/>
    <w:rsid w:val="004C4C64"/>
    <w:rsid w:val="004C522C"/>
    <w:rsid w:val="004C5300"/>
    <w:rsid w:val="004C5EA8"/>
    <w:rsid w:val="004C64F3"/>
    <w:rsid w:val="004C6898"/>
    <w:rsid w:val="004C6CD7"/>
    <w:rsid w:val="004C727F"/>
    <w:rsid w:val="004D030A"/>
    <w:rsid w:val="004D0756"/>
    <w:rsid w:val="004D11E2"/>
    <w:rsid w:val="004D195A"/>
    <w:rsid w:val="004D1A02"/>
    <w:rsid w:val="004D2299"/>
    <w:rsid w:val="004D248F"/>
    <w:rsid w:val="004D27A7"/>
    <w:rsid w:val="004D2B50"/>
    <w:rsid w:val="004D32BD"/>
    <w:rsid w:val="004D35FA"/>
    <w:rsid w:val="004D37C8"/>
    <w:rsid w:val="004D5276"/>
    <w:rsid w:val="004D5B2A"/>
    <w:rsid w:val="004D5C97"/>
    <w:rsid w:val="004D62EC"/>
    <w:rsid w:val="004D64F7"/>
    <w:rsid w:val="004D6855"/>
    <w:rsid w:val="004D6A3E"/>
    <w:rsid w:val="004D6C8A"/>
    <w:rsid w:val="004D7057"/>
    <w:rsid w:val="004D7630"/>
    <w:rsid w:val="004D7B5E"/>
    <w:rsid w:val="004D7B65"/>
    <w:rsid w:val="004E01E5"/>
    <w:rsid w:val="004E08DB"/>
    <w:rsid w:val="004E0A85"/>
    <w:rsid w:val="004E0ABA"/>
    <w:rsid w:val="004E10E5"/>
    <w:rsid w:val="004E1D6B"/>
    <w:rsid w:val="004E1F9C"/>
    <w:rsid w:val="004E2265"/>
    <w:rsid w:val="004E29FD"/>
    <w:rsid w:val="004E2A9A"/>
    <w:rsid w:val="004E2FCB"/>
    <w:rsid w:val="004E3197"/>
    <w:rsid w:val="004E34FB"/>
    <w:rsid w:val="004E3727"/>
    <w:rsid w:val="004E3ADE"/>
    <w:rsid w:val="004E3FDC"/>
    <w:rsid w:val="004E44BC"/>
    <w:rsid w:val="004E4660"/>
    <w:rsid w:val="004E4B04"/>
    <w:rsid w:val="004E4CBC"/>
    <w:rsid w:val="004E5450"/>
    <w:rsid w:val="004E5732"/>
    <w:rsid w:val="004E59C7"/>
    <w:rsid w:val="004E5AA5"/>
    <w:rsid w:val="004E5B65"/>
    <w:rsid w:val="004E5D4A"/>
    <w:rsid w:val="004E64FA"/>
    <w:rsid w:val="004E6719"/>
    <w:rsid w:val="004E6F0F"/>
    <w:rsid w:val="004E7224"/>
    <w:rsid w:val="004E7A2D"/>
    <w:rsid w:val="004F0391"/>
    <w:rsid w:val="004F0ACC"/>
    <w:rsid w:val="004F1F3A"/>
    <w:rsid w:val="004F2625"/>
    <w:rsid w:val="004F3E7C"/>
    <w:rsid w:val="004F5C5D"/>
    <w:rsid w:val="004F5F5D"/>
    <w:rsid w:val="004F5F77"/>
    <w:rsid w:val="004F639D"/>
    <w:rsid w:val="004F680F"/>
    <w:rsid w:val="004F68BE"/>
    <w:rsid w:val="004F7693"/>
    <w:rsid w:val="004F776F"/>
    <w:rsid w:val="004F7A93"/>
    <w:rsid w:val="00500980"/>
    <w:rsid w:val="00500C74"/>
    <w:rsid w:val="00500C7E"/>
    <w:rsid w:val="00500FC5"/>
    <w:rsid w:val="00501309"/>
    <w:rsid w:val="00501CD2"/>
    <w:rsid w:val="005020B4"/>
    <w:rsid w:val="00502BBA"/>
    <w:rsid w:val="00502C26"/>
    <w:rsid w:val="00503294"/>
    <w:rsid w:val="005032ED"/>
    <w:rsid w:val="00503422"/>
    <w:rsid w:val="00503A64"/>
    <w:rsid w:val="00503F2D"/>
    <w:rsid w:val="00504356"/>
    <w:rsid w:val="00504602"/>
    <w:rsid w:val="00504A4D"/>
    <w:rsid w:val="00505641"/>
    <w:rsid w:val="00506DBD"/>
    <w:rsid w:val="005070C0"/>
    <w:rsid w:val="00510029"/>
    <w:rsid w:val="00510BCD"/>
    <w:rsid w:val="00510EE4"/>
    <w:rsid w:val="00511641"/>
    <w:rsid w:val="00511E8C"/>
    <w:rsid w:val="00512EA6"/>
    <w:rsid w:val="005130B7"/>
    <w:rsid w:val="00514A9D"/>
    <w:rsid w:val="00514F8B"/>
    <w:rsid w:val="005156F5"/>
    <w:rsid w:val="00515B4B"/>
    <w:rsid w:val="00515B68"/>
    <w:rsid w:val="00515C27"/>
    <w:rsid w:val="00515E87"/>
    <w:rsid w:val="00515F47"/>
    <w:rsid w:val="005161BF"/>
    <w:rsid w:val="0051636B"/>
    <w:rsid w:val="005166D9"/>
    <w:rsid w:val="00516AF4"/>
    <w:rsid w:val="0051737B"/>
    <w:rsid w:val="00517F74"/>
    <w:rsid w:val="00517FF4"/>
    <w:rsid w:val="00520D21"/>
    <w:rsid w:val="0052113B"/>
    <w:rsid w:val="00521162"/>
    <w:rsid w:val="005213FD"/>
    <w:rsid w:val="00521BC6"/>
    <w:rsid w:val="00522BDA"/>
    <w:rsid w:val="00523C5F"/>
    <w:rsid w:val="00524020"/>
    <w:rsid w:val="005240A0"/>
    <w:rsid w:val="005242B6"/>
    <w:rsid w:val="005243C6"/>
    <w:rsid w:val="00524E20"/>
    <w:rsid w:val="00525555"/>
    <w:rsid w:val="00526427"/>
    <w:rsid w:val="00526874"/>
    <w:rsid w:val="00526AA8"/>
    <w:rsid w:val="00527189"/>
    <w:rsid w:val="00527E31"/>
    <w:rsid w:val="00530A89"/>
    <w:rsid w:val="00530ED7"/>
    <w:rsid w:val="0053120A"/>
    <w:rsid w:val="00531241"/>
    <w:rsid w:val="00531478"/>
    <w:rsid w:val="005318ED"/>
    <w:rsid w:val="00531947"/>
    <w:rsid w:val="00531C79"/>
    <w:rsid w:val="00531D5B"/>
    <w:rsid w:val="005328F0"/>
    <w:rsid w:val="00532F63"/>
    <w:rsid w:val="005331C1"/>
    <w:rsid w:val="00533566"/>
    <w:rsid w:val="005346DC"/>
    <w:rsid w:val="0053476A"/>
    <w:rsid w:val="00534CA1"/>
    <w:rsid w:val="00534D22"/>
    <w:rsid w:val="00535161"/>
    <w:rsid w:val="00535C30"/>
    <w:rsid w:val="00535DB3"/>
    <w:rsid w:val="00536117"/>
    <w:rsid w:val="005361CE"/>
    <w:rsid w:val="00536355"/>
    <w:rsid w:val="005368EF"/>
    <w:rsid w:val="00536A84"/>
    <w:rsid w:val="00536D1C"/>
    <w:rsid w:val="00537140"/>
    <w:rsid w:val="005374EC"/>
    <w:rsid w:val="0053759C"/>
    <w:rsid w:val="0053785D"/>
    <w:rsid w:val="00537CEC"/>
    <w:rsid w:val="00537EB2"/>
    <w:rsid w:val="00540094"/>
    <w:rsid w:val="0054068C"/>
    <w:rsid w:val="0054098B"/>
    <w:rsid w:val="00540BE3"/>
    <w:rsid w:val="00540DF4"/>
    <w:rsid w:val="00541BB4"/>
    <w:rsid w:val="00541C2C"/>
    <w:rsid w:val="005426EF"/>
    <w:rsid w:val="00542BA4"/>
    <w:rsid w:val="0054336E"/>
    <w:rsid w:val="005437A3"/>
    <w:rsid w:val="00545245"/>
    <w:rsid w:val="0054607E"/>
    <w:rsid w:val="005473E0"/>
    <w:rsid w:val="00547887"/>
    <w:rsid w:val="00547E46"/>
    <w:rsid w:val="005502DE"/>
    <w:rsid w:val="005509C2"/>
    <w:rsid w:val="00550C42"/>
    <w:rsid w:val="00550CBA"/>
    <w:rsid w:val="00551355"/>
    <w:rsid w:val="00551967"/>
    <w:rsid w:val="00551FDD"/>
    <w:rsid w:val="0055224E"/>
    <w:rsid w:val="00552314"/>
    <w:rsid w:val="00552B65"/>
    <w:rsid w:val="0055357F"/>
    <w:rsid w:val="0055381B"/>
    <w:rsid w:val="00553B3B"/>
    <w:rsid w:val="0055408B"/>
    <w:rsid w:val="00554098"/>
    <w:rsid w:val="00554132"/>
    <w:rsid w:val="0055414D"/>
    <w:rsid w:val="00554650"/>
    <w:rsid w:val="005547B6"/>
    <w:rsid w:val="00555625"/>
    <w:rsid w:val="00555D6A"/>
    <w:rsid w:val="00555FE0"/>
    <w:rsid w:val="005568B8"/>
    <w:rsid w:val="00556989"/>
    <w:rsid w:val="00556DCE"/>
    <w:rsid w:val="00556FFA"/>
    <w:rsid w:val="005571C4"/>
    <w:rsid w:val="00557966"/>
    <w:rsid w:val="00557A84"/>
    <w:rsid w:val="00557F4D"/>
    <w:rsid w:val="00560288"/>
    <w:rsid w:val="0056034C"/>
    <w:rsid w:val="00560AB7"/>
    <w:rsid w:val="00560B3C"/>
    <w:rsid w:val="00561E78"/>
    <w:rsid w:val="00562867"/>
    <w:rsid w:val="0056308B"/>
    <w:rsid w:val="00563881"/>
    <w:rsid w:val="00563CE8"/>
    <w:rsid w:val="00563D81"/>
    <w:rsid w:val="00564128"/>
    <w:rsid w:val="005642F3"/>
    <w:rsid w:val="005659B4"/>
    <w:rsid w:val="00565E51"/>
    <w:rsid w:val="00566484"/>
    <w:rsid w:val="005665B9"/>
    <w:rsid w:val="00566A0F"/>
    <w:rsid w:val="005674D6"/>
    <w:rsid w:val="00567D63"/>
    <w:rsid w:val="00570442"/>
    <w:rsid w:val="005712BA"/>
    <w:rsid w:val="005714C8"/>
    <w:rsid w:val="00571505"/>
    <w:rsid w:val="00571687"/>
    <w:rsid w:val="00571C4E"/>
    <w:rsid w:val="00571E82"/>
    <w:rsid w:val="0057242F"/>
    <w:rsid w:val="0057264C"/>
    <w:rsid w:val="00572A62"/>
    <w:rsid w:val="00572AA5"/>
    <w:rsid w:val="005733F6"/>
    <w:rsid w:val="0057355A"/>
    <w:rsid w:val="0057361D"/>
    <w:rsid w:val="00573D92"/>
    <w:rsid w:val="00574374"/>
    <w:rsid w:val="00574486"/>
    <w:rsid w:val="00574700"/>
    <w:rsid w:val="00575C44"/>
    <w:rsid w:val="00575D47"/>
    <w:rsid w:val="0057693B"/>
    <w:rsid w:val="0057708E"/>
    <w:rsid w:val="00577139"/>
    <w:rsid w:val="00577BEA"/>
    <w:rsid w:val="00577D3B"/>
    <w:rsid w:val="00577F57"/>
    <w:rsid w:val="005815E6"/>
    <w:rsid w:val="00581B12"/>
    <w:rsid w:val="00582048"/>
    <w:rsid w:val="0058284B"/>
    <w:rsid w:val="00582F89"/>
    <w:rsid w:val="00583D8A"/>
    <w:rsid w:val="00583EFF"/>
    <w:rsid w:val="0058611C"/>
    <w:rsid w:val="00586B6C"/>
    <w:rsid w:val="005875DE"/>
    <w:rsid w:val="00587EAE"/>
    <w:rsid w:val="00590285"/>
    <w:rsid w:val="005909C6"/>
    <w:rsid w:val="00590A58"/>
    <w:rsid w:val="00591711"/>
    <w:rsid w:val="0059238B"/>
    <w:rsid w:val="0059248A"/>
    <w:rsid w:val="00592575"/>
    <w:rsid w:val="00592D54"/>
    <w:rsid w:val="00592E9B"/>
    <w:rsid w:val="0059350E"/>
    <w:rsid w:val="00593A5A"/>
    <w:rsid w:val="00594099"/>
    <w:rsid w:val="0059473C"/>
    <w:rsid w:val="0059489A"/>
    <w:rsid w:val="00595319"/>
    <w:rsid w:val="00595C85"/>
    <w:rsid w:val="00595EA0"/>
    <w:rsid w:val="0059632B"/>
    <w:rsid w:val="0059651A"/>
    <w:rsid w:val="00597131"/>
    <w:rsid w:val="005978AA"/>
    <w:rsid w:val="00597C48"/>
    <w:rsid w:val="00597FAE"/>
    <w:rsid w:val="005A044B"/>
    <w:rsid w:val="005A0A4A"/>
    <w:rsid w:val="005A17B1"/>
    <w:rsid w:val="005A1ADC"/>
    <w:rsid w:val="005A2011"/>
    <w:rsid w:val="005A2937"/>
    <w:rsid w:val="005A32E4"/>
    <w:rsid w:val="005A32E5"/>
    <w:rsid w:val="005A3A39"/>
    <w:rsid w:val="005A3F12"/>
    <w:rsid w:val="005A4A4B"/>
    <w:rsid w:val="005A5A76"/>
    <w:rsid w:val="005A61A5"/>
    <w:rsid w:val="005A6442"/>
    <w:rsid w:val="005A6769"/>
    <w:rsid w:val="005A6779"/>
    <w:rsid w:val="005A7979"/>
    <w:rsid w:val="005A7BD7"/>
    <w:rsid w:val="005B0249"/>
    <w:rsid w:val="005B04B2"/>
    <w:rsid w:val="005B06F9"/>
    <w:rsid w:val="005B079D"/>
    <w:rsid w:val="005B09D8"/>
    <w:rsid w:val="005B0CB8"/>
    <w:rsid w:val="005B0EEA"/>
    <w:rsid w:val="005B1729"/>
    <w:rsid w:val="005B172C"/>
    <w:rsid w:val="005B2987"/>
    <w:rsid w:val="005B2A8B"/>
    <w:rsid w:val="005B2B5A"/>
    <w:rsid w:val="005B3344"/>
    <w:rsid w:val="005B3806"/>
    <w:rsid w:val="005B387E"/>
    <w:rsid w:val="005B3F78"/>
    <w:rsid w:val="005B446B"/>
    <w:rsid w:val="005B48C4"/>
    <w:rsid w:val="005B4FF2"/>
    <w:rsid w:val="005B526A"/>
    <w:rsid w:val="005B57CE"/>
    <w:rsid w:val="005B596B"/>
    <w:rsid w:val="005B608D"/>
    <w:rsid w:val="005B6749"/>
    <w:rsid w:val="005B6752"/>
    <w:rsid w:val="005B715A"/>
    <w:rsid w:val="005B7F2D"/>
    <w:rsid w:val="005C0500"/>
    <w:rsid w:val="005C06F6"/>
    <w:rsid w:val="005C0798"/>
    <w:rsid w:val="005C089A"/>
    <w:rsid w:val="005C1197"/>
    <w:rsid w:val="005C20BC"/>
    <w:rsid w:val="005C21B5"/>
    <w:rsid w:val="005C24F6"/>
    <w:rsid w:val="005C2A5C"/>
    <w:rsid w:val="005C2F97"/>
    <w:rsid w:val="005C3BFF"/>
    <w:rsid w:val="005C5BCC"/>
    <w:rsid w:val="005C692A"/>
    <w:rsid w:val="005C69E4"/>
    <w:rsid w:val="005C6A0A"/>
    <w:rsid w:val="005C6A44"/>
    <w:rsid w:val="005C6F01"/>
    <w:rsid w:val="005C6F4F"/>
    <w:rsid w:val="005C7559"/>
    <w:rsid w:val="005C7A31"/>
    <w:rsid w:val="005C7BC0"/>
    <w:rsid w:val="005D0516"/>
    <w:rsid w:val="005D0E70"/>
    <w:rsid w:val="005D11A9"/>
    <w:rsid w:val="005D16C7"/>
    <w:rsid w:val="005D2624"/>
    <w:rsid w:val="005D2BF6"/>
    <w:rsid w:val="005D41C2"/>
    <w:rsid w:val="005D4AEB"/>
    <w:rsid w:val="005D4B19"/>
    <w:rsid w:val="005D4E36"/>
    <w:rsid w:val="005D5296"/>
    <w:rsid w:val="005D53B9"/>
    <w:rsid w:val="005D5860"/>
    <w:rsid w:val="005D5A23"/>
    <w:rsid w:val="005D5F62"/>
    <w:rsid w:val="005D5FCF"/>
    <w:rsid w:val="005D6185"/>
    <w:rsid w:val="005D6BC1"/>
    <w:rsid w:val="005D6CC7"/>
    <w:rsid w:val="005D71D4"/>
    <w:rsid w:val="005D72F7"/>
    <w:rsid w:val="005D75E3"/>
    <w:rsid w:val="005D77A8"/>
    <w:rsid w:val="005D7E40"/>
    <w:rsid w:val="005E0803"/>
    <w:rsid w:val="005E096B"/>
    <w:rsid w:val="005E12FB"/>
    <w:rsid w:val="005E1747"/>
    <w:rsid w:val="005E1B6A"/>
    <w:rsid w:val="005E1CFE"/>
    <w:rsid w:val="005E2438"/>
    <w:rsid w:val="005E2944"/>
    <w:rsid w:val="005E2A1D"/>
    <w:rsid w:val="005E332F"/>
    <w:rsid w:val="005E3FCE"/>
    <w:rsid w:val="005E4ADD"/>
    <w:rsid w:val="005E567B"/>
    <w:rsid w:val="005E5857"/>
    <w:rsid w:val="005E586F"/>
    <w:rsid w:val="005E5DC4"/>
    <w:rsid w:val="005E625E"/>
    <w:rsid w:val="005E6340"/>
    <w:rsid w:val="005E6701"/>
    <w:rsid w:val="005E7264"/>
    <w:rsid w:val="005E7320"/>
    <w:rsid w:val="005E7722"/>
    <w:rsid w:val="005E7AE0"/>
    <w:rsid w:val="005F06CF"/>
    <w:rsid w:val="005F0997"/>
    <w:rsid w:val="005F0B8D"/>
    <w:rsid w:val="005F0EFD"/>
    <w:rsid w:val="005F4C80"/>
    <w:rsid w:val="005F501A"/>
    <w:rsid w:val="005F5BA8"/>
    <w:rsid w:val="005F5DA7"/>
    <w:rsid w:val="005F663C"/>
    <w:rsid w:val="005F6668"/>
    <w:rsid w:val="005F66DA"/>
    <w:rsid w:val="005F690C"/>
    <w:rsid w:val="00600070"/>
    <w:rsid w:val="006002ED"/>
    <w:rsid w:val="00600A84"/>
    <w:rsid w:val="00600B1C"/>
    <w:rsid w:val="00601207"/>
    <w:rsid w:val="00601762"/>
    <w:rsid w:val="006019C9"/>
    <w:rsid w:val="006023E8"/>
    <w:rsid w:val="00602632"/>
    <w:rsid w:val="00602CCD"/>
    <w:rsid w:val="00603260"/>
    <w:rsid w:val="00603C2A"/>
    <w:rsid w:val="00604ABF"/>
    <w:rsid w:val="00604D51"/>
    <w:rsid w:val="00604ED3"/>
    <w:rsid w:val="00605161"/>
    <w:rsid w:val="0060556B"/>
    <w:rsid w:val="00606F17"/>
    <w:rsid w:val="00606F8C"/>
    <w:rsid w:val="00607B96"/>
    <w:rsid w:val="00610391"/>
    <w:rsid w:val="00610C81"/>
    <w:rsid w:val="00611256"/>
    <w:rsid w:val="006114D5"/>
    <w:rsid w:val="00611923"/>
    <w:rsid w:val="00611F7C"/>
    <w:rsid w:val="006123DA"/>
    <w:rsid w:val="00613524"/>
    <w:rsid w:val="0061446B"/>
    <w:rsid w:val="00615C9B"/>
    <w:rsid w:val="00615DFC"/>
    <w:rsid w:val="00616F57"/>
    <w:rsid w:val="006170FB"/>
    <w:rsid w:val="00620E8D"/>
    <w:rsid w:val="00620F4B"/>
    <w:rsid w:val="0062206E"/>
    <w:rsid w:val="006222BB"/>
    <w:rsid w:val="006224F5"/>
    <w:rsid w:val="00622716"/>
    <w:rsid w:val="0062281C"/>
    <w:rsid w:val="00622CF3"/>
    <w:rsid w:val="006239F5"/>
    <w:rsid w:val="00624725"/>
    <w:rsid w:val="0062521E"/>
    <w:rsid w:val="00625983"/>
    <w:rsid w:val="006261A2"/>
    <w:rsid w:val="0062646F"/>
    <w:rsid w:val="0062661B"/>
    <w:rsid w:val="006266A3"/>
    <w:rsid w:val="00626A62"/>
    <w:rsid w:val="006272AC"/>
    <w:rsid w:val="006278BF"/>
    <w:rsid w:val="00627FF7"/>
    <w:rsid w:val="00630370"/>
    <w:rsid w:val="0063049C"/>
    <w:rsid w:val="00630B87"/>
    <w:rsid w:val="00630BF0"/>
    <w:rsid w:val="00632965"/>
    <w:rsid w:val="00632AC9"/>
    <w:rsid w:val="006342D8"/>
    <w:rsid w:val="006348CA"/>
    <w:rsid w:val="006349CD"/>
    <w:rsid w:val="00634A16"/>
    <w:rsid w:val="00634AB4"/>
    <w:rsid w:val="006359A5"/>
    <w:rsid w:val="00635CD0"/>
    <w:rsid w:val="00635D15"/>
    <w:rsid w:val="00635D62"/>
    <w:rsid w:val="00636226"/>
    <w:rsid w:val="00636868"/>
    <w:rsid w:val="00637428"/>
    <w:rsid w:val="006404CF"/>
    <w:rsid w:val="00640E42"/>
    <w:rsid w:val="0064118A"/>
    <w:rsid w:val="0064146D"/>
    <w:rsid w:val="006415BE"/>
    <w:rsid w:val="00641B64"/>
    <w:rsid w:val="0064267C"/>
    <w:rsid w:val="006428B0"/>
    <w:rsid w:val="00642A8D"/>
    <w:rsid w:val="00643CD4"/>
    <w:rsid w:val="00643F12"/>
    <w:rsid w:val="0064442B"/>
    <w:rsid w:val="00645706"/>
    <w:rsid w:val="00646555"/>
    <w:rsid w:val="00646DBC"/>
    <w:rsid w:val="006470C7"/>
    <w:rsid w:val="0064794A"/>
    <w:rsid w:val="00647A27"/>
    <w:rsid w:val="00647C5C"/>
    <w:rsid w:val="006504D8"/>
    <w:rsid w:val="006513B8"/>
    <w:rsid w:val="00651812"/>
    <w:rsid w:val="00651EDA"/>
    <w:rsid w:val="006526EC"/>
    <w:rsid w:val="006535AA"/>
    <w:rsid w:val="00653EEA"/>
    <w:rsid w:val="006548AE"/>
    <w:rsid w:val="006549B9"/>
    <w:rsid w:val="00655470"/>
    <w:rsid w:val="0065569D"/>
    <w:rsid w:val="0065591C"/>
    <w:rsid w:val="00655D3B"/>
    <w:rsid w:val="00655E87"/>
    <w:rsid w:val="006576B3"/>
    <w:rsid w:val="00657770"/>
    <w:rsid w:val="006601F1"/>
    <w:rsid w:val="00660505"/>
    <w:rsid w:val="00660642"/>
    <w:rsid w:val="00660E5F"/>
    <w:rsid w:val="00660F05"/>
    <w:rsid w:val="00661012"/>
    <w:rsid w:val="00661D55"/>
    <w:rsid w:val="00662018"/>
    <w:rsid w:val="00662516"/>
    <w:rsid w:val="00662797"/>
    <w:rsid w:val="00663455"/>
    <w:rsid w:val="00663D22"/>
    <w:rsid w:val="00664890"/>
    <w:rsid w:val="00664CEF"/>
    <w:rsid w:val="00665600"/>
    <w:rsid w:val="00665AFD"/>
    <w:rsid w:val="00665E9B"/>
    <w:rsid w:val="006660A1"/>
    <w:rsid w:val="00666130"/>
    <w:rsid w:val="00666A32"/>
    <w:rsid w:val="00667035"/>
    <w:rsid w:val="0067015B"/>
    <w:rsid w:val="00670AE8"/>
    <w:rsid w:val="00670D0A"/>
    <w:rsid w:val="006714F1"/>
    <w:rsid w:val="00671EFB"/>
    <w:rsid w:val="006728C0"/>
    <w:rsid w:val="006732C0"/>
    <w:rsid w:val="00673C7C"/>
    <w:rsid w:val="00673E60"/>
    <w:rsid w:val="006744C0"/>
    <w:rsid w:val="006746C7"/>
    <w:rsid w:val="00674755"/>
    <w:rsid w:val="00674883"/>
    <w:rsid w:val="006750E4"/>
    <w:rsid w:val="006752FE"/>
    <w:rsid w:val="00675678"/>
    <w:rsid w:val="006756A2"/>
    <w:rsid w:val="00675830"/>
    <w:rsid w:val="0067585C"/>
    <w:rsid w:val="0067694B"/>
    <w:rsid w:val="00676EF9"/>
    <w:rsid w:val="00677938"/>
    <w:rsid w:val="00677C8B"/>
    <w:rsid w:val="00677CBA"/>
    <w:rsid w:val="0068006E"/>
    <w:rsid w:val="006800F9"/>
    <w:rsid w:val="00680DB0"/>
    <w:rsid w:val="00681C7F"/>
    <w:rsid w:val="006822FB"/>
    <w:rsid w:val="00683493"/>
    <w:rsid w:val="00684C43"/>
    <w:rsid w:val="00684D19"/>
    <w:rsid w:val="00684EBB"/>
    <w:rsid w:val="00685120"/>
    <w:rsid w:val="0068548A"/>
    <w:rsid w:val="006856FD"/>
    <w:rsid w:val="0068588D"/>
    <w:rsid w:val="0068642D"/>
    <w:rsid w:val="00686A1D"/>
    <w:rsid w:val="00686A48"/>
    <w:rsid w:val="00686CA8"/>
    <w:rsid w:val="00687288"/>
    <w:rsid w:val="006872BF"/>
    <w:rsid w:val="006873E6"/>
    <w:rsid w:val="0068791D"/>
    <w:rsid w:val="00687CAC"/>
    <w:rsid w:val="00690656"/>
    <w:rsid w:val="0069090A"/>
    <w:rsid w:val="00691539"/>
    <w:rsid w:val="00692686"/>
    <w:rsid w:val="006927B7"/>
    <w:rsid w:val="006937E7"/>
    <w:rsid w:val="00693820"/>
    <w:rsid w:val="00694073"/>
    <w:rsid w:val="006944EF"/>
    <w:rsid w:val="0069469C"/>
    <w:rsid w:val="00694AF1"/>
    <w:rsid w:val="00694CC2"/>
    <w:rsid w:val="00694EB6"/>
    <w:rsid w:val="00695318"/>
    <w:rsid w:val="006957EA"/>
    <w:rsid w:val="006962FB"/>
    <w:rsid w:val="006967E4"/>
    <w:rsid w:val="00696A20"/>
    <w:rsid w:val="00697143"/>
    <w:rsid w:val="00697368"/>
    <w:rsid w:val="0069760B"/>
    <w:rsid w:val="006A0199"/>
    <w:rsid w:val="006A0577"/>
    <w:rsid w:val="006A1093"/>
    <w:rsid w:val="006A1194"/>
    <w:rsid w:val="006A11D1"/>
    <w:rsid w:val="006A1433"/>
    <w:rsid w:val="006A1545"/>
    <w:rsid w:val="006A23C4"/>
    <w:rsid w:val="006A2662"/>
    <w:rsid w:val="006A34AC"/>
    <w:rsid w:val="006A4143"/>
    <w:rsid w:val="006A424B"/>
    <w:rsid w:val="006A4B8C"/>
    <w:rsid w:val="006A5333"/>
    <w:rsid w:val="006A57DB"/>
    <w:rsid w:val="006A5D82"/>
    <w:rsid w:val="006A5FAA"/>
    <w:rsid w:val="006A6009"/>
    <w:rsid w:val="006A66B9"/>
    <w:rsid w:val="006A674B"/>
    <w:rsid w:val="006A6A07"/>
    <w:rsid w:val="006A720F"/>
    <w:rsid w:val="006B0671"/>
    <w:rsid w:val="006B08BF"/>
    <w:rsid w:val="006B0D7B"/>
    <w:rsid w:val="006B1134"/>
    <w:rsid w:val="006B155C"/>
    <w:rsid w:val="006B23E0"/>
    <w:rsid w:val="006B29D0"/>
    <w:rsid w:val="006B2D2E"/>
    <w:rsid w:val="006B3B8D"/>
    <w:rsid w:val="006B42F4"/>
    <w:rsid w:val="006B4582"/>
    <w:rsid w:val="006B4853"/>
    <w:rsid w:val="006B5A59"/>
    <w:rsid w:val="006B61A5"/>
    <w:rsid w:val="006B67C6"/>
    <w:rsid w:val="006B68D6"/>
    <w:rsid w:val="006B6B5F"/>
    <w:rsid w:val="006B6C3C"/>
    <w:rsid w:val="006B709E"/>
    <w:rsid w:val="006B7637"/>
    <w:rsid w:val="006C0581"/>
    <w:rsid w:val="006C0589"/>
    <w:rsid w:val="006C0B79"/>
    <w:rsid w:val="006C0D60"/>
    <w:rsid w:val="006C1109"/>
    <w:rsid w:val="006C11F5"/>
    <w:rsid w:val="006C1401"/>
    <w:rsid w:val="006C1B41"/>
    <w:rsid w:val="006C1EB1"/>
    <w:rsid w:val="006C209E"/>
    <w:rsid w:val="006C295E"/>
    <w:rsid w:val="006C2DF4"/>
    <w:rsid w:val="006C2E20"/>
    <w:rsid w:val="006C38E3"/>
    <w:rsid w:val="006C3F8B"/>
    <w:rsid w:val="006C4356"/>
    <w:rsid w:val="006C55AA"/>
    <w:rsid w:val="006C5A25"/>
    <w:rsid w:val="006C68D9"/>
    <w:rsid w:val="006C6930"/>
    <w:rsid w:val="006C6DFC"/>
    <w:rsid w:val="006C6FAC"/>
    <w:rsid w:val="006C7518"/>
    <w:rsid w:val="006D006E"/>
    <w:rsid w:val="006D022E"/>
    <w:rsid w:val="006D07BE"/>
    <w:rsid w:val="006D0C5E"/>
    <w:rsid w:val="006D0D40"/>
    <w:rsid w:val="006D103D"/>
    <w:rsid w:val="006D116E"/>
    <w:rsid w:val="006D1362"/>
    <w:rsid w:val="006D1D35"/>
    <w:rsid w:val="006D24B7"/>
    <w:rsid w:val="006D34C8"/>
    <w:rsid w:val="006D38FB"/>
    <w:rsid w:val="006D484B"/>
    <w:rsid w:val="006D4FFD"/>
    <w:rsid w:val="006D614B"/>
    <w:rsid w:val="006D650F"/>
    <w:rsid w:val="006D668E"/>
    <w:rsid w:val="006D7E70"/>
    <w:rsid w:val="006E0AA2"/>
    <w:rsid w:val="006E0D2D"/>
    <w:rsid w:val="006E0F2D"/>
    <w:rsid w:val="006E157F"/>
    <w:rsid w:val="006E1EDC"/>
    <w:rsid w:val="006E236F"/>
    <w:rsid w:val="006E2548"/>
    <w:rsid w:val="006E2B2A"/>
    <w:rsid w:val="006E2E2F"/>
    <w:rsid w:val="006E32C9"/>
    <w:rsid w:val="006E3FF8"/>
    <w:rsid w:val="006E4556"/>
    <w:rsid w:val="006E6B81"/>
    <w:rsid w:val="006E7B87"/>
    <w:rsid w:val="006F0743"/>
    <w:rsid w:val="006F0998"/>
    <w:rsid w:val="006F0BB9"/>
    <w:rsid w:val="006F1566"/>
    <w:rsid w:val="006F19A9"/>
    <w:rsid w:val="006F1FA2"/>
    <w:rsid w:val="006F2791"/>
    <w:rsid w:val="006F2F28"/>
    <w:rsid w:val="006F3B4D"/>
    <w:rsid w:val="006F4349"/>
    <w:rsid w:val="006F53A2"/>
    <w:rsid w:val="006F6BE8"/>
    <w:rsid w:val="006F7437"/>
    <w:rsid w:val="006F74A3"/>
    <w:rsid w:val="006F76A7"/>
    <w:rsid w:val="006F7A5B"/>
    <w:rsid w:val="007004EF"/>
    <w:rsid w:val="00700798"/>
    <w:rsid w:val="00700853"/>
    <w:rsid w:val="0070095B"/>
    <w:rsid w:val="00701BD1"/>
    <w:rsid w:val="00701BDD"/>
    <w:rsid w:val="00701EC6"/>
    <w:rsid w:val="00702B46"/>
    <w:rsid w:val="00702C5A"/>
    <w:rsid w:val="0070326E"/>
    <w:rsid w:val="00703DD6"/>
    <w:rsid w:val="00703FA2"/>
    <w:rsid w:val="0070416C"/>
    <w:rsid w:val="007042AA"/>
    <w:rsid w:val="0070460E"/>
    <w:rsid w:val="00704664"/>
    <w:rsid w:val="00704727"/>
    <w:rsid w:val="0070491A"/>
    <w:rsid w:val="00704A2C"/>
    <w:rsid w:val="007062E7"/>
    <w:rsid w:val="00706D76"/>
    <w:rsid w:val="00706F72"/>
    <w:rsid w:val="0070782D"/>
    <w:rsid w:val="00707A36"/>
    <w:rsid w:val="007107A0"/>
    <w:rsid w:val="00710CAB"/>
    <w:rsid w:val="007119E6"/>
    <w:rsid w:val="00711D33"/>
    <w:rsid w:val="007128E8"/>
    <w:rsid w:val="00712F74"/>
    <w:rsid w:val="00713100"/>
    <w:rsid w:val="00713754"/>
    <w:rsid w:val="00714672"/>
    <w:rsid w:val="0071467D"/>
    <w:rsid w:val="00714776"/>
    <w:rsid w:val="007154E5"/>
    <w:rsid w:val="00715863"/>
    <w:rsid w:val="00715AAA"/>
    <w:rsid w:val="00715C06"/>
    <w:rsid w:val="007163A0"/>
    <w:rsid w:val="0071655B"/>
    <w:rsid w:val="00717C51"/>
    <w:rsid w:val="00717D70"/>
    <w:rsid w:val="00720F61"/>
    <w:rsid w:val="00721875"/>
    <w:rsid w:val="007218D5"/>
    <w:rsid w:val="00721E97"/>
    <w:rsid w:val="007223AA"/>
    <w:rsid w:val="007228F5"/>
    <w:rsid w:val="00722DAC"/>
    <w:rsid w:val="0072388B"/>
    <w:rsid w:val="00724ECA"/>
    <w:rsid w:val="00725045"/>
    <w:rsid w:val="00725254"/>
    <w:rsid w:val="00725810"/>
    <w:rsid w:val="00725A0B"/>
    <w:rsid w:val="00726571"/>
    <w:rsid w:val="00727655"/>
    <w:rsid w:val="00727916"/>
    <w:rsid w:val="00727DCB"/>
    <w:rsid w:val="00727E51"/>
    <w:rsid w:val="007317A0"/>
    <w:rsid w:val="00732220"/>
    <w:rsid w:val="00732C04"/>
    <w:rsid w:val="00733179"/>
    <w:rsid w:val="00733A6B"/>
    <w:rsid w:val="007340DE"/>
    <w:rsid w:val="0073603C"/>
    <w:rsid w:val="00736295"/>
    <w:rsid w:val="00736693"/>
    <w:rsid w:val="007366EF"/>
    <w:rsid w:val="007367EB"/>
    <w:rsid w:val="00736C41"/>
    <w:rsid w:val="00736F51"/>
    <w:rsid w:val="00737E01"/>
    <w:rsid w:val="00737E72"/>
    <w:rsid w:val="007402B9"/>
    <w:rsid w:val="0074115D"/>
    <w:rsid w:val="00741B14"/>
    <w:rsid w:val="00741B46"/>
    <w:rsid w:val="00741F28"/>
    <w:rsid w:val="00741FD1"/>
    <w:rsid w:val="0074243F"/>
    <w:rsid w:val="00742CC3"/>
    <w:rsid w:val="00743064"/>
    <w:rsid w:val="00743214"/>
    <w:rsid w:val="00743B6B"/>
    <w:rsid w:val="00744B40"/>
    <w:rsid w:val="00744C92"/>
    <w:rsid w:val="007453D9"/>
    <w:rsid w:val="00745C2E"/>
    <w:rsid w:val="00745EB2"/>
    <w:rsid w:val="00746329"/>
    <w:rsid w:val="007474BF"/>
    <w:rsid w:val="00747EDE"/>
    <w:rsid w:val="00747F36"/>
    <w:rsid w:val="007500B6"/>
    <w:rsid w:val="0075015E"/>
    <w:rsid w:val="00750942"/>
    <w:rsid w:val="00750A66"/>
    <w:rsid w:val="00750C3B"/>
    <w:rsid w:val="00750D3B"/>
    <w:rsid w:val="00750DB9"/>
    <w:rsid w:val="00750EA7"/>
    <w:rsid w:val="007513F0"/>
    <w:rsid w:val="0075184E"/>
    <w:rsid w:val="00751909"/>
    <w:rsid w:val="00751DD9"/>
    <w:rsid w:val="0075301A"/>
    <w:rsid w:val="00753534"/>
    <w:rsid w:val="007537BA"/>
    <w:rsid w:val="007541F1"/>
    <w:rsid w:val="00754AF3"/>
    <w:rsid w:val="00754DCA"/>
    <w:rsid w:val="00754F42"/>
    <w:rsid w:val="00755315"/>
    <w:rsid w:val="0075586E"/>
    <w:rsid w:val="00755918"/>
    <w:rsid w:val="00755AD9"/>
    <w:rsid w:val="0075602D"/>
    <w:rsid w:val="00756C8B"/>
    <w:rsid w:val="007576DE"/>
    <w:rsid w:val="00757EDD"/>
    <w:rsid w:val="00757EFC"/>
    <w:rsid w:val="00760E0C"/>
    <w:rsid w:val="007612C5"/>
    <w:rsid w:val="00761771"/>
    <w:rsid w:val="00761929"/>
    <w:rsid w:val="00761C6C"/>
    <w:rsid w:val="00761CF7"/>
    <w:rsid w:val="00762474"/>
    <w:rsid w:val="0076276F"/>
    <w:rsid w:val="00762CE2"/>
    <w:rsid w:val="0076328A"/>
    <w:rsid w:val="00763DD1"/>
    <w:rsid w:val="00763DE9"/>
    <w:rsid w:val="007643D8"/>
    <w:rsid w:val="007644D2"/>
    <w:rsid w:val="00764585"/>
    <w:rsid w:val="0076480F"/>
    <w:rsid w:val="00765614"/>
    <w:rsid w:val="00766597"/>
    <w:rsid w:val="00766774"/>
    <w:rsid w:val="007669BD"/>
    <w:rsid w:val="007676E8"/>
    <w:rsid w:val="00767C84"/>
    <w:rsid w:val="00767EBC"/>
    <w:rsid w:val="00770169"/>
    <w:rsid w:val="00770DC5"/>
    <w:rsid w:val="007712B1"/>
    <w:rsid w:val="00771A71"/>
    <w:rsid w:val="007720B2"/>
    <w:rsid w:val="00772D5E"/>
    <w:rsid w:val="007744B8"/>
    <w:rsid w:val="007744F6"/>
    <w:rsid w:val="007748FF"/>
    <w:rsid w:val="00774FEE"/>
    <w:rsid w:val="00775448"/>
    <w:rsid w:val="00776539"/>
    <w:rsid w:val="0078006C"/>
    <w:rsid w:val="00780661"/>
    <w:rsid w:val="007806DF"/>
    <w:rsid w:val="0078094C"/>
    <w:rsid w:val="00780A57"/>
    <w:rsid w:val="00780D36"/>
    <w:rsid w:val="00781535"/>
    <w:rsid w:val="00781CF6"/>
    <w:rsid w:val="00782057"/>
    <w:rsid w:val="007824ED"/>
    <w:rsid w:val="00782EBD"/>
    <w:rsid w:val="007839F2"/>
    <w:rsid w:val="00783CF6"/>
    <w:rsid w:val="007840DF"/>
    <w:rsid w:val="0078418E"/>
    <w:rsid w:val="007843C5"/>
    <w:rsid w:val="00784513"/>
    <w:rsid w:val="0078485A"/>
    <w:rsid w:val="00784A85"/>
    <w:rsid w:val="00784FEE"/>
    <w:rsid w:val="00785010"/>
    <w:rsid w:val="00785BFE"/>
    <w:rsid w:val="00785D20"/>
    <w:rsid w:val="007862A6"/>
    <w:rsid w:val="0078722C"/>
    <w:rsid w:val="00787597"/>
    <w:rsid w:val="00787802"/>
    <w:rsid w:val="0078794D"/>
    <w:rsid w:val="00787FD7"/>
    <w:rsid w:val="00790954"/>
    <w:rsid w:val="0079109F"/>
    <w:rsid w:val="007910A7"/>
    <w:rsid w:val="00791348"/>
    <w:rsid w:val="00791AA9"/>
    <w:rsid w:val="00792770"/>
    <w:rsid w:val="0079320C"/>
    <w:rsid w:val="007939C6"/>
    <w:rsid w:val="00793F1B"/>
    <w:rsid w:val="007940C7"/>
    <w:rsid w:val="0079430D"/>
    <w:rsid w:val="007945E5"/>
    <w:rsid w:val="00794954"/>
    <w:rsid w:val="00794E47"/>
    <w:rsid w:val="00794F0E"/>
    <w:rsid w:val="00795173"/>
    <w:rsid w:val="0079530D"/>
    <w:rsid w:val="00795477"/>
    <w:rsid w:val="00795677"/>
    <w:rsid w:val="00795A7D"/>
    <w:rsid w:val="007962E3"/>
    <w:rsid w:val="00796690"/>
    <w:rsid w:val="00796E1B"/>
    <w:rsid w:val="007973EE"/>
    <w:rsid w:val="007975EA"/>
    <w:rsid w:val="007976E5"/>
    <w:rsid w:val="007979E9"/>
    <w:rsid w:val="00797D7A"/>
    <w:rsid w:val="007A0464"/>
    <w:rsid w:val="007A04C5"/>
    <w:rsid w:val="007A06A5"/>
    <w:rsid w:val="007A0BE1"/>
    <w:rsid w:val="007A1434"/>
    <w:rsid w:val="007A1D56"/>
    <w:rsid w:val="007A2141"/>
    <w:rsid w:val="007A24F3"/>
    <w:rsid w:val="007A349C"/>
    <w:rsid w:val="007A36DA"/>
    <w:rsid w:val="007A3F13"/>
    <w:rsid w:val="007A4391"/>
    <w:rsid w:val="007A4900"/>
    <w:rsid w:val="007A4EB8"/>
    <w:rsid w:val="007A57A4"/>
    <w:rsid w:val="007A58A6"/>
    <w:rsid w:val="007A5943"/>
    <w:rsid w:val="007A5DEE"/>
    <w:rsid w:val="007A5F54"/>
    <w:rsid w:val="007A6C62"/>
    <w:rsid w:val="007A6D52"/>
    <w:rsid w:val="007A73C8"/>
    <w:rsid w:val="007A773E"/>
    <w:rsid w:val="007A78CE"/>
    <w:rsid w:val="007A7947"/>
    <w:rsid w:val="007B077C"/>
    <w:rsid w:val="007B08A4"/>
    <w:rsid w:val="007B179B"/>
    <w:rsid w:val="007B17B3"/>
    <w:rsid w:val="007B1E1E"/>
    <w:rsid w:val="007B28BD"/>
    <w:rsid w:val="007B3333"/>
    <w:rsid w:val="007B415E"/>
    <w:rsid w:val="007B566D"/>
    <w:rsid w:val="007B5C2D"/>
    <w:rsid w:val="007B68AB"/>
    <w:rsid w:val="007B68F3"/>
    <w:rsid w:val="007B69BF"/>
    <w:rsid w:val="007B6D3D"/>
    <w:rsid w:val="007B7DD9"/>
    <w:rsid w:val="007C01AD"/>
    <w:rsid w:val="007C08BA"/>
    <w:rsid w:val="007C0BCF"/>
    <w:rsid w:val="007C0C60"/>
    <w:rsid w:val="007C1314"/>
    <w:rsid w:val="007C183F"/>
    <w:rsid w:val="007C1AAA"/>
    <w:rsid w:val="007C221D"/>
    <w:rsid w:val="007C24F1"/>
    <w:rsid w:val="007C293A"/>
    <w:rsid w:val="007C2D1C"/>
    <w:rsid w:val="007C2E0A"/>
    <w:rsid w:val="007C3499"/>
    <w:rsid w:val="007C3D71"/>
    <w:rsid w:val="007C4117"/>
    <w:rsid w:val="007C4336"/>
    <w:rsid w:val="007C4664"/>
    <w:rsid w:val="007C4942"/>
    <w:rsid w:val="007C4AF2"/>
    <w:rsid w:val="007C4DD8"/>
    <w:rsid w:val="007C5CE4"/>
    <w:rsid w:val="007C645E"/>
    <w:rsid w:val="007C66B2"/>
    <w:rsid w:val="007C71A2"/>
    <w:rsid w:val="007C7AE5"/>
    <w:rsid w:val="007C7B83"/>
    <w:rsid w:val="007D050D"/>
    <w:rsid w:val="007D0659"/>
    <w:rsid w:val="007D0755"/>
    <w:rsid w:val="007D08DF"/>
    <w:rsid w:val="007D0D20"/>
    <w:rsid w:val="007D14C0"/>
    <w:rsid w:val="007D25CC"/>
    <w:rsid w:val="007D3D84"/>
    <w:rsid w:val="007D4AE9"/>
    <w:rsid w:val="007D4B15"/>
    <w:rsid w:val="007D519C"/>
    <w:rsid w:val="007D5A4F"/>
    <w:rsid w:val="007D5C20"/>
    <w:rsid w:val="007D5ECB"/>
    <w:rsid w:val="007D61BA"/>
    <w:rsid w:val="007D673A"/>
    <w:rsid w:val="007D676D"/>
    <w:rsid w:val="007D67C1"/>
    <w:rsid w:val="007D7032"/>
    <w:rsid w:val="007D781D"/>
    <w:rsid w:val="007E0119"/>
    <w:rsid w:val="007E01C1"/>
    <w:rsid w:val="007E0883"/>
    <w:rsid w:val="007E0CB8"/>
    <w:rsid w:val="007E0E5F"/>
    <w:rsid w:val="007E17D9"/>
    <w:rsid w:val="007E1807"/>
    <w:rsid w:val="007E2248"/>
    <w:rsid w:val="007E2CD6"/>
    <w:rsid w:val="007E2E21"/>
    <w:rsid w:val="007E33AA"/>
    <w:rsid w:val="007E3820"/>
    <w:rsid w:val="007E3AD5"/>
    <w:rsid w:val="007E3F8E"/>
    <w:rsid w:val="007E4AA8"/>
    <w:rsid w:val="007E5FF5"/>
    <w:rsid w:val="007E5FF9"/>
    <w:rsid w:val="007E637C"/>
    <w:rsid w:val="007E6D69"/>
    <w:rsid w:val="007E7452"/>
    <w:rsid w:val="007E7724"/>
    <w:rsid w:val="007F0493"/>
    <w:rsid w:val="007F0660"/>
    <w:rsid w:val="007F0A41"/>
    <w:rsid w:val="007F0C46"/>
    <w:rsid w:val="007F1106"/>
    <w:rsid w:val="007F1570"/>
    <w:rsid w:val="007F163D"/>
    <w:rsid w:val="007F1766"/>
    <w:rsid w:val="007F1C53"/>
    <w:rsid w:val="007F1FD3"/>
    <w:rsid w:val="007F2CD6"/>
    <w:rsid w:val="007F3ABC"/>
    <w:rsid w:val="007F3B0A"/>
    <w:rsid w:val="007F3B1A"/>
    <w:rsid w:val="007F413D"/>
    <w:rsid w:val="007F43B3"/>
    <w:rsid w:val="007F4CDA"/>
    <w:rsid w:val="007F5857"/>
    <w:rsid w:val="007F5B73"/>
    <w:rsid w:val="007F66BB"/>
    <w:rsid w:val="007F6BA9"/>
    <w:rsid w:val="007F7069"/>
    <w:rsid w:val="007F7737"/>
    <w:rsid w:val="007F7EA9"/>
    <w:rsid w:val="008002F5"/>
    <w:rsid w:val="008005DE"/>
    <w:rsid w:val="00800695"/>
    <w:rsid w:val="00800929"/>
    <w:rsid w:val="008019D1"/>
    <w:rsid w:val="00801CD1"/>
    <w:rsid w:val="00801F03"/>
    <w:rsid w:val="00801FF7"/>
    <w:rsid w:val="008028D1"/>
    <w:rsid w:val="00802DBB"/>
    <w:rsid w:val="008035F2"/>
    <w:rsid w:val="00804742"/>
    <w:rsid w:val="008048E7"/>
    <w:rsid w:val="00804F45"/>
    <w:rsid w:val="00805163"/>
    <w:rsid w:val="008055DC"/>
    <w:rsid w:val="008057B4"/>
    <w:rsid w:val="00805B37"/>
    <w:rsid w:val="0080611F"/>
    <w:rsid w:val="0080681F"/>
    <w:rsid w:val="00806B7F"/>
    <w:rsid w:val="00810238"/>
    <w:rsid w:val="00811558"/>
    <w:rsid w:val="008117DC"/>
    <w:rsid w:val="00811E55"/>
    <w:rsid w:val="0081236E"/>
    <w:rsid w:val="0081244A"/>
    <w:rsid w:val="008126E3"/>
    <w:rsid w:val="00812784"/>
    <w:rsid w:val="008127FD"/>
    <w:rsid w:val="0081345A"/>
    <w:rsid w:val="00814355"/>
    <w:rsid w:val="00814AE3"/>
    <w:rsid w:val="00814E80"/>
    <w:rsid w:val="0081529F"/>
    <w:rsid w:val="0081587F"/>
    <w:rsid w:val="00815C00"/>
    <w:rsid w:val="00816066"/>
    <w:rsid w:val="0081607C"/>
    <w:rsid w:val="00816206"/>
    <w:rsid w:val="008166F4"/>
    <w:rsid w:val="00816BF7"/>
    <w:rsid w:val="00820096"/>
    <w:rsid w:val="00820751"/>
    <w:rsid w:val="0082093C"/>
    <w:rsid w:val="008209EA"/>
    <w:rsid w:val="00820AFD"/>
    <w:rsid w:val="008216CE"/>
    <w:rsid w:val="00821848"/>
    <w:rsid w:val="00821C1A"/>
    <w:rsid w:val="0082208C"/>
    <w:rsid w:val="008238DD"/>
    <w:rsid w:val="00823965"/>
    <w:rsid w:val="00823C1A"/>
    <w:rsid w:val="008246D1"/>
    <w:rsid w:val="00824B63"/>
    <w:rsid w:val="00824BCE"/>
    <w:rsid w:val="008253DE"/>
    <w:rsid w:val="00825761"/>
    <w:rsid w:val="00826BBA"/>
    <w:rsid w:val="00826E2A"/>
    <w:rsid w:val="008275BC"/>
    <w:rsid w:val="00830014"/>
    <w:rsid w:val="00830278"/>
    <w:rsid w:val="0083042A"/>
    <w:rsid w:val="00830E5A"/>
    <w:rsid w:val="008311E6"/>
    <w:rsid w:val="00831D61"/>
    <w:rsid w:val="00832188"/>
    <w:rsid w:val="008327CA"/>
    <w:rsid w:val="00832A3D"/>
    <w:rsid w:val="00832ADE"/>
    <w:rsid w:val="0083339E"/>
    <w:rsid w:val="0083399D"/>
    <w:rsid w:val="00833AD1"/>
    <w:rsid w:val="00833F09"/>
    <w:rsid w:val="00835267"/>
    <w:rsid w:val="00835DE7"/>
    <w:rsid w:val="008362B9"/>
    <w:rsid w:val="008363C7"/>
    <w:rsid w:val="008364DC"/>
    <w:rsid w:val="00836522"/>
    <w:rsid w:val="00840067"/>
    <w:rsid w:val="00840447"/>
    <w:rsid w:val="0084060A"/>
    <w:rsid w:val="00840C57"/>
    <w:rsid w:val="00840C8A"/>
    <w:rsid w:val="00840D93"/>
    <w:rsid w:val="00841621"/>
    <w:rsid w:val="00841B58"/>
    <w:rsid w:val="00841E51"/>
    <w:rsid w:val="00842177"/>
    <w:rsid w:val="0084230E"/>
    <w:rsid w:val="0084233F"/>
    <w:rsid w:val="008423D6"/>
    <w:rsid w:val="008425C7"/>
    <w:rsid w:val="00842A99"/>
    <w:rsid w:val="00842D59"/>
    <w:rsid w:val="008431D7"/>
    <w:rsid w:val="008433E6"/>
    <w:rsid w:val="00843BDA"/>
    <w:rsid w:val="0084437C"/>
    <w:rsid w:val="00844637"/>
    <w:rsid w:val="008452D0"/>
    <w:rsid w:val="00845C02"/>
    <w:rsid w:val="00846C47"/>
    <w:rsid w:val="00847211"/>
    <w:rsid w:val="00847ADF"/>
    <w:rsid w:val="00847AFB"/>
    <w:rsid w:val="008505A8"/>
    <w:rsid w:val="008517FD"/>
    <w:rsid w:val="0085199F"/>
    <w:rsid w:val="008521C1"/>
    <w:rsid w:val="00852713"/>
    <w:rsid w:val="008527C3"/>
    <w:rsid w:val="00853369"/>
    <w:rsid w:val="00853546"/>
    <w:rsid w:val="00854338"/>
    <w:rsid w:val="00855084"/>
    <w:rsid w:val="0085541C"/>
    <w:rsid w:val="00855D2B"/>
    <w:rsid w:val="008568EA"/>
    <w:rsid w:val="00856904"/>
    <w:rsid w:val="008569A2"/>
    <w:rsid w:val="00856F30"/>
    <w:rsid w:val="00857542"/>
    <w:rsid w:val="00857718"/>
    <w:rsid w:val="00857B15"/>
    <w:rsid w:val="00857FC1"/>
    <w:rsid w:val="0086111C"/>
    <w:rsid w:val="00861DB5"/>
    <w:rsid w:val="00862582"/>
    <w:rsid w:val="00862BE2"/>
    <w:rsid w:val="00862E8D"/>
    <w:rsid w:val="00863EBF"/>
    <w:rsid w:val="008642D5"/>
    <w:rsid w:val="00864DD7"/>
    <w:rsid w:val="0086549C"/>
    <w:rsid w:val="008668E8"/>
    <w:rsid w:val="00866965"/>
    <w:rsid w:val="00867842"/>
    <w:rsid w:val="0086789A"/>
    <w:rsid w:val="00867BA1"/>
    <w:rsid w:val="0087067F"/>
    <w:rsid w:val="008711B2"/>
    <w:rsid w:val="00871BF2"/>
    <w:rsid w:val="00872361"/>
    <w:rsid w:val="008727E3"/>
    <w:rsid w:val="008728A3"/>
    <w:rsid w:val="00872A9E"/>
    <w:rsid w:val="00872B31"/>
    <w:rsid w:val="008735A5"/>
    <w:rsid w:val="008737DB"/>
    <w:rsid w:val="00873ABE"/>
    <w:rsid w:val="0087407F"/>
    <w:rsid w:val="00874623"/>
    <w:rsid w:val="008747A3"/>
    <w:rsid w:val="008755D9"/>
    <w:rsid w:val="00875BE4"/>
    <w:rsid w:val="00876D61"/>
    <w:rsid w:val="00876D8D"/>
    <w:rsid w:val="00876FA5"/>
    <w:rsid w:val="00877DE6"/>
    <w:rsid w:val="00877E57"/>
    <w:rsid w:val="008806EA"/>
    <w:rsid w:val="00880F38"/>
    <w:rsid w:val="00882B98"/>
    <w:rsid w:val="00882BD7"/>
    <w:rsid w:val="008835E3"/>
    <w:rsid w:val="0088384A"/>
    <w:rsid w:val="00883AD0"/>
    <w:rsid w:val="00883D8D"/>
    <w:rsid w:val="00884019"/>
    <w:rsid w:val="00884D5C"/>
    <w:rsid w:val="00885742"/>
    <w:rsid w:val="00886E5C"/>
    <w:rsid w:val="0089025C"/>
    <w:rsid w:val="008907D4"/>
    <w:rsid w:val="00890A62"/>
    <w:rsid w:val="0089158D"/>
    <w:rsid w:val="0089166E"/>
    <w:rsid w:val="008918DC"/>
    <w:rsid w:val="00891B1D"/>
    <w:rsid w:val="00892650"/>
    <w:rsid w:val="00892765"/>
    <w:rsid w:val="008927F1"/>
    <w:rsid w:val="00892BCA"/>
    <w:rsid w:val="008932A8"/>
    <w:rsid w:val="00893777"/>
    <w:rsid w:val="00893A63"/>
    <w:rsid w:val="00893AB2"/>
    <w:rsid w:val="00893C48"/>
    <w:rsid w:val="00893FBD"/>
    <w:rsid w:val="0089402F"/>
    <w:rsid w:val="00894265"/>
    <w:rsid w:val="0089430A"/>
    <w:rsid w:val="008943B1"/>
    <w:rsid w:val="008949AA"/>
    <w:rsid w:val="00894B54"/>
    <w:rsid w:val="00894FA0"/>
    <w:rsid w:val="008957FE"/>
    <w:rsid w:val="008958C5"/>
    <w:rsid w:val="00896781"/>
    <w:rsid w:val="00896A5B"/>
    <w:rsid w:val="00897236"/>
    <w:rsid w:val="0089767F"/>
    <w:rsid w:val="008979FF"/>
    <w:rsid w:val="00897C6A"/>
    <w:rsid w:val="00897FBC"/>
    <w:rsid w:val="008A043A"/>
    <w:rsid w:val="008A07F1"/>
    <w:rsid w:val="008A0EF8"/>
    <w:rsid w:val="008A1CEC"/>
    <w:rsid w:val="008A229E"/>
    <w:rsid w:val="008A3049"/>
    <w:rsid w:val="008A3242"/>
    <w:rsid w:val="008A408F"/>
    <w:rsid w:val="008A40E0"/>
    <w:rsid w:val="008A481E"/>
    <w:rsid w:val="008A4C16"/>
    <w:rsid w:val="008A5553"/>
    <w:rsid w:val="008A6D2C"/>
    <w:rsid w:val="008A7CE7"/>
    <w:rsid w:val="008A7D5D"/>
    <w:rsid w:val="008B0FA2"/>
    <w:rsid w:val="008B117D"/>
    <w:rsid w:val="008B23B9"/>
    <w:rsid w:val="008B2579"/>
    <w:rsid w:val="008B275D"/>
    <w:rsid w:val="008B2D34"/>
    <w:rsid w:val="008B337D"/>
    <w:rsid w:val="008B4268"/>
    <w:rsid w:val="008B4294"/>
    <w:rsid w:val="008B435C"/>
    <w:rsid w:val="008B4775"/>
    <w:rsid w:val="008B5742"/>
    <w:rsid w:val="008B595D"/>
    <w:rsid w:val="008B6326"/>
    <w:rsid w:val="008B64AD"/>
    <w:rsid w:val="008B6C24"/>
    <w:rsid w:val="008B7E8D"/>
    <w:rsid w:val="008C0037"/>
    <w:rsid w:val="008C06B2"/>
    <w:rsid w:val="008C0D55"/>
    <w:rsid w:val="008C0DB5"/>
    <w:rsid w:val="008C1EB7"/>
    <w:rsid w:val="008C24A3"/>
    <w:rsid w:val="008C29BA"/>
    <w:rsid w:val="008C36E3"/>
    <w:rsid w:val="008C3ACF"/>
    <w:rsid w:val="008C3CD2"/>
    <w:rsid w:val="008C3D0E"/>
    <w:rsid w:val="008C4BF0"/>
    <w:rsid w:val="008C4C1D"/>
    <w:rsid w:val="008C4E1E"/>
    <w:rsid w:val="008C4EC6"/>
    <w:rsid w:val="008C5471"/>
    <w:rsid w:val="008C5585"/>
    <w:rsid w:val="008C5C05"/>
    <w:rsid w:val="008C6685"/>
    <w:rsid w:val="008C6C8E"/>
    <w:rsid w:val="008C6E33"/>
    <w:rsid w:val="008C77E8"/>
    <w:rsid w:val="008C7BA7"/>
    <w:rsid w:val="008C7F9C"/>
    <w:rsid w:val="008D05CC"/>
    <w:rsid w:val="008D0751"/>
    <w:rsid w:val="008D0967"/>
    <w:rsid w:val="008D1346"/>
    <w:rsid w:val="008D1705"/>
    <w:rsid w:val="008D1859"/>
    <w:rsid w:val="008D18F1"/>
    <w:rsid w:val="008D1911"/>
    <w:rsid w:val="008D1984"/>
    <w:rsid w:val="008D1FF9"/>
    <w:rsid w:val="008D242C"/>
    <w:rsid w:val="008D30B7"/>
    <w:rsid w:val="008D331D"/>
    <w:rsid w:val="008D5449"/>
    <w:rsid w:val="008D56F6"/>
    <w:rsid w:val="008D5AF2"/>
    <w:rsid w:val="008D65FE"/>
    <w:rsid w:val="008D664C"/>
    <w:rsid w:val="008D6A30"/>
    <w:rsid w:val="008D762A"/>
    <w:rsid w:val="008E01C4"/>
    <w:rsid w:val="008E02BE"/>
    <w:rsid w:val="008E035D"/>
    <w:rsid w:val="008E08D5"/>
    <w:rsid w:val="008E1178"/>
    <w:rsid w:val="008E11F7"/>
    <w:rsid w:val="008E14D6"/>
    <w:rsid w:val="008E18BD"/>
    <w:rsid w:val="008E2D3E"/>
    <w:rsid w:val="008E3038"/>
    <w:rsid w:val="008E30A3"/>
    <w:rsid w:val="008E30FE"/>
    <w:rsid w:val="008E39B1"/>
    <w:rsid w:val="008E3CD6"/>
    <w:rsid w:val="008E5461"/>
    <w:rsid w:val="008E5970"/>
    <w:rsid w:val="008E5AF0"/>
    <w:rsid w:val="008E5B00"/>
    <w:rsid w:val="008E5ED9"/>
    <w:rsid w:val="008E604D"/>
    <w:rsid w:val="008E7383"/>
    <w:rsid w:val="008E7398"/>
    <w:rsid w:val="008E7426"/>
    <w:rsid w:val="008E742C"/>
    <w:rsid w:val="008F0095"/>
    <w:rsid w:val="008F00BC"/>
    <w:rsid w:val="008F018B"/>
    <w:rsid w:val="008F0310"/>
    <w:rsid w:val="008F071C"/>
    <w:rsid w:val="008F159B"/>
    <w:rsid w:val="008F15A0"/>
    <w:rsid w:val="008F1B7A"/>
    <w:rsid w:val="008F1EB2"/>
    <w:rsid w:val="008F2E8A"/>
    <w:rsid w:val="008F3231"/>
    <w:rsid w:val="008F3AB2"/>
    <w:rsid w:val="008F3E44"/>
    <w:rsid w:val="008F3E94"/>
    <w:rsid w:val="008F3FA8"/>
    <w:rsid w:val="008F3FF2"/>
    <w:rsid w:val="008F45C9"/>
    <w:rsid w:val="008F4906"/>
    <w:rsid w:val="008F5243"/>
    <w:rsid w:val="008F5F88"/>
    <w:rsid w:val="008F5FBA"/>
    <w:rsid w:val="008F6634"/>
    <w:rsid w:val="008F6A4D"/>
    <w:rsid w:val="008F6C99"/>
    <w:rsid w:val="00900202"/>
    <w:rsid w:val="009010CD"/>
    <w:rsid w:val="00901710"/>
    <w:rsid w:val="00901D32"/>
    <w:rsid w:val="00901DF6"/>
    <w:rsid w:val="00901FE5"/>
    <w:rsid w:val="009024BF"/>
    <w:rsid w:val="0090262F"/>
    <w:rsid w:val="00902CA5"/>
    <w:rsid w:val="00902D18"/>
    <w:rsid w:val="00903388"/>
    <w:rsid w:val="0090378D"/>
    <w:rsid w:val="00903A7D"/>
    <w:rsid w:val="00904096"/>
    <w:rsid w:val="00904CD7"/>
    <w:rsid w:val="00905711"/>
    <w:rsid w:val="00905AC4"/>
    <w:rsid w:val="00905C41"/>
    <w:rsid w:val="009069BA"/>
    <w:rsid w:val="00906C71"/>
    <w:rsid w:val="009077D2"/>
    <w:rsid w:val="00907867"/>
    <w:rsid w:val="00910E74"/>
    <w:rsid w:val="00910EB5"/>
    <w:rsid w:val="009116E5"/>
    <w:rsid w:val="009118D5"/>
    <w:rsid w:val="00911DA1"/>
    <w:rsid w:val="009126D3"/>
    <w:rsid w:val="00912931"/>
    <w:rsid w:val="00912B65"/>
    <w:rsid w:val="00912D83"/>
    <w:rsid w:val="009134B1"/>
    <w:rsid w:val="00913E94"/>
    <w:rsid w:val="00913F32"/>
    <w:rsid w:val="00913FCF"/>
    <w:rsid w:val="00914281"/>
    <w:rsid w:val="00914725"/>
    <w:rsid w:val="009157A6"/>
    <w:rsid w:val="00915880"/>
    <w:rsid w:val="00915E94"/>
    <w:rsid w:val="00915F49"/>
    <w:rsid w:val="0091620E"/>
    <w:rsid w:val="0091656F"/>
    <w:rsid w:val="009166CE"/>
    <w:rsid w:val="0091674A"/>
    <w:rsid w:val="00916A06"/>
    <w:rsid w:val="00916EA6"/>
    <w:rsid w:val="00920028"/>
    <w:rsid w:val="00920958"/>
    <w:rsid w:val="00920CB3"/>
    <w:rsid w:val="0092146F"/>
    <w:rsid w:val="00922935"/>
    <w:rsid w:val="00922A29"/>
    <w:rsid w:val="00922A3D"/>
    <w:rsid w:val="00922E02"/>
    <w:rsid w:val="00922E38"/>
    <w:rsid w:val="009230DE"/>
    <w:rsid w:val="0092315F"/>
    <w:rsid w:val="00923553"/>
    <w:rsid w:val="0092378F"/>
    <w:rsid w:val="00923F9F"/>
    <w:rsid w:val="009241CF"/>
    <w:rsid w:val="00924311"/>
    <w:rsid w:val="00924A79"/>
    <w:rsid w:val="00924A97"/>
    <w:rsid w:val="00924C53"/>
    <w:rsid w:val="00925580"/>
    <w:rsid w:val="00925646"/>
    <w:rsid w:val="00925E3F"/>
    <w:rsid w:val="00925F6B"/>
    <w:rsid w:val="009273AE"/>
    <w:rsid w:val="009278A4"/>
    <w:rsid w:val="00927CC8"/>
    <w:rsid w:val="00930896"/>
    <w:rsid w:val="009309A0"/>
    <w:rsid w:val="00931038"/>
    <w:rsid w:val="009321E9"/>
    <w:rsid w:val="009324EB"/>
    <w:rsid w:val="00932669"/>
    <w:rsid w:val="00932C20"/>
    <w:rsid w:val="00932C89"/>
    <w:rsid w:val="00932F5F"/>
    <w:rsid w:val="00933060"/>
    <w:rsid w:val="009336A8"/>
    <w:rsid w:val="00933F84"/>
    <w:rsid w:val="00934A02"/>
    <w:rsid w:val="00935DF6"/>
    <w:rsid w:val="0093614D"/>
    <w:rsid w:val="0093681B"/>
    <w:rsid w:val="00936A70"/>
    <w:rsid w:val="00936BBA"/>
    <w:rsid w:val="00936DDD"/>
    <w:rsid w:val="00936E40"/>
    <w:rsid w:val="009371D9"/>
    <w:rsid w:val="00940274"/>
    <w:rsid w:val="00940AD2"/>
    <w:rsid w:val="00940D8A"/>
    <w:rsid w:val="00940F66"/>
    <w:rsid w:val="0094188F"/>
    <w:rsid w:val="00942476"/>
    <w:rsid w:val="00942B88"/>
    <w:rsid w:val="00942F9C"/>
    <w:rsid w:val="00942FEF"/>
    <w:rsid w:val="0094337E"/>
    <w:rsid w:val="00943449"/>
    <w:rsid w:val="00943A62"/>
    <w:rsid w:val="00943D1C"/>
    <w:rsid w:val="00944885"/>
    <w:rsid w:val="00945358"/>
    <w:rsid w:val="009454E5"/>
    <w:rsid w:val="0094580E"/>
    <w:rsid w:val="00947745"/>
    <w:rsid w:val="009478C0"/>
    <w:rsid w:val="00950420"/>
    <w:rsid w:val="0095049B"/>
    <w:rsid w:val="009506FE"/>
    <w:rsid w:val="009532D1"/>
    <w:rsid w:val="009540A6"/>
    <w:rsid w:val="009540DA"/>
    <w:rsid w:val="00954206"/>
    <w:rsid w:val="00954A86"/>
    <w:rsid w:val="00954B76"/>
    <w:rsid w:val="00956BC6"/>
    <w:rsid w:val="00956CD5"/>
    <w:rsid w:val="0096047D"/>
    <w:rsid w:val="00960524"/>
    <w:rsid w:val="00960DB1"/>
    <w:rsid w:val="00962956"/>
    <w:rsid w:val="00962D4C"/>
    <w:rsid w:val="009631E0"/>
    <w:rsid w:val="00963F03"/>
    <w:rsid w:val="0096418C"/>
    <w:rsid w:val="009644AE"/>
    <w:rsid w:val="00964DE8"/>
    <w:rsid w:val="009650D5"/>
    <w:rsid w:val="00965142"/>
    <w:rsid w:val="0096590A"/>
    <w:rsid w:val="00965DE8"/>
    <w:rsid w:val="00965F27"/>
    <w:rsid w:val="0096677F"/>
    <w:rsid w:val="00966AC8"/>
    <w:rsid w:val="009677A7"/>
    <w:rsid w:val="00967F01"/>
    <w:rsid w:val="00970261"/>
    <w:rsid w:val="00970313"/>
    <w:rsid w:val="00970A0C"/>
    <w:rsid w:val="00970FCF"/>
    <w:rsid w:val="00970FFC"/>
    <w:rsid w:val="00972AFC"/>
    <w:rsid w:val="00973A88"/>
    <w:rsid w:val="009741EC"/>
    <w:rsid w:val="009746B0"/>
    <w:rsid w:val="009748C3"/>
    <w:rsid w:val="00974FEB"/>
    <w:rsid w:val="009757E0"/>
    <w:rsid w:val="009759DA"/>
    <w:rsid w:val="00976390"/>
    <w:rsid w:val="00976973"/>
    <w:rsid w:val="00977644"/>
    <w:rsid w:val="00977A8F"/>
    <w:rsid w:val="00977C99"/>
    <w:rsid w:val="009804E0"/>
    <w:rsid w:val="0098056C"/>
    <w:rsid w:val="00980D3C"/>
    <w:rsid w:val="00980E68"/>
    <w:rsid w:val="00980FEE"/>
    <w:rsid w:val="00981A9E"/>
    <w:rsid w:val="00981E50"/>
    <w:rsid w:val="00982969"/>
    <w:rsid w:val="00982C8A"/>
    <w:rsid w:val="00983ADF"/>
    <w:rsid w:val="00983F94"/>
    <w:rsid w:val="00983FD3"/>
    <w:rsid w:val="009853DA"/>
    <w:rsid w:val="009854F3"/>
    <w:rsid w:val="00985EB7"/>
    <w:rsid w:val="0098650E"/>
    <w:rsid w:val="00986CA2"/>
    <w:rsid w:val="00986F05"/>
    <w:rsid w:val="0098724C"/>
    <w:rsid w:val="0098727D"/>
    <w:rsid w:val="009878D1"/>
    <w:rsid w:val="00987B6B"/>
    <w:rsid w:val="00990825"/>
    <w:rsid w:val="00990831"/>
    <w:rsid w:val="00990985"/>
    <w:rsid w:val="00990E52"/>
    <w:rsid w:val="00991369"/>
    <w:rsid w:val="009914BB"/>
    <w:rsid w:val="00992868"/>
    <w:rsid w:val="009928B6"/>
    <w:rsid w:val="00992DB0"/>
    <w:rsid w:val="009937B6"/>
    <w:rsid w:val="00994180"/>
    <w:rsid w:val="00994406"/>
    <w:rsid w:val="00994784"/>
    <w:rsid w:val="00994CB4"/>
    <w:rsid w:val="009953CC"/>
    <w:rsid w:val="00995491"/>
    <w:rsid w:val="0099574C"/>
    <w:rsid w:val="00996948"/>
    <w:rsid w:val="00996AEE"/>
    <w:rsid w:val="00996C38"/>
    <w:rsid w:val="009976E5"/>
    <w:rsid w:val="00997941"/>
    <w:rsid w:val="009A05BD"/>
    <w:rsid w:val="009A114F"/>
    <w:rsid w:val="009A17BF"/>
    <w:rsid w:val="009A2BAB"/>
    <w:rsid w:val="009A3138"/>
    <w:rsid w:val="009A3355"/>
    <w:rsid w:val="009A3A8F"/>
    <w:rsid w:val="009A3DD5"/>
    <w:rsid w:val="009A4445"/>
    <w:rsid w:val="009A4BAB"/>
    <w:rsid w:val="009A4DEE"/>
    <w:rsid w:val="009A4FD2"/>
    <w:rsid w:val="009A5649"/>
    <w:rsid w:val="009A57CA"/>
    <w:rsid w:val="009A68FE"/>
    <w:rsid w:val="009A792A"/>
    <w:rsid w:val="009A7F2F"/>
    <w:rsid w:val="009B015D"/>
    <w:rsid w:val="009B02B3"/>
    <w:rsid w:val="009B0B4C"/>
    <w:rsid w:val="009B0F04"/>
    <w:rsid w:val="009B1E42"/>
    <w:rsid w:val="009B2360"/>
    <w:rsid w:val="009B28B4"/>
    <w:rsid w:val="009B2984"/>
    <w:rsid w:val="009B2BDA"/>
    <w:rsid w:val="009B3189"/>
    <w:rsid w:val="009B31D2"/>
    <w:rsid w:val="009B333A"/>
    <w:rsid w:val="009B3943"/>
    <w:rsid w:val="009B3F2B"/>
    <w:rsid w:val="009B49F7"/>
    <w:rsid w:val="009B4A8D"/>
    <w:rsid w:val="009B4F2D"/>
    <w:rsid w:val="009B57AF"/>
    <w:rsid w:val="009B5BB1"/>
    <w:rsid w:val="009B6925"/>
    <w:rsid w:val="009B6F8C"/>
    <w:rsid w:val="009B744C"/>
    <w:rsid w:val="009B76FF"/>
    <w:rsid w:val="009B7B95"/>
    <w:rsid w:val="009C03D3"/>
    <w:rsid w:val="009C0758"/>
    <w:rsid w:val="009C0823"/>
    <w:rsid w:val="009C095F"/>
    <w:rsid w:val="009C0A10"/>
    <w:rsid w:val="009C0BEC"/>
    <w:rsid w:val="009C0E0B"/>
    <w:rsid w:val="009C10E0"/>
    <w:rsid w:val="009C13D2"/>
    <w:rsid w:val="009C152A"/>
    <w:rsid w:val="009C17E0"/>
    <w:rsid w:val="009C1E3A"/>
    <w:rsid w:val="009C36EB"/>
    <w:rsid w:val="009C3B14"/>
    <w:rsid w:val="009C3F2D"/>
    <w:rsid w:val="009C4046"/>
    <w:rsid w:val="009C553D"/>
    <w:rsid w:val="009C554B"/>
    <w:rsid w:val="009C5FFE"/>
    <w:rsid w:val="009C6877"/>
    <w:rsid w:val="009C6BB6"/>
    <w:rsid w:val="009C6D17"/>
    <w:rsid w:val="009C6EF4"/>
    <w:rsid w:val="009C720D"/>
    <w:rsid w:val="009C75CC"/>
    <w:rsid w:val="009C7AC9"/>
    <w:rsid w:val="009C7C4A"/>
    <w:rsid w:val="009C7C5D"/>
    <w:rsid w:val="009C7F62"/>
    <w:rsid w:val="009C7FDC"/>
    <w:rsid w:val="009D08C2"/>
    <w:rsid w:val="009D091C"/>
    <w:rsid w:val="009D0FA5"/>
    <w:rsid w:val="009D165C"/>
    <w:rsid w:val="009D1A96"/>
    <w:rsid w:val="009D2969"/>
    <w:rsid w:val="009D38BB"/>
    <w:rsid w:val="009D38FE"/>
    <w:rsid w:val="009D493A"/>
    <w:rsid w:val="009D5982"/>
    <w:rsid w:val="009D5D72"/>
    <w:rsid w:val="009D5FE0"/>
    <w:rsid w:val="009D603E"/>
    <w:rsid w:val="009D63B3"/>
    <w:rsid w:val="009D67EA"/>
    <w:rsid w:val="009D68D3"/>
    <w:rsid w:val="009D68F6"/>
    <w:rsid w:val="009D7074"/>
    <w:rsid w:val="009D735A"/>
    <w:rsid w:val="009D7497"/>
    <w:rsid w:val="009D772A"/>
    <w:rsid w:val="009D7A94"/>
    <w:rsid w:val="009D7B2C"/>
    <w:rsid w:val="009E026B"/>
    <w:rsid w:val="009E0373"/>
    <w:rsid w:val="009E0E6B"/>
    <w:rsid w:val="009E18A7"/>
    <w:rsid w:val="009E1DEE"/>
    <w:rsid w:val="009E20B3"/>
    <w:rsid w:val="009E25D1"/>
    <w:rsid w:val="009E2C91"/>
    <w:rsid w:val="009E3103"/>
    <w:rsid w:val="009E3701"/>
    <w:rsid w:val="009E3782"/>
    <w:rsid w:val="009E384F"/>
    <w:rsid w:val="009E3A09"/>
    <w:rsid w:val="009E3B02"/>
    <w:rsid w:val="009E3CD8"/>
    <w:rsid w:val="009E429C"/>
    <w:rsid w:val="009E43B1"/>
    <w:rsid w:val="009E49B5"/>
    <w:rsid w:val="009E52AC"/>
    <w:rsid w:val="009E547E"/>
    <w:rsid w:val="009E5CD6"/>
    <w:rsid w:val="009E60D4"/>
    <w:rsid w:val="009E68BB"/>
    <w:rsid w:val="009E6D52"/>
    <w:rsid w:val="009E7195"/>
    <w:rsid w:val="009E7AB8"/>
    <w:rsid w:val="009E7C2E"/>
    <w:rsid w:val="009E7DD3"/>
    <w:rsid w:val="009F013D"/>
    <w:rsid w:val="009F0381"/>
    <w:rsid w:val="009F04E2"/>
    <w:rsid w:val="009F063D"/>
    <w:rsid w:val="009F0A1C"/>
    <w:rsid w:val="009F0B89"/>
    <w:rsid w:val="009F0E35"/>
    <w:rsid w:val="009F0F29"/>
    <w:rsid w:val="009F18FF"/>
    <w:rsid w:val="009F1993"/>
    <w:rsid w:val="009F23C7"/>
    <w:rsid w:val="009F25F3"/>
    <w:rsid w:val="009F26E5"/>
    <w:rsid w:val="009F2B18"/>
    <w:rsid w:val="009F2F37"/>
    <w:rsid w:val="009F33B7"/>
    <w:rsid w:val="009F35BA"/>
    <w:rsid w:val="009F366A"/>
    <w:rsid w:val="009F3A07"/>
    <w:rsid w:val="009F3A39"/>
    <w:rsid w:val="009F3C79"/>
    <w:rsid w:val="009F4C13"/>
    <w:rsid w:val="009F4E4F"/>
    <w:rsid w:val="009F5425"/>
    <w:rsid w:val="009F5575"/>
    <w:rsid w:val="009F5B21"/>
    <w:rsid w:val="009F5C3E"/>
    <w:rsid w:val="009F60E4"/>
    <w:rsid w:val="009F6567"/>
    <w:rsid w:val="009F669F"/>
    <w:rsid w:val="009F671E"/>
    <w:rsid w:val="009F6A87"/>
    <w:rsid w:val="009F6CB0"/>
    <w:rsid w:val="009F7A75"/>
    <w:rsid w:val="009F7A84"/>
    <w:rsid w:val="009F7BBC"/>
    <w:rsid w:val="009F7F53"/>
    <w:rsid w:val="00A00BE2"/>
    <w:rsid w:val="00A00C5A"/>
    <w:rsid w:val="00A00FB0"/>
    <w:rsid w:val="00A016D7"/>
    <w:rsid w:val="00A029EA"/>
    <w:rsid w:val="00A03746"/>
    <w:rsid w:val="00A04EF9"/>
    <w:rsid w:val="00A068A8"/>
    <w:rsid w:val="00A07BF1"/>
    <w:rsid w:val="00A11D6D"/>
    <w:rsid w:val="00A11F97"/>
    <w:rsid w:val="00A14409"/>
    <w:rsid w:val="00A14A5A"/>
    <w:rsid w:val="00A15254"/>
    <w:rsid w:val="00A15670"/>
    <w:rsid w:val="00A167FF"/>
    <w:rsid w:val="00A17435"/>
    <w:rsid w:val="00A178E4"/>
    <w:rsid w:val="00A17EE7"/>
    <w:rsid w:val="00A21228"/>
    <w:rsid w:val="00A21D39"/>
    <w:rsid w:val="00A22636"/>
    <w:rsid w:val="00A22F49"/>
    <w:rsid w:val="00A2339B"/>
    <w:rsid w:val="00A242C4"/>
    <w:rsid w:val="00A24A57"/>
    <w:rsid w:val="00A253D7"/>
    <w:rsid w:val="00A254D7"/>
    <w:rsid w:val="00A259D6"/>
    <w:rsid w:val="00A2601F"/>
    <w:rsid w:val="00A2632C"/>
    <w:rsid w:val="00A26592"/>
    <w:rsid w:val="00A26776"/>
    <w:rsid w:val="00A26C87"/>
    <w:rsid w:val="00A27654"/>
    <w:rsid w:val="00A27E74"/>
    <w:rsid w:val="00A305FB"/>
    <w:rsid w:val="00A30819"/>
    <w:rsid w:val="00A308F1"/>
    <w:rsid w:val="00A30C63"/>
    <w:rsid w:val="00A31002"/>
    <w:rsid w:val="00A31A79"/>
    <w:rsid w:val="00A31F2F"/>
    <w:rsid w:val="00A322FC"/>
    <w:rsid w:val="00A32402"/>
    <w:rsid w:val="00A32657"/>
    <w:rsid w:val="00A33085"/>
    <w:rsid w:val="00A33432"/>
    <w:rsid w:val="00A34255"/>
    <w:rsid w:val="00A34ED9"/>
    <w:rsid w:val="00A35C99"/>
    <w:rsid w:val="00A35EAD"/>
    <w:rsid w:val="00A362D0"/>
    <w:rsid w:val="00A36872"/>
    <w:rsid w:val="00A37594"/>
    <w:rsid w:val="00A37606"/>
    <w:rsid w:val="00A37E0D"/>
    <w:rsid w:val="00A40159"/>
    <w:rsid w:val="00A40440"/>
    <w:rsid w:val="00A40ABA"/>
    <w:rsid w:val="00A40FF4"/>
    <w:rsid w:val="00A41505"/>
    <w:rsid w:val="00A42C58"/>
    <w:rsid w:val="00A434A5"/>
    <w:rsid w:val="00A434AC"/>
    <w:rsid w:val="00A4427D"/>
    <w:rsid w:val="00A4456F"/>
    <w:rsid w:val="00A45561"/>
    <w:rsid w:val="00A46A01"/>
    <w:rsid w:val="00A46D45"/>
    <w:rsid w:val="00A46DC1"/>
    <w:rsid w:val="00A47614"/>
    <w:rsid w:val="00A47784"/>
    <w:rsid w:val="00A51224"/>
    <w:rsid w:val="00A5146B"/>
    <w:rsid w:val="00A51AA7"/>
    <w:rsid w:val="00A521AA"/>
    <w:rsid w:val="00A52818"/>
    <w:rsid w:val="00A5342B"/>
    <w:rsid w:val="00A538AD"/>
    <w:rsid w:val="00A5438E"/>
    <w:rsid w:val="00A547D3"/>
    <w:rsid w:val="00A54BFD"/>
    <w:rsid w:val="00A54CB7"/>
    <w:rsid w:val="00A5577D"/>
    <w:rsid w:val="00A55A58"/>
    <w:rsid w:val="00A567D2"/>
    <w:rsid w:val="00A575F3"/>
    <w:rsid w:val="00A5796D"/>
    <w:rsid w:val="00A60156"/>
    <w:rsid w:val="00A601FB"/>
    <w:rsid w:val="00A60B46"/>
    <w:rsid w:val="00A61166"/>
    <w:rsid w:val="00A615B7"/>
    <w:rsid w:val="00A61977"/>
    <w:rsid w:val="00A61FAC"/>
    <w:rsid w:val="00A63010"/>
    <w:rsid w:val="00A633C7"/>
    <w:rsid w:val="00A63A4A"/>
    <w:rsid w:val="00A642D6"/>
    <w:rsid w:val="00A64E9B"/>
    <w:rsid w:val="00A652ED"/>
    <w:rsid w:val="00A654E6"/>
    <w:rsid w:val="00A656D7"/>
    <w:rsid w:val="00A6662A"/>
    <w:rsid w:val="00A66DEB"/>
    <w:rsid w:val="00A671A8"/>
    <w:rsid w:val="00A67821"/>
    <w:rsid w:val="00A67A3F"/>
    <w:rsid w:val="00A67DB8"/>
    <w:rsid w:val="00A67F10"/>
    <w:rsid w:val="00A70131"/>
    <w:rsid w:val="00A70925"/>
    <w:rsid w:val="00A71B4B"/>
    <w:rsid w:val="00A72128"/>
    <w:rsid w:val="00A723DD"/>
    <w:rsid w:val="00A72775"/>
    <w:rsid w:val="00A7290D"/>
    <w:rsid w:val="00A72A26"/>
    <w:rsid w:val="00A73A4A"/>
    <w:rsid w:val="00A73CF1"/>
    <w:rsid w:val="00A7468E"/>
    <w:rsid w:val="00A74BF0"/>
    <w:rsid w:val="00A74D8C"/>
    <w:rsid w:val="00A7584E"/>
    <w:rsid w:val="00A75E76"/>
    <w:rsid w:val="00A76D41"/>
    <w:rsid w:val="00A76D9B"/>
    <w:rsid w:val="00A7701C"/>
    <w:rsid w:val="00A77E47"/>
    <w:rsid w:val="00A80E1D"/>
    <w:rsid w:val="00A80EF2"/>
    <w:rsid w:val="00A81714"/>
    <w:rsid w:val="00A82853"/>
    <w:rsid w:val="00A83E55"/>
    <w:rsid w:val="00A83EE9"/>
    <w:rsid w:val="00A84487"/>
    <w:rsid w:val="00A8495C"/>
    <w:rsid w:val="00A8496B"/>
    <w:rsid w:val="00A8587D"/>
    <w:rsid w:val="00A8588B"/>
    <w:rsid w:val="00A8591D"/>
    <w:rsid w:val="00A85F92"/>
    <w:rsid w:val="00A860AF"/>
    <w:rsid w:val="00A86242"/>
    <w:rsid w:val="00A866F7"/>
    <w:rsid w:val="00A86E79"/>
    <w:rsid w:val="00A87225"/>
    <w:rsid w:val="00A877DE"/>
    <w:rsid w:val="00A9015C"/>
    <w:rsid w:val="00A907C5"/>
    <w:rsid w:val="00A90A71"/>
    <w:rsid w:val="00A90F5C"/>
    <w:rsid w:val="00A91604"/>
    <w:rsid w:val="00A916FF"/>
    <w:rsid w:val="00A91ECA"/>
    <w:rsid w:val="00A92009"/>
    <w:rsid w:val="00A9237E"/>
    <w:rsid w:val="00A9345F"/>
    <w:rsid w:val="00A93A70"/>
    <w:rsid w:val="00A94347"/>
    <w:rsid w:val="00A945B5"/>
    <w:rsid w:val="00A95286"/>
    <w:rsid w:val="00A95A8C"/>
    <w:rsid w:val="00A96CF1"/>
    <w:rsid w:val="00A96E14"/>
    <w:rsid w:val="00A973B8"/>
    <w:rsid w:val="00A9743E"/>
    <w:rsid w:val="00A978C2"/>
    <w:rsid w:val="00A97BB3"/>
    <w:rsid w:val="00A97EAC"/>
    <w:rsid w:val="00AA00D1"/>
    <w:rsid w:val="00AA0826"/>
    <w:rsid w:val="00AA0909"/>
    <w:rsid w:val="00AA09BC"/>
    <w:rsid w:val="00AA0CD4"/>
    <w:rsid w:val="00AA178C"/>
    <w:rsid w:val="00AA1B3D"/>
    <w:rsid w:val="00AA2299"/>
    <w:rsid w:val="00AA2757"/>
    <w:rsid w:val="00AA2E58"/>
    <w:rsid w:val="00AA2EC2"/>
    <w:rsid w:val="00AA2F1F"/>
    <w:rsid w:val="00AA3E67"/>
    <w:rsid w:val="00AA3EF0"/>
    <w:rsid w:val="00AA4087"/>
    <w:rsid w:val="00AA40E6"/>
    <w:rsid w:val="00AA4744"/>
    <w:rsid w:val="00AA4BA9"/>
    <w:rsid w:val="00AA4C8D"/>
    <w:rsid w:val="00AA5395"/>
    <w:rsid w:val="00AA542E"/>
    <w:rsid w:val="00AA59A8"/>
    <w:rsid w:val="00AA5AC8"/>
    <w:rsid w:val="00AA636A"/>
    <w:rsid w:val="00AB0221"/>
    <w:rsid w:val="00AB0357"/>
    <w:rsid w:val="00AB04AD"/>
    <w:rsid w:val="00AB05D9"/>
    <w:rsid w:val="00AB0F97"/>
    <w:rsid w:val="00AB1369"/>
    <w:rsid w:val="00AB1793"/>
    <w:rsid w:val="00AB1DC4"/>
    <w:rsid w:val="00AB1E5B"/>
    <w:rsid w:val="00AB1F5E"/>
    <w:rsid w:val="00AB340F"/>
    <w:rsid w:val="00AB349F"/>
    <w:rsid w:val="00AB36A4"/>
    <w:rsid w:val="00AB3DC1"/>
    <w:rsid w:val="00AB3F66"/>
    <w:rsid w:val="00AB49F2"/>
    <w:rsid w:val="00AB50F0"/>
    <w:rsid w:val="00AB5B07"/>
    <w:rsid w:val="00AB5CB4"/>
    <w:rsid w:val="00AB5F1B"/>
    <w:rsid w:val="00AB63A6"/>
    <w:rsid w:val="00AB68F0"/>
    <w:rsid w:val="00AB6BE5"/>
    <w:rsid w:val="00AB6CA4"/>
    <w:rsid w:val="00AB6D8D"/>
    <w:rsid w:val="00AB6ED3"/>
    <w:rsid w:val="00AB72C5"/>
    <w:rsid w:val="00AB759F"/>
    <w:rsid w:val="00AC1815"/>
    <w:rsid w:val="00AC181F"/>
    <w:rsid w:val="00AC1B5A"/>
    <w:rsid w:val="00AC2032"/>
    <w:rsid w:val="00AC25AA"/>
    <w:rsid w:val="00AC2C66"/>
    <w:rsid w:val="00AC307B"/>
    <w:rsid w:val="00AC30C2"/>
    <w:rsid w:val="00AC3601"/>
    <w:rsid w:val="00AC3A3C"/>
    <w:rsid w:val="00AC3D01"/>
    <w:rsid w:val="00AC3DE1"/>
    <w:rsid w:val="00AC4391"/>
    <w:rsid w:val="00AC45CD"/>
    <w:rsid w:val="00AC4926"/>
    <w:rsid w:val="00AC4BD7"/>
    <w:rsid w:val="00AC4C4A"/>
    <w:rsid w:val="00AC4FFE"/>
    <w:rsid w:val="00AC52CD"/>
    <w:rsid w:val="00AC57FC"/>
    <w:rsid w:val="00AC6652"/>
    <w:rsid w:val="00AC68BF"/>
    <w:rsid w:val="00AC6E78"/>
    <w:rsid w:val="00AC6FCD"/>
    <w:rsid w:val="00AC71E1"/>
    <w:rsid w:val="00AC7ADA"/>
    <w:rsid w:val="00AD0208"/>
    <w:rsid w:val="00AD1014"/>
    <w:rsid w:val="00AD17C4"/>
    <w:rsid w:val="00AD1A5A"/>
    <w:rsid w:val="00AD1C5B"/>
    <w:rsid w:val="00AD2949"/>
    <w:rsid w:val="00AD30DF"/>
    <w:rsid w:val="00AD3145"/>
    <w:rsid w:val="00AD3675"/>
    <w:rsid w:val="00AD38FB"/>
    <w:rsid w:val="00AD3B16"/>
    <w:rsid w:val="00AD475C"/>
    <w:rsid w:val="00AD5085"/>
    <w:rsid w:val="00AD53A3"/>
    <w:rsid w:val="00AD5A93"/>
    <w:rsid w:val="00AD6085"/>
    <w:rsid w:val="00AD6309"/>
    <w:rsid w:val="00AD67E0"/>
    <w:rsid w:val="00AD6A68"/>
    <w:rsid w:val="00AD6CBD"/>
    <w:rsid w:val="00AD74A7"/>
    <w:rsid w:val="00AD7557"/>
    <w:rsid w:val="00AD7606"/>
    <w:rsid w:val="00AE038F"/>
    <w:rsid w:val="00AE1198"/>
    <w:rsid w:val="00AE177F"/>
    <w:rsid w:val="00AE23E5"/>
    <w:rsid w:val="00AE25BD"/>
    <w:rsid w:val="00AE2C6B"/>
    <w:rsid w:val="00AE2D69"/>
    <w:rsid w:val="00AE324E"/>
    <w:rsid w:val="00AE342E"/>
    <w:rsid w:val="00AE3489"/>
    <w:rsid w:val="00AE3CF0"/>
    <w:rsid w:val="00AE3E0D"/>
    <w:rsid w:val="00AE41E4"/>
    <w:rsid w:val="00AE591A"/>
    <w:rsid w:val="00AE6F98"/>
    <w:rsid w:val="00AF0F2A"/>
    <w:rsid w:val="00AF130F"/>
    <w:rsid w:val="00AF14F9"/>
    <w:rsid w:val="00AF1558"/>
    <w:rsid w:val="00AF26BA"/>
    <w:rsid w:val="00AF29BE"/>
    <w:rsid w:val="00AF2FB9"/>
    <w:rsid w:val="00AF3191"/>
    <w:rsid w:val="00AF40EF"/>
    <w:rsid w:val="00AF469F"/>
    <w:rsid w:val="00AF48C9"/>
    <w:rsid w:val="00AF4A7D"/>
    <w:rsid w:val="00AF526E"/>
    <w:rsid w:val="00AF5311"/>
    <w:rsid w:val="00AF5916"/>
    <w:rsid w:val="00AF601A"/>
    <w:rsid w:val="00AF6A97"/>
    <w:rsid w:val="00AF71A7"/>
    <w:rsid w:val="00AF7322"/>
    <w:rsid w:val="00AF7D91"/>
    <w:rsid w:val="00B00013"/>
    <w:rsid w:val="00B01050"/>
    <w:rsid w:val="00B01B29"/>
    <w:rsid w:val="00B02324"/>
    <w:rsid w:val="00B023C4"/>
    <w:rsid w:val="00B024DC"/>
    <w:rsid w:val="00B02702"/>
    <w:rsid w:val="00B02B60"/>
    <w:rsid w:val="00B04087"/>
    <w:rsid w:val="00B0492A"/>
    <w:rsid w:val="00B04B1E"/>
    <w:rsid w:val="00B04F66"/>
    <w:rsid w:val="00B0557A"/>
    <w:rsid w:val="00B05B77"/>
    <w:rsid w:val="00B06395"/>
    <w:rsid w:val="00B06ACD"/>
    <w:rsid w:val="00B07150"/>
    <w:rsid w:val="00B078F9"/>
    <w:rsid w:val="00B07B51"/>
    <w:rsid w:val="00B10643"/>
    <w:rsid w:val="00B10693"/>
    <w:rsid w:val="00B10769"/>
    <w:rsid w:val="00B10B1E"/>
    <w:rsid w:val="00B10B55"/>
    <w:rsid w:val="00B10E3C"/>
    <w:rsid w:val="00B11C02"/>
    <w:rsid w:val="00B1245C"/>
    <w:rsid w:val="00B12A65"/>
    <w:rsid w:val="00B13288"/>
    <w:rsid w:val="00B13568"/>
    <w:rsid w:val="00B13F2B"/>
    <w:rsid w:val="00B13F69"/>
    <w:rsid w:val="00B13F6D"/>
    <w:rsid w:val="00B1444F"/>
    <w:rsid w:val="00B14452"/>
    <w:rsid w:val="00B149A1"/>
    <w:rsid w:val="00B1516D"/>
    <w:rsid w:val="00B157CC"/>
    <w:rsid w:val="00B157CD"/>
    <w:rsid w:val="00B159E0"/>
    <w:rsid w:val="00B16E9F"/>
    <w:rsid w:val="00B171D3"/>
    <w:rsid w:val="00B175D8"/>
    <w:rsid w:val="00B177A8"/>
    <w:rsid w:val="00B17848"/>
    <w:rsid w:val="00B17DCC"/>
    <w:rsid w:val="00B20FE2"/>
    <w:rsid w:val="00B217D9"/>
    <w:rsid w:val="00B219C4"/>
    <w:rsid w:val="00B22A49"/>
    <w:rsid w:val="00B23025"/>
    <w:rsid w:val="00B23F3F"/>
    <w:rsid w:val="00B23FEA"/>
    <w:rsid w:val="00B24B66"/>
    <w:rsid w:val="00B25406"/>
    <w:rsid w:val="00B25DCF"/>
    <w:rsid w:val="00B26256"/>
    <w:rsid w:val="00B26276"/>
    <w:rsid w:val="00B26679"/>
    <w:rsid w:val="00B27D29"/>
    <w:rsid w:val="00B27F0C"/>
    <w:rsid w:val="00B30ED3"/>
    <w:rsid w:val="00B31496"/>
    <w:rsid w:val="00B3284F"/>
    <w:rsid w:val="00B32D10"/>
    <w:rsid w:val="00B32DB3"/>
    <w:rsid w:val="00B33018"/>
    <w:rsid w:val="00B333C8"/>
    <w:rsid w:val="00B3360B"/>
    <w:rsid w:val="00B3399F"/>
    <w:rsid w:val="00B34222"/>
    <w:rsid w:val="00B342B1"/>
    <w:rsid w:val="00B3487C"/>
    <w:rsid w:val="00B35500"/>
    <w:rsid w:val="00B35911"/>
    <w:rsid w:val="00B361A8"/>
    <w:rsid w:val="00B361CA"/>
    <w:rsid w:val="00B365C4"/>
    <w:rsid w:val="00B36775"/>
    <w:rsid w:val="00B36D6E"/>
    <w:rsid w:val="00B36EFB"/>
    <w:rsid w:val="00B36F06"/>
    <w:rsid w:val="00B371EA"/>
    <w:rsid w:val="00B37932"/>
    <w:rsid w:val="00B37A88"/>
    <w:rsid w:val="00B37CB9"/>
    <w:rsid w:val="00B37D9F"/>
    <w:rsid w:val="00B37E75"/>
    <w:rsid w:val="00B4002C"/>
    <w:rsid w:val="00B407DD"/>
    <w:rsid w:val="00B4099A"/>
    <w:rsid w:val="00B426B2"/>
    <w:rsid w:val="00B44663"/>
    <w:rsid w:val="00B451B9"/>
    <w:rsid w:val="00B46732"/>
    <w:rsid w:val="00B46752"/>
    <w:rsid w:val="00B468C3"/>
    <w:rsid w:val="00B46F5D"/>
    <w:rsid w:val="00B47AF3"/>
    <w:rsid w:val="00B50450"/>
    <w:rsid w:val="00B51B36"/>
    <w:rsid w:val="00B52004"/>
    <w:rsid w:val="00B528F8"/>
    <w:rsid w:val="00B52F07"/>
    <w:rsid w:val="00B52F70"/>
    <w:rsid w:val="00B53332"/>
    <w:rsid w:val="00B53EA5"/>
    <w:rsid w:val="00B53F1B"/>
    <w:rsid w:val="00B54D31"/>
    <w:rsid w:val="00B55662"/>
    <w:rsid w:val="00B55689"/>
    <w:rsid w:val="00B559D6"/>
    <w:rsid w:val="00B57351"/>
    <w:rsid w:val="00B57574"/>
    <w:rsid w:val="00B5779A"/>
    <w:rsid w:val="00B57BF8"/>
    <w:rsid w:val="00B603B9"/>
    <w:rsid w:val="00B604AA"/>
    <w:rsid w:val="00B60BEB"/>
    <w:rsid w:val="00B60BEE"/>
    <w:rsid w:val="00B60E76"/>
    <w:rsid w:val="00B616E3"/>
    <w:rsid w:val="00B61E52"/>
    <w:rsid w:val="00B620AE"/>
    <w:rsid w:val="00B625B0"/>
    <w:rsid w:val="00B63B2B"/>
    <w:rsid w:val="00B63B8C"/>
    <w:rsid w:val="00B64207"/>
    <w:rsid w:val="00B661F1"/>
    <w:rsid w:val="00B661F3"/>
    <w:rsid w:val="00B669D2"/>
    <w:rsid w:val="00B67141"/>
    <w:rsid w:val="00B673E6"/>
    <w:rsid w:val="00B678A3"/>
    <w:rsid w:val="00B67F13"/>
    <w:rsid w:val="00B7007B"/>
    <w:rsid w:val="00B700A0"/>
    <w:rsid w:val="00B703E2"/>
    <w:rsid w:val="00B709AA"/>
    <w:rsid w:val="00B71E4F"/>
    <w:rsid w:val="00B72015"/>
    <w:rsid w:val="00B7224C"/>
    <w:rsid w:val="00B72414"/>
    <w:rsid w:val="00B7274B"/>
    <w:rsid w:val="00B730C1"/>
    <w:rsid w:val="00B734D4"/>
    <w:rsid w:val="00B73646"/>
    <w:rsid w:val="00B74254"/>
    <w:rsid w:val="00B7425A"/>
    <w:rsid w:val="00B7696B"/>
    <w:rsid w:val="00B76ADC"/>
    <w:rsid w:val="00B77366"/>
    <w:rsid w:val="00B7765C"/>
    <w:rsid w:val="00B77B1F"/>
    <w:rsid w:val="00B80033"/>
    <w:rsid w:val="00B80514"/>
    <w:rsid w:val="00B8080D"/>
    <w:rsid w:val="00B810E6"/>
    <w:rsid w:val="00B8157F"/>
    <w:rsid w:val="00B835B6"/>
    <w:rsid w:val="00B83752"/>
    <w:rsid w:val="00B837F6"/>
    <w:rsid w:val="00B8443C"/>
    <w:rsid w:val="00B84628"/>
    <w:rsid w:val="00B84A31"/>
    <w:rsid w:val="00B84DB8"/>
    <w:rsid w:val="00B856A6"/>
    <w:rsid w:val="00B860A0"/>
    <w:rsid w:val="00B861AB"/>
    <w:rsid w:val="00B8645B"/>
    <w:rsid w:val="00B877EC"/>
    <w:rsid w:val="00B87E12"/>
    <w:rsid w:val="00B90EC9"/>
    <w:rsid w:val="00B9148C"/>
    <w:rsid w:val="00B922E0"/>
    <w:rsid w:val="00B92849"/>
    <w:rsid w:val="00B929F7"/>
    <w:rsid w:val="00B92D19"/>
    <w:rsid w:val="00B933C0"/>
    <w:rsid w:val="00B933CC"/>
    <w:rsid w:val="00B933FE"/>
    <w:rsid w:val="00B93724"/>
    <w:rsid w:val="00B94013"/>
    <w:rsid w:val="00B9507F"/>
    <w:rsid w:val="00B9515B"/>
    <w:rsid w:val="00B952EA"/>
    <w:rsid w:val="00B95A89"/>
    <w:rsid w:val="00B95D9F"/>
    <w:rsid w:val="00B96500"/>
    <w:rsid w:val="00B966BF"/>
    <w:rsid w:val="00B971D9"/>
    <w:rsid w:val="00BA1230"/>
    <w:rsid w:val="00BA22BF"/>
    <w:rsid w:val="00BA2716"/>
    <w:rsid w:val="00BA30BB"/>
    <w:rsid w:val="00BA3117"/>
    <w:rsid w:val="00BA3479"/>
    <w:rsid w:val="00BA36D3"/>
    <w:rsid w:val="00BA3A67"/>
    <w:rsid w:val="00BA423B"/>
    <w:rsid w:val="00BA424E"/>
    <w:rsid w:val="00BA48C4"/>
    <w:rsid w:val="00BA4AA4"/>
    <w:rsid w:val="00BA4D82"/>
    <w:rsid w:val="00BA569A"/>
    <w:rsid w:val="00BA63CB"/>
    <w:rsid w:val="00BA64EE"/>
    <w:rsid w:val="00BA66F2"/>
    <w:rsid w:val="00BA6E7D"/>
    <w:rsid w:val="00BA7263"/>
    <w:rsid w:val="00BA7330"/>
    <w:rsid w:val="00BA7FCC"/>
    <w:rsid w:val="00BB0265"/>
    <w:rsid w:val="00BB1107"/>
    <w:rsid w:val="00BB174E"/>
    <w:rsid w:val="00BB1FA3"/>
    <w:rsid w:val="00BB308F"/>
    <w:rsid w:val="00BB30C9"/>
    <w:rsid w:val="00BB3372"/>
    <w:rsid w:val="00BB371B"/>
    <w:rsid w:val="00BB37D5"/>
    <w:rsid w:val="00BB38B7"/>
    <w:rsid w:val="00BB3FCC"/>
    <w:rsid w:val="00BB4657"/>
    <w:rsid w:val="00BB4F4A"/>
    <w:rsid w:val="00BB52FD"/>
    <w:rsid w:val="00BB563D"/>
    <w:rsid w:val="00BB5646"/>
    <w:rsid w:val="00BB5F27"/>
    <w:rsid w:val="00BB6205"/>
    <w:rsid w:val="00BB62D5"/>
    <w:rsid w:val="00BB6DE0"/>
    <w:rsid w:val="00BB7BFC"/>
    <w:rsid w:val="00BB7F11"/>
    <w:rsid w:val="00BC00A9"/>
    <w:rsid w:val="00BC03B2"/>
    <w:rsid w:val="00BC078D"/>
    <w:rsid w:val="00BC13D5"/>
    <w:rsid w:val="00BC1D13"/>
    <w:rsid w:val="00BC27A8"/>
    <w:rsid w:val="00BC2CCA"/>
    <w:rsid w:val="00BC320D"/>
    <w:rsid w:val="00BC3486"/>
    <w:rsid w:val="00BC3508"/>
    <w:rsid w:val="00BC399F"/>
    <w:rsid w:val="00BC3BB7"/>
    <w:rsid w:val="00BC3D8D"/>
    <w:rsid w:val="00BC4E04"/>
    <w:rsid w:val="00BC5FA2"/>
    <w:rsid w:val="00BC6037"/>
    <w:rsid w:val="00BC630A"/>
    <w:rsid w:val="00BC643D"/>
    <w:rsid w:val="00BC6FCA"/>
    <w:rsid w:val="00BC7244"/>
    <w:rsid w:val="00BC7364"/>
    <w:rsid w:val="00BC74B5"/>
    <w:rsid w:val="00BC7F68"/>
    <w:rsid w:val="00BD01E8"/>
    <w:rsid w:val="00BD024A"/>
    <w:rsid w:val="00BD0E38"/>
    <w:rsid w:val="00BD1846"/>
    <w:rsid w:val="00BD1B71"/>
    <w:rsid w:val="00BD1E12"/>
    <w:rsid w:val="00BD1F3B"/>
    <w:rsid w:val="00BD28D1"/>
    <w:rsid w:val="00BD2903"/>
    <w:rsid w:val="00BD3BA8"/>
    <w:rsid w:val="00BD3DA0"/>
    <w:rsid w:val="00BD53B6"/>
    <w:rsid w:val="00BD5E75"/>
    <w:rsid w:val="00BD6247"/>
    <w:rsid w:val="00BD7589"/>
    <w:rsid w:val="00BD7E0D"/>
    <w:rsid w:val="00BE0CA4"/>
    <w:rsid w:val="00BE1119"/>
    <w:rsid w:val="00BE135B"/>
    <w:rsid w:val="00BE1527"/>
    <w:rsid w:val="00BE2BDE"/>
    <w:rsid w:val="00BE321C"/>
    <w:rsid w:val="00BE3281"/>
    <w:rsid w:val="00BE3469"/>
    <w:rsid w:val="00BE3522"/>
    <w:rsid w:val="00BE3865"/>
    <w:rsid w:val="00BE3980"/>
    <w:rsid w:val="00BE3A42"/>
    <w:rsid w:val="00BE3ECC"/>
    <w:rsid w:val="00BE414B"/>
    <w:rsid w:val="00BE4E91"/>
    <w:rsid w:val="00BE56D0"/>
    <w:rsid w:val="00BE64FB"/>
    <w:rsid w:val="00BE72DD"/>
    <w:rsid w:val="00BF00D1"/>
    <w:rsid w:val="00BF0BD0"/>
    <w:rsid w:val="00BF1423"/>
    <w:rsid w:val="00BF15CD"/>
    <w:rsid w:val="00BF1DC0"/>
    <w:rsid w:val="00BF247A"/>
    <w:rsid w:val="00BF328C"/>
    <w:rsid w:val="00BF3D23"/>
    <w:rsid w:val="00BF3E38"/>
    <w:rsid w:val="00BF3F77"/>
    <w:rsid w:val="00BF493D"/>
    <w:rsid w:val="00BF4C33"/>
    <w:rsid w:val="00BF4E14"/>
    <w:rsid w:val="00BF519C"/>
    <w:rsid w:val="00BF5B60"/>
    <w:rsid w:val="00BF6841"/>
    <w:rsid w:val="00BF6C75"/>
    <w:rsid w:val="00BF7A47"/>
    <w:rsid w:val="00BF7AA4"/>
    <w:rsid w:val="00C0136D"/>
    <w:rsid w:val="00C0152B"/>
    <w:rsid w:val="00C01836"/>
    <w:rsid w:val="00C02076"/>
    <w:rsid w:val="00C0334F"/>
    <w:rsid w:val="00C0351C"/>
    <w:rsid w:val="00C03FD2"/>
    <w:rsid w:val="00C03FD9"/>
    <w:rsid w:val="00C04035"/>
    <w:rsid w:val="00C047DB"/>
    <w:rsid w:val="00C04B7E"/>
    <w:rsid w:val="00C0520E"/>
    <w:rsid w:val="00C058C7"/>
    <w:rsid w:val="00C06AE8"/>
    <w:rsid w:val="00C06B58"/>
    <w:rsid w:val="00C06D8D"/>
    <w:rsid w:val="00C07283"/>
    <w:rsid w:val="00C072B5"/>
    <w:rsid w:val="00C0750E"/>
    <w:rsid w:val="00C07A02"/>
    <w:rsid w:val="00C1075A"/>
    <w:rsid w:val="00C10C8C"/>
    <w:rsid w:val="00C10DE9"/>
    <w:rsid w:val="00C10F73"/>
    <w:rsid w:val="00C1131E"/>
    <w:rsid w:val="00C11551"/>
    <w:rsid w:val="00C1160B"/>
    <w:rsid w:val="00C12027"/>
    <w:rsid w:val="00C121A7"/>
    <w:rsid w:val="00C128B9"/>
    <w:rsid w:val="00C12B7E"/>
    <w:rsid w:val="00C12C4A"/>
    <w:rsid w:val="00C12CFF"/>
    <w:rsid w:val="00C12D4D"/>
    <w:rsid w:val="00C1306D"/>
    <w:rsid w:val="00C1459D"/>
    <w:rsid w:val="00C14614"/>
    <w:rsid w:val="00C147A3"/>
    <w:rsid w:val="00C149C0"/>
    <w:rsid w:val="00C14A2B"/>
    <w:rsid w:val="00C14F05"/>
    <w:rsid w:val="00C154F3"/>
    <w:rsid w:val="00C15930"/>
    <w:rsid w:val="00C15B8C"/>
    <w:rsid w:val="00C15DB5"/>
    <w:rsid w:val="00C16C60"/>
    <w:rsid w:val="00C16CBD"/>
    <w:rsid w:val="00C176FC"/>
    <w:rsid w:val="00C17F26"/>
    <w:rsid w:val="00C21A23"/>
    <w:rsid w:val="00C224A6"/>
    <w:rsid w:val="00C22747"/>
    <w:rsid w:val="00C22A95"/>
    <w:rsid w:val="00C230C3"/>
    <w:rsid w:val="00C235DF"/>
    <w:rsid w:val="00C238E8"/>
    <w:rsid w:val="00C23F5B"/>
    <w:rsid w:val="00C23F83"/>
    <w:rsid w:val="00C23F95"/>
    <w:rsid w:val="00C23FD3"/>
    <w:rsid w:val="00C24313"/>
    <w:rsid w:val="00C24BB8"/>
    <w:rsid w:val="00C24EE6"/>
    <w:rsid w:val="00C2548D"/>
    <w:rsid w:val="00C25A21"/>
    <w:rsid w:val="00C261A9"/>
    <w:rsid w:val="00C263E5"/>
    <w:rsid w:val="00C2689A"/>
    <w:rsid w:val="00C270E5"/>
    <w:rsid w:val="00C27AC9"/>
    <w:rsid w:val="00C30D05"/>
    <w:rsid w:val="00C30EA4"/>
    <w:rsid w:val="00C30F0C"/>
    <w:rsid w:val="00C3228F"/>
    <w:rsid w:val="00C322C8"/>
    <w:rsid w:val="00C32C88"/>
    <w:rsid w:val="00C32F08"/>
    <w:rsid w:val="00C33BC0"/>
    <w:rsid w:val="00C33D66"/>
    <w:rsid w:val="00C33F9E"/>
    <w:rsid w:val="00C347F5"/>
    <w:rsid w:val="00C352F8"/>
    <w:rsid w:val="00C35C04"/>
    <w:rsid w:val="00C363DF"/>
    <w:rsid w:val="00C36A0A"/>
    <w:rsid w:val="00C36B28"/>
    <w:rsid w:val="00C371C7"/>
    <w:rsid w:val="00C3756C"/>
    <w:rsid w:val="00C37F28"/>
    <w:rsid w:val="00C403A3"/>
    <w:rsid w:val="00C40403"/>
    <w:rsid w:val="00C40808"/>
    <w:rsid w:val="00C40E28"/>
    <w:rsid w:val="00C41444"/>
    <w:rsid w:val="00C41CBC"/>
    <w:rsid w:val="00C41F53"/>
    <w:rsid w:val="00C42529"/>
    <w:rsid w:val="00C425C3"/>
    <w:rsid w:val="00C4275C"/>
    <w:rsid w:val="00C42E0D"/>
    <w:rsid w:val="00C42E7C"/>
    <w:rsid w:val="00C44338"/>
    <w:rsid w:val="00C444B4"/>
    <w:rsid w:val="00C4495D"/>
    <w:rsid w:val="00C44A73"/>
    <w:rsid w:val="00C44C8A"/>
    <w:rsid w:val="00C4504C"/>
    <w:rsid w:val="00C45599"/>
    <w:rsid w:val="00C45840"/>
    <w:rsid w:val="00C46683"/>
    <w:rsid w:val="00C46E35"/>
    <w:rsid w:val="00C47082"/>
    <w:rsid w:val="00C47312"/>
    <w:rsid w:val="00C47A51"/>
    <w:rsid w:val="00C47B16"/>
    <w:rsid w:val="00C50C94"/>
    <w:rsid w:val="00C51B96"/>
    <w:rsid w:val="00C51D4F"/>
    <w:rsid w:val="00C520AB"/>
    <w:rsid w:val="00C52207"/>
    <w:rsid w:val="00C5381F"/>
    <w:rsid w:val="00C538C5"/>
    <w:rsid w:val="00C53BD9"/>
    <w:rsid w:val="00C542C3"/>
    <w:rsid w:val="00C5432E"/>
    <w:rsid w:val="00C54709"/>
    <w:rsid w:val="00C54CC1"/>
    <w:rsid w:val="00C54E3D"/>
    <w:rsid w:val="00C555C6"/>
    <w:rsid w:val="00C55960"/>
    <w:rsid w:val="00C562F1"/>
    <w:rsid w:val="00C57D19"/>
    <w:rsid w:val="00C57ED6"/>
    <w:rsid w:val="00C604A2"/>
    <w:rsid w:val="00C60DD8"/>
    <w:rsid w:val="00C61201"/>
    <w:rsid w:val="00C61473"/>
    <w:rsid w:val="00C6165B"/>
    <w:rsid w:val="00C61729"/>
    <w:rsid w:val="00C618C5"/>
    <w:rsid w:val="00C61E9E"/>
    <w:rsid w:val="00C62130"/>
    <w:rsid w:val="00C6219A"/>
    <w:rsid w:val="00C6226B"/>
    <w:rsid w:val="00C622C0"/>
    <w:rsid w:val="00C624D8"/>
    <w:rsid w:val="00C624E0"/>
    <w:rsid w:val="00C6270B"/>
    <w:rsid w:val="00C63121"/>
    <w:rsid w:val="00C632FC"/>
    <w:rsid w:val="00C6441E"/>
    <w:rsid w:val="00C64A70"/>
    <w:rsid w:val="00C64B06"/>
    <w:rsid w:val="00C64BCF"/>
    <w:rsid w:val="00C64BDD"/>
    <w:rsid w:val="00C6575B"/>
    <w:rsid w:val="00C65FE2"/>
    <w:rsid w:val="00C660FF"/>
    <w:rsid w:val="00C66679"/>
    <w:rsid w:val="00C66FE8"/>
    <w:rsid w:val="00C674D0"/>
    <w:rsid w:val="00C67A31"/>
    <w:rsid w:val="00C67A61"/>
    <w:rsid w:val="00C701F3"/>
    <w:rsid w:val="00C708A1"/>
    <w:rsid w:val="00C70CA7"/>
    <w:rsid w:val="00C71390"/>
    <w:rsid w:val="00C73413"/>
    <w:rsid w:val="00C7367D"/>
    <w:rsid w:val="00C7396E"/>
    <w:rsid w:val="00C73A7E"/>
    <w:rsid w:val="00C7478C"/>
    <w:rsid w:val="00C748C7"/>
    <w:rsid w:val="00C748C8"/>
    <w:rsid w:val="00C74CCC"/>
    <w:rsid w:val="00C75EEE"/>
    <w:rsid w:val="00C7658C"/>
    <w:rsid w:val="00C7679F"/>
    <w:rsid w:val="00C76A39"/>
    <w:rsid w:val="00C76F6E"/>
    <w:rsid w:val="00C77077"/>
    <w:rsid w:val="00C77DEE"/>
    <w:rsid w:val="00C815D1"/>
    <w:rsid w:val="00C81DE1"/>
    <w:rsid w:val="00C82352"/>
    <w:rsid w:val="00C823CE"/>
    <w:rsid w:val="00C8258D"/>
    <w:rsid w:val="00C8272B"/>
    <w:rsid w:val="00C82D4D"/>
    <w:rsid w:val="00C83237"/>
    <w:rsid w:val="00C83330"/>
    <w:rsid w:val="00C8340B"/>
    <w:rsid w:val="00C84510"/>
    <w:rsid w:val="00C84DBC"/>
    <w:rsid w:val="00C8567E"/>
    <w:rsid w:val="00C8578F"/>
    <w:rsid w:val="00C86112"/>
    <w:rsid w:val="00C865CD"/>
    <w:rsid w:val="00C86D68"/>
    <w:rsid w:val="00C86E99"/>
    <w:rsid w:val="00C87160"/>
    <w:rsid w:val="00C87514"/>
    <w:rsid w:val="00C879FD"/>
    <w:rsid w:val="00C903C7"/>
    <w:rsid w:val="00C903D3"/>
    <w:rsid w:val="00C90B34"/>
    <w:rsid w:val="00C90C1B"/>
    <w:rsid w:val="00C90FE4"/>
    <w:rsid w:val="00C91105"/>
    <w:rsid w:val="00C911D2"/>
    <w:rsid w:val="00C912A4"/>
    <w:rsid w:val="00C916E9"/>
    <w:rsid w:val="00C916FC"/>
    <w:rsid w:val="00C91A31"/>
    <w:rsid w:val="00C920AF"/>
    <w:rsid w:val="00C92225"/>
    <w:rsid w:val="00C9233E"/>
    <w:rsid w:val="00C92B15"/>
    <w:rsid w:val="00C92C06"/>
    <w:rsid w:val="00C92CE2"/>
    <w:rsid w:val="00C92F59"/>
    <w:rsid w:val="00C9314C"/>
    <w:rsid w:val="00C9316D"/>
    <w:rsid w:val="00C93177"/>
    <w:rsid w:val="00C936EE"/>
    <w:rsid w:val="00C93B5F"/>
    <w:rsid w:val="00C94867"/>
    <w:rsid w:val="00C95085"/>
    <w:rsid w:val="00C95BD8"/>
    <w:rsid w:val="00C95E28"/>
    <w:rsid w:val="00C962AC"/>
    <w:rsid w:val="00C9644C"/>
    <w:rsid w:val="00C9646C"/>
    <w:rsid w:val="00C9667A"/>
    <w:rsid w:val="00C96865"/>
    <w:rsid w:val="00C96C8E"/>
    <w:rsid w:val="00C96D13"/>
    <w:rsid w:val="00C972FA"/>
    <w:rsid w:val="00C97911"/>
    <w:rsid w:val="00CA00AD"/>
    <w:rsid w:val="00CA03AC"/>
    <w:rsid w:val="00CA0B57"/>
    <w:rsid w:val="00CA1F19"/>
    <w:rsid w:val="00CA207C"/>
    <w:rsid w:val="00CA230D"/>
    <w:rsid w:val="00CA3389"/>
    <w:rsid w:val="00CA3F11"/>
    <w:rsid w:val="00CA4277"/>
    <w:rsid w:val="00CA43EC"/>
    <w:rsid w:val="00CA49A8"/>
    <w:rsid w:val="00CA4A79"/>
    <w:rsid w:val="00CA4D46"/>
    <w:rsid w:val="00CA5149"/>
    <w:rsid w:val="00CA5817"/>
    <w:rsid w:val="00CA6268"/>
    <w:rsid w:val="00CA69BE"/>
    <w:rsid w:val="00CA6BF9"/>
    <w:rsid w:val="00CA6F06"/>
    <w:rsid w:val="00CA714C"/>
    <w:rsid w:val="00CB0965"/>
    <w:rsid w:val="00CB15C9"/>
    <w:rsid w:val="00CB22D2"/>
    <w:rsid w:val="00CB2535"/>
    <w:rsid w:val="00CB2CD0"/>
    <w:rsid w:val="00CB35B2"/>
    <w:rsid w:val="00CB391D"/>
    <w:rsid w:val="00CB3C27"/>
    <w:rsid w:val="00CB4A0C"/>
    <w:rsid w:val="00CB4CFF"/>
    <w:rsid w:val="00CB4F84"/>
    <w:rsid w:val="00CB509E"/>
    <w:rsid w:val="00CB5606"/>
    <w:rsid w:val="00CB593D"/>
    <w:rsid w:val="00CB690E"/>
    <w:rsid w:val="00CB69F9"/>
    <w:rsid w:val="00CB6BAD"/>
    <w:rsid w:val="00CB6C8E"/>
    <w:rsid w:val="00CB72AC"/>
    <w:rsid w:val="00CB7435"/>
    <w:rsid w:val="00CB77CE"/>
    <w:rsid w:val="00CC01DD"/>
    <w:rsid w:val="00CC0339"/>
    <w:rsid w:val="00CC0645"/>
    <w:rsid w:val="00CC101C"/>
    <w:rsid w:val="00CC1396"/>
    <w:rsid w:val="00CC17AF"/>
    <w:rsid w:val="00CC32DC"/>
    <w:rsid w:val="00CC33EF"/>
    <w:rsid w:val="00CC3C81"/>
    <w:rsid w:val="00CC3CF2"/>
    <w:rsid w:val="00CC4A9F"/>
    <w:rsid w:val="00CC5B40"/>
    <w:rsid w:val="00CC5D63"/>
    <w:rsid w:val="00CC614A"/>
    <w:rsid w:val="00CC67C2"/>
    <w:rsid w:val="00CC6D52"/>
    <w:rsid w:val="00CC70A4"/>
    <w:rsid w:val="00CC77F6"/>
    <w:rsid w:val="00CD0B20"/>
    <w:rsid w:val="00CD0EEE"/>
    <w:rsid w:val="00CD101D"/>
    <w:rsid w:val="00CD16F0"/>
    <w:rsid w:val="00CD1866"/>
    <w:rsid w:val="00CD1AD6"/>
    <w:rsid w:val="00CD1B53"/>
    <w:rsid w:val="00CD2F36"/>
    <w:rsid w:val="00CD2F47"/>
    <w:rsid w:val="00CD35BC"/>
    <w:rsid w:val="00CD3B68"/>
    <w:rsid w:val="00CD49E0"/>
    <w:rsid w:val="00CD4AC0"/>
    <w:rsid w:val="00CD584E"/>
    <w:rsid w:val="00CD58E1"/>
    <w:rsid w:val="00CD6214"/>
    <w:rsid w:val="00CD646F"/>
    <w:rsid w:val="00CD6887"/>
    <w:rsid w:val="00CD6A08"/>
    <w:rsid w:val="00CD6DA5"/>
    <w:rsid w:val="00CD7B42"/>
    <w:rsid w:val="00CD7EE5"/>
    <w:rsid w:val="00CD7EF0"/>
    <w:rsid w:val="00CE0362"/>
    <w:rsid w:val="00CE11D3"/>
    <w:rsid w:val="00CE14FE"/>
    <w:rsid w:val="00CE17FB"/>
    <w:rsid w:val="00CE1A52"/>
    <w:rsid w:val="00CE24A5"/>
    <w:rsid w:val="00CE27AC"/>
    <w:rsid w:val="00CE30B1"/>
    <w:rsid w:val="00CE3124"/>
    <w:rsid w:val="00CE35BA"/>
    <w:rsid w:val="00CE3694"/>
    <w:rsid w:val="00CE46FD"/>
    <w:rsid w:val="00CE5151"/>
    <w:rsid w:val="00CE5756"/>
    <w:rsid w:val="00CE5764"/>
    <w:rsid w:val="00CE5B9E"/>
    <w:rsid w:val="00CE5DF2"/>
    <w:rsid w:val="00CE65A6"/>
    <w:rsid w:val="00CE6B48"/>
    <w:rsid w:val="00CE780E"/>
    <w:rsid w:val="00CE7E83"/>
    <w:rsid w:val="00CF0067"/>
    <w:rsid w:val="00CF0BB7"/>
    <w:rsid w:val="00CF1981"/>
    <w:rsid w:val="00CF21F5"/>
    <w:rsid w:val="00CF22D9"/>
    <w:rsid w:val="00CF2AFB"/>
    <w:rsid w:val="00CF3632"/>
    <w:rsid w:val="00CF3CE1"/>
    <w:rsid w:val="00CF4CF6"/>
    <w:rsid w:val="00CF56E3"/>
    <w:rsid w:val="00CF6670"/>
    <w:rsid w:val="00CF755C"/>
    <w:rsid w:val="00CF75EB"/>
    <w:rsid w:val="00CF7BEB"/>
    <w:rsid w:val="00CF7C1F"/>
    <w:rsid w:val="00CF7E67"/>
    <w:rsid w:val="00D00587"/>
    <w:rsid w:val="00D005BD"/>
    <w:rsid w:val="00D01843"/>
    <w:rsid w:val="00D019BF"/>
    <w:rsid w:val="00D029B1"/>
    <w:rsid w:val="00D02B60"/>
    <w:rsid w:val="00D0342B"/>
    <w:rsid w:val="00D036D3"/>
    <w:rsid w:val="00D03783"/>
    <w:rsid w:val="00D0385C"/>
    <w:rsid w:val="00D03958"/>
    <w:rsid w:val="00D03B25"/>
    <w:rsid w:val="00D03BC0"/>
    <w:rsid w:val="00D05021"/>
    <w:rsid w:val="00D05156"/>
    <w:rsid w:val="00D05600"/>
    <w:rsid w:val="00D05B27"/>
    <w:rsid w:val="00D064AC"/>
    <w:rsid w:val="00D06F1C"/>
    <w:rsid w:val="00D078AA"/>
    <w:rsid w:val="00D10311"/>
    <w:rsid w:val="00D10396"/>
    <w:rsid w:val="00D10CAD"/>
    <w:rsid w:val="00D10E8D"/>
    <w:rsid w:val="00D118FF"/>
    <w:rsid w:val="00D11D37"/>
    <w:rsid w:val="00D11D3E"/>
    <w:rsid w:val="00D12E1A"/>
    <w:rsid w:val="00D12E9A"/>
    <w:rsid w:val="00D1312B"/>
    <w:rsid w:val="00D137FA"/>
    <w:rsid w:val="00D13867"/>
    <w:rsid w:val="00D146B3"/>
    <w:rsid w:val="00D152A1"/>
    <w:rsid w:val="00D1560E"/>
    <w:rsid w:val="00D15ADE"/>
    <w:rsid w:val="00D16731"/>
    <w:rsid w:val="00D167E2"/>
    <w:rsid w:val="00D17C0A"/>
    <w:rsid w:val="00D17DDA"/>
    <w:rsid w:val="00D17E29"/>
    <w:rsid w:val="00D17FAC"/>
    <w:rsid w:val="00D2004D"/>
    <w:rsid w:val="00D20365"/>
    <w:rsid w:val="00D206E5"/>
    <w:rsid w:val="00D20E06"/>
    <w:rsid w:val="00D20E0B"/>
    <w:rsid w:val="00D215A0"/>
    <w:rsid w:val="00D2186F"/>
    <w:rsid w:val="00D21871"/>
    <w:rsid w:val="00D21C57"/>
    <w:rsid w:val="00D22251"/>
    <w:rsid w:val="00D23A6D"/>
    <w:rsid w:val="00D24DB3"/>
    <w:rsid w:val="00D24EF2"/>
    <w:rsid w:val="00D2551C"/>
    <w:rsid w:val="00D26573"/>
    <w:rsid w:val="00D265C2"/>
    <w:rsid w:val="00D2679A"/>
    <w:rsid w:val="00D27197"/>
    <w:rsid w:val="00D27922"/>
    <w:rsid w:val="00D30442"/>
    <w:rsid w:val="00D30C66"/>
    <w:rsid w:val="00D30CB0"/>
    <w:rsid w:val="00D30D15"/>
    <w:rsid w:val="00D31650"/>
    <w:rsid w:val="00D31706"/>
    <w:rsid w:val="00D317D2"/>
    <w:rsid w:val="00D31AEF"/>
    <w:rsid w:val="00D31CF3"/>
    <w:rsid w:val="00D31F16"/>
    <w:rsid w:val="00D323A6"/>
    <w:rsid w:val="00D3272B"/>
    <w:rsid w:val="00D32BA7"/>
    <w:rsid w:val="00D32C59"/>
    <w:rsid w:val="00D34B7F"/>
    <w:rsid w:val="00D34C22"/>
    <w:rsid w:val="00D3524D"/>
    <w:rsid w:val="00D35948"/>
    <w:rsid w:val="00D35BE8"/>
    <w:rsid w:val="00D36769"/>
    <w:rsid w:val="00D36E06"/>
    <w:rsid w:val="00D37045"/>
    <w:rsid w:val="00D37159"/>
    <w:rsid w:val="00D37EA7"/>
    <w:rsid w:val="00D40240"/>
    <w:rsid w:val="00D410A4"/>
    <w:rsid w:val="00D41439"/>
    <w:rsid w:val="00D414DC"/>
    <w:rsid w:val="00D4177C"/>
    <w:rsid w:val="00D422A7"/>
    <w:rsid w:val="00D426D4"/>
    <w:rsid w:val="00D42A82"/>
    <w:rsid w:val="00D42FF7"/>
    <w:rsid w:val="00D4357D"/>
    <w:rsid w:val="00D4364B"/>
    <w:rsid w:val="00D43C3B"/>
    <w:rsid w:val="00D44B74"/>
    <w:rsid w:val="00D450F0"/>
    <w:rsid w:val="00D454B7"/>
    <w:rsid w:val="00D459C1"/>
    <w:rsid w:val="00D45C1C"/>
    <w:rsid w:val="00D45D37"/>
    <w:rsid w:val="00D45F48"/>
    <w:rsid w:val="00D468C9"/>
    <w:rsid w:val="00D46925"/>
    <w:rsid w:val="00D469E1"/>
    <w:rsid w:val="00D46A22"/>
    <w:rsid w:val="00D47A1C"/>
    <w:rsid w:val="00D47BE4"/>
    <w:rsid w:val="00D500C9"/>
    <w:rsid w:val="00D52530"/>
    <w:rsid w:val="00D526C5"/>
    <w:rsid w:val="00D53E0F"/>
    <w:rsid w:val="00D54A93"/>
    <w:rsid w:val="00D5528C"/>
    <w:rsid w:val="00D55809"/>
    <w:rsid w:val="00D55BC3"/>
    <w:rsid w:val="00D566AE"/>
    <w:rsid w:val="00D56B45"/>
    <w:rsid w:val="00D56B7F"/>
    <w:rsid w:val="00D574FA"/>
    <w:rsid w:val="00D579F7"/>
    <w:rsid w:val="00D6031D"/>
    <w:rsid w:val="00D60450"/>
    <w:rsid w:val="00D60A3A"/>
    <w:rsid w:val="00D60ABA"/>
    <w:rsid w:val="00D6183B"/>
    <w:rsid w:val="00D618A3"/>
    <w:rsid w:val="00D61DA5"/>
    <w:rsid w:val="00D620A5"/>
    <w:rsid w:val="00D626AF"/>
    <w:rsid w:val="00D62822"/>
    <w:rsid w:val="00D628CD"/>
    <w:rsid w:val="00D632E0"/>
    <w:rsid w:val="00D638E2"/>
    <w:rsid w:val="00D63982"/>
    <w:rsid w:val="00D644AB"/>
    <w:rsid w:val="00D645CF"/>
    <w:rsid w:val="00D653B8"/>
    <w:rsid w:val="00D6547A"/>
    <w:rsid w:val="00D6586C"/>
    <w:rsid w:val="00D65E57"/>
    <w:rsid w:val="00D65F8B"/>
    <w:rsid w:val="00D6686A"/>
    <w:rsid w:val="00D6741F"/>
    <w:rsid w:val="00D67747"/>
    <w:rsid w:val="00D67A10"/>
    <w:rsid w:val="00D67CCE"/>
    <w:rsid w:val="00D703F6"/>
    <w:rsid w:val="00D70632"/>
    <w:rsid w:val="00D706B9"/>
    <w:rsid w:val="00D70AF3"/>
    <w:rsid w:val="00D71109"/>
    <w:rsid w:val="00D7129E"/>
    <w:rsid w:val="00D712AF"/>
    <w:rsid w:val="00D71508"/>
    <w:rsid w:val="00D71B1C"/>
    <w:rsid w:val="00D71F8F"/>
    <w:rsid w:val="00D729C1"/>
    <w:rsid w:val="00D730E6"/>
    <w:rsid w:val="00D73ED4"/>
    <w:rsid w:val="00D74138"/>
    <w:rsid w:val="00D744B2"/>
    <w:rsid w:val="00D74D82"/>
    <w:rsid w:val="00D7536A"/>
    <w:rsid w:val="00D769BE"/>
    <w:rsid w:val="00D76B76"/>
    <w:rsid w:val="00D772C1"/>
    <w:rsid w:val="00D77661"/>
    <w:rsid w:val="00D8063E"/>
    <w:rsid w:val="00D809F4"/>
    <w:rsid w:val="00D810BD"/>
    <w:rsid w:val="00D81719"/>
    <w:rsid w:val="00D81F93"/>
    <w:rsid w:val="00D8214A"/>
    <w:rsid w:val="00D822B8"/>
    <w:rsid w:val="00D826E8"/>
    <w:rsid w:val="00D82C2E"/>
    <w:rsid w:val="00D83196"/>
    <w:rsid w:val="00D8393D"/>
    <w:rsid w:val="00D83B52"/>
    <w:rsid w:val="00D84182"/>
    <w:rsid w:val="00D84C87"/>
    <w:rsid w:val="00D8612D"/>
    <w:rsid w:val="00D86296"/>
    <w:rsid w:val="00D86363"/>
    <w:rsid w:val="00D866E7"/>
    <w:rsid w:val="00D868AC"/>
    <w:rsid w:val="00D87580"/>
    <w:rsid w:val="00D87AA8"/>
    <w:rsid w:val="00D87D39"/>
    <w:rsid w:val="00D90D68"/>
    <w:rsid w:val="00D90DEA"/>
    <w:rsid w:val="00D91168"/>
    <w:rsid w:val="00D92029"/>
    <w:rsid w:val="00D9257A"/>
    <w:rsid w:val="00D9258C"/>
    <w:rsid w:val="00D92945"/>
    <w:rsid w:val="00D93E7D"/>
    <w:rsid w:val="00D93F32"/>
    <w:rsid w:val="00D942D7"/>
    <w:rsid w:val="00D945F6"/>
    <w:rsid w:val="00D95A12"/>
    <w:rsid w:val="00D96E0C"/>
    <w:rsid w:val="00D976F3"/>
    <w:rsid w:val="00DA0EE4"/>
    <w:rsid w:val="00DA14AD"/>
    <w:rsid w:val="00DA168F"/>
    <w:rsid w:val="00DA1823"/>
    <w:rsid w:val="00DA1918"/>
    <w:rsid w:val="00DA1F71"/>
    <w:rsid w:val="00DA2219"/>
    <w:rsid w:val="00DA3111"/>
    <w:rsid w:val="00DA31FD"/>
    <w:rsid w:val="00DA332E"/>
    <w:rsid w:val="00DA39F7"/>
    <w:rsid w:val="00DA40B0"/>
    <w:rsid w:val="00DA43B8"/>
    <w:rsid w:val="00DA4A78"/>
    <w:rsid w:val="00DA4BE4"/>
    <w:rsid w:val="00DA4DB4"/>
    <w:rsid w:val="00DA4E73"/>
    <w:rsid w:val="00DA5647"/>
    <w:rsid w:val="00DA6127"/>
    <w:rsid w:val="00DA6475"/>
    <w:rsid w:val="00DA6492"/>
    <w:rsid w:val="00DA66D8"/>
    <w:rsid w:val="00DA6837"/>
    <w:rsid w:val="00DA6E60"/>
    <w:rsid w:val="00DA6F1D"/>
    <w:rsid w:val="00DA747A"/>
    <w:rsid w:val="00DA78F0"/>
    <w:rsid w:val="00DA7BE4"/>
    <w:rsid w:val="00DA7EF8"/>
    <w:rsid w:val="00DA7F74"/>
    <w:rsid w:val="00DB0143"/>
    <w:rsid w:val="00DB0B13"/>
    <w:rsid w:val="00DB0E51"/>
    <w:rsid w:val="00DB18D6"/>
    <w:rsid w:val="00DB2408"/>
    <w:rsid w:val="00DB27C6"/>
    <w:rsid w:val="00DB291B"/>
    <w:rsid w:val="00DB29F3"/>
    <w:rsid w:val="00DB42D7"/>
    <w:rsid w:val="00DB52D7"/>
    <w:rsid w:val="00DB5A41"/>
    <w:rsid w:val="00DB5E9D"/>
    <w:rsid w:val="00DB61B1"/>
    <w:rsid w:val="00DB69E4"/>
    <w:rsid w:val="00DB76CF"/>
    <w:rsid w:val="00DB787E"/>
    <w:rsid w:val="00DC01A9"/>
    <w:rsid w:val="00DC03AD"/>
    <w:rsid w:val="00DC0ABD"/>
    <w:rsid w:val="00DC0F7F"/>
    <w:rsid w:val="00DC10D9"/>
    <w:rsid w:val="00DC1DDD"/>
    <w:rsid w:val="00DC2EA4"/>
    <w:rsid w:val="00DC3889"/>
    <w:rsid w:val="00DC3CD1"/>
    <w:rsid w:val="00DC44E2"/>
    <w:rsid w:val="00DC4EAB"/>
    <w:rsid w:val="00DC5195"/>
    <w:rsid w:val="00DC5604"/>
    <w:rsid w:val="00DC5AB5"/>
    <w:rsid w:val="00DC67D0"/>
    <w:rsid w:val="00DC6D73"/>
    <w:rsid w:val="00DD1042"/>
    <w:rsid w:val="00DD17CB"/>
    <w:rsid w:val="00DD186B"/>
    <w:rsid w:val="00DD1F5C"/>
    <w:rsid w:val="00DD2818"/>
    <w:rsid w:val="00DD2CFB"/>
    <w:rsid w:val="00DD3400"/>
    <w:rsid w:val="00DD394D"/>
    <w:rsid w:val="00DD422B"/>
    <w:rsid w:val="00DD4C38"/>
    <w:rsid w:val="00DD4D1F"/>
    <w:rsid w:val="00DD5B58"/>
    <w:rsid w:val="00DD708E"/>
    <w:rsid w:val="00DD773A"/>
    <w:rsid w:val="00DD779E"/>
    <w:rsid w:val="00DE076C"/>
    <w:rsid w:val="00DE12C4"/>
    <w:rsid w:val="00DE17F3"/>
    <w:rsid w:val="00DE1E59"/>
    <w:rsid w:val="00DE2082"/>
    <w:rsid w:val="00DE286A"/>
    <w:rsid w:val="00DE3E3E"/>
    <w:rsid w:val="00DE4E05"/>
    <w:rsid w:val="00DE555F"/>
    <w:rsid w:val="00DE5D3F"/>
    <w:rsid w:val="00DE6713"/>
    <w:rsid w:val="00DE7BDE"/>
    <w:rsid w:val="00DE7D2C"/>
    <w:rsid w:val="00DE7D53"/>
    <w:rsid w:val="00DF01AB"/>
    <w:rsid w:val="00DF029C"/>
    <w:rsid w:val="00DF0480"/>
    <w:rsid w:val="00DF1045"/>
    <w:rsid w:val="00DF1058"/>
    <w:rsid w:val="00DF3682"/>
    <w:rsid w:val="00DF3908"/>
    <w:rsid w:val="00DF3BDB"/>
    <w:rsid w:val="00DF3F60"/>
    <w:rsid w:val="00DF522C"/>
    <w:rsid w:val="00DF542A"/>
    <w:rsid w:val="00DF555E"/>
    <w:rsid w:val="00DF58D1"/>
    <w:rsid w:val="00DF5F5E"/>
    <w:rsid w:val="00DF6811"/>
    <w:rsid w:val="00DF7159"/>
    <w:rsid w:val="00DF7244"/>
    <w:rsid w:val="00DF7EAC"/>
    <w:rsid w:val="00E0014A"/>
    <w:rsid w:val="00E0090B"/>
    <w:rsid w:val="00E00DAF"/>
    <w:rsid w:val="00E00FAA"/>
    <w:rsid w:val="00E012A3"/>
    <w:rsid w:val="00E02114"/>
    <w:rsid w:val="00E032F7"/>
    <w:rsid w:val="00E036B4"/>
    <w:rsid w:val="00E039F5"/>
    <w:rsid w:val="00E03AE8"/>
    <w:rsid w:val="00E03AF6"/>
    <w:rsid w:val="00E04038"/>
    <w:rsid w:val="00E043EE"/>
    <w:rsid w:val="00E05DBC"/>
    <w:rsid w:val="00E05FB5"/>
    <w:rsid w:val="00E065E5"/>
    <w:rsid w:val="00E068E6"/>
    <w:rsid w:val="00E07086"/>
    <w:rsid w:val="00E1079D"/>
    <w:rsid w:val="00E1089F"/>
    <w:rsid w:val="00E10F44"/>
    <w:rsid w:val="00E12106"/>
    <w:rsid w:val="00E12219"/>
    <w:rsid w:val="00E1234A"/>
    <w:rsid w:val="00E12B53"/>
    <w:rsid w:val="00E12C63"/>
    <w:rsid w:val="00E13349"/>
    <w:rsid w:val="00E133CE"/>
    <w:rsid w:val="00E13642"/>
    <w:rsid w:val="00E14D89"/>
    <w:rsid w:val="00E16AAB"/>
    <w:rsid w:val="00E16D5F"/>
    <w:rsid w:val="00E1765A"/>
    <w:rsid w:val="00E203B1"/>
    <w:rsid w:val="00E20811"/>
    <w:rsid w:val="00E210A6"/>
    <w:rsid w:val="00E217DD"/>
    <w:rsid w:val="00E221DB"/>
    <w:rsid w:val="00E22252"/>
    <w:rsid w:val="00E22CF8"/>
    <w:rsid w:val="00E23729"/>
    <w:rsid w:val="00E23DFB"/>
    <w:rsid w:val="00E23EBE"/>
    <w:rsid w:val="00E254C7"/>
    <w:rsid w:val="00E2556A"/>
    <w:rsid w:val="00E258F5"/>
    <w:rsid w:val="00E25A1C"/>
    <w:rsid w:val="00E25CC3"/>
    <w:rsid w:val="00E267BA"/>
    <w:rsid w:val="00E274D1"/>
    <w:rsid w:val="00E2755E"/>
    <w:rsid w:val="00E276E3"/>
    <w:rsid w:val="00E27936"/>
    <w:rsid w:val="00E30D25"/>
    <w:rsid w:val="00E31272"/>
    <w:rsid w:val="00E3166A"/>
    <w:rsid w:val="00E3167E"/>
    <w:rsid w:val="00E31F2B"/>
    <w:rsid w:val="00E31F98"/>
    <w:rsid w:val="00E321AF"/>
    <w:rsid w:val="00E34484"/>
    <w:rsid w:val="00E34618"/>
    <w:rsid w:val="00E34722"/>
    <w:rsid w:val="00E34C09"/>
    <w:rsid w:val="00E358C2"/>
    <w:rsid w:val="00E35F36"/>
    <w:rsid w:val="00E36DB6"/>
    <w:rsid w:val="00E40206"/>
    <w:rsid w:val="00E40500"/>
    <w:rsid w:val="00E4129B"/>
    <w:rsid w:val="00E41B29"/>
    <w:rsid w:val="00E42810"/>
    <w:rsid w:val="00E4433E"/>
    <w:rsid w:val="00E44C16"/>
    <w:rsid w:val="00E45600"/>
    <w:rsid w:val="00E45A2F"/>
    <w:rsid w:val="00E461B9"/>
    <w:rsid w:val="00E4624A"/>
    <w:rsid w:val="00E46F36"/>
    <w:rsid w:val="00E46F3F"/>
    <w:rsid w:val="00E470F2"/>
    <w:rsid w:val="00E474A7"/>
    <w:rsid w:val="00E4774A"/>
    <w:rsid w:val="00E479AA"/>
    <w:rsid w:val="00E50BA4"/>
    <w:rsid w:val="00E50C69"/>
    <w:rsid w:val="00E51044"/>
    <w:rsid w:val="00E511D4"/>
    <w:rsid w:val="00E513AD"/>
    <w:rsid w:val="00E51CCC"/>
    <w:rsid w:val="00E51D06"/>
    <w:rsid w:val="00E53022"/>
    <w:rsid w:val="00E533E5"/>
    <w:rsid w:val="00E53AE6"/>
    <w:rsid w:val="00E5441A"/>
    <w:rsid w:val="00E54427"/>
    <w:rsid w:val="00E552FB"/>
    <w:rsid w:val="00E55381"/>
    <w:rsid w:val="00E5559F"/>
    <w:rsid w:val="00E55E57"/>
    <w:rsid w:val="00E56673"/>
    <w:rsid w:val="00E56AE5"/>
    <w:rsid w:val="00E5709A"/>
    <w:rsid w:val="00E57AA9"/>
    <w:rsid w:val="00E60D2C"/>
    <w:rsid w:val="00E60E05"/>
    <w:rsid w:val="00E611D4"/>
    <w:rsid w:val="00E6145B"/>
    <w:rsid w:val="00E6148B"/>
    <w:rsid w:val="00E6152E"/>
    <w:rsid w:val="00E62BBF"/>
    <w:rsid w:val="00E63222"/>
    <w:rsid w:val="00E63872"/>
    <w:rsid w:val="00E64737"/>
    <w:rsid w:val="00E649D9"/>
    <w:rsid w:val="00E64A3B"/>
    <w:rsid w:val="00E64FA3"/>
    <w:rsid w:val="00E652B3"/>
    <w:rsid w:val="00E65799"/>
    <w:rsid w:val="00E65BAF"/>
    <w:rsid w:val="00E65C32"/>
    <w:rsid w:val="00E6686E"/>
    <w:rsid w:val="00E6737D"/>
    <w:rsid w:val="00E70043"/>
    <w:rsid w:val="00E700AD"/>
    <w:rsid w:val="00E7035C"/>
    <w:rsid w:val="00E70813"/>
    <w:rsid w:val="00E70961"/>
    <w:rsid w:val="00E70976"/>
    <w:rsid w:val="00E70B65"/>
    <w:rsid w:val="00E70BD5"/>
    <w:rsid w:val="00E711CA"/>
    <w:rsid w:val="00E71EDE"/>
    <w:rsid w:val="00E721D2"/>
    <w:rsid w:val="00E722D5"/>
    <w:rsid w:val="00E73C02"/>
    <w:rsid w:val="00E741D8"/>
    <w:rsid w:val="00E743EE"/>
    <w:rsid w:val="00E74D30"/>
    <w:rsid w:val="00E74ED1"/>
    <w:rsid w:val="00E75466"/>
    <w:rsid w:val="00E756E0"/>
    <w:rsid w:val="00E7591C"/>
    <w:rsid w:val="00E75B63"/>
    <w:rsid w:val="00E75D88"/>
    <w:rsid w:val="00E75E7A"/>
    <w:rsid w:val="00E764D6"/>
    <w:rsid w:val="00E76A61"/>
    <w:rsid w:val="00E76D8C"/>
    <w:rsid w:val="00E77611"/>
    <w:rsid w:val="00E77811"/>
    <w:rsid w:val="00E80066"/>
    <w:rsid w:val="00E8099C"/>
    <w:rsid w:val="00E80D34"/>
    <w:rsid w:val="00E80D9B"/>
    <w:rsid w:val="00E818BD"/>
    <w:rsid w:val="00E8196A"/>
    <w:rsid w:val="00E822BC"/>
    <w:rsid w:val="00E82368"/>
    <w:rsid w:val="00E83235"/>
    <w:rsid w:val="00E83373"/>
    <w:rsid w:val="00E85233"/>
    <w:rsid w:val="00E85D23"/>
    <w:rsid w:val="00E85D4F"/>
    <w:rsid w:val="00E87436"/>
    <w:rsid w:val="00E876E1"/>
    <w:rsid w:val="00E878C1"/>
    <w:rsid w:val="00E905A6"/>
    <w:rsid w:val="00E90760"/>
    <w:rsid w:val="00E90A88"/>
    <w:rsid w:val="00E90C07"/>
    <w:rsid w:val="00E91001"/>
    <w:rsid w:val="00E9115F"/>
    <w:rsid w:val="00E91D01"/>
    <w:rsid w:val="00E92195"/>
    <w:rsid w:val="00E933AE"/>
    <w:rsid w:val="00E93CDC"/>
    <w:rsid w:val="00E93CEE"/>
    <w:rsid w:val="00E94084"/>
    <w:rsid w:val="00E9490F"/>
    <w:rsid w:val="00E94994"/>
    <w:rsid w:val="00E949D9"/>
    <w:rsid w:val="00E94CD3"/>
    <w:rsid w:val="00E9583D"/>
    <w:rsid w:val="00E95E14"/>
    <w:rsid w:val="00E96A2F"/>
    <w:rsid w:val="00E96CFD"/>
    <w:rsid w:val="00E96FD6"/>
    <w:rsid w:val="00E97581"/>
    <w:rsid w:val="00E9786A"/>
    <w:rsid w:val="00EA07A0"/>
    <w:rsid w:val="00EA0E87"/>
    <w:rsid w:val="00EA1163"/>
    <w:rsid w:val="00EA1393"/>
    <w:rsid w:val="00EA1929"/>
    <w:rsid w:val="00EA1CC8"/>
    <w:rsid w:val="00EA2499"/>
    <w:rsid w:val="00EA349E"/>
    <w:rsid w:val="00EA4020"/>
    <w:rsid w:val="00EA40D4"/>
    <w:rsid w:val="00EA40DE"/>
    <w:rsid w:val="00EA42E4"/>
    <w:rsid w:val="00EA4501"/>
    <w:rsid w:val="00EA46F4"/>
    <w:rsid w:val="00EA5BEF"/>
    <w:rsid w:val="00EA5D95"/>
    <w:rsid w:val="00EA5EF0"/>
    <w:rsid w:val="00EA6870"/>
    <w:rsid w:val="00EA77E6"/>
    <w:rsid w:val="00EA77F1"/>
    <w:rsid w:val="00EA78FC"/>
    <w:rsid w:val="00EA7901"/>
    <w:rsid w:val="00EA7A76"/>
    <w:rsid w:val="00EA7F8D"/>
    <w:rsid w:val="00EB10E4"/>
    <w:rsid w:val="00EB1385"/>
    <w:rsid w:val="00EB1AA7"/>
    <w:rsid w:val="00EB1BD0"/>
    <w:rsid w:val="00EB1FCA"/>
    <w:rsid w:val="00EB22F6"/>
    <w:rsid w:val="00EB264D"/>
    <w:rsid w:val="00EB2A26"/>
    <w:rsid w:val="00EB2AB6"/>
    <w:rsid w:val="00EB2B0F"/>
    <w:rsid w:val="00EB2CF7"/>
    <w:rsid w:val="00EB2EBB"/>
    <w:rsid w:val="00EB453C"/>
    <w:rsid w:val="00EB56C6"/>
    <w:rsid w:val="00EB56EA"/>
    <w:rsid w:val="00EB5F60"/>
    <w:rsid w:val="00EB60A1"/>
    <w:rsid w:val="00EB67FB"/>
    <w:rsid w:val="00EB6949"/>
    <w:rsid w:val="00EB712A"/>
    <w:rsid w:val="00EC0D00"/>
    <w:rsid w:val="00EC0F76"/>
    <w:rsid w:val="00EC0F8B"/>
    <w:rsid w:val="00EC164B"/>
    <w:rsid w:val="00EC1FB6"/>
    <w:rsid w:val="00EC22C6"/>
    <w:rsid w:val="00EC26D9"/>
    <w:rsid w:val="00EC2DC0"/>
    <w:rsid w:val="00EC37A3"/>
    <w:rsid w:val="00EC3986"/>
    <w:rsid w:val="00EC4550"/>
    <w:rsid w:val="00EC54C4"/>
    <w:rsid w:val="00EC5D88"/>
    <w:rsid w:val="00EC6789"/>
    <w:rsid w:val="00EC6A25"/>
    <w:rsid w:val="00EC6AC2"/>
    <w:rsid w:val="00EC7184"/>
    <w:rsid w:val="00EC71BB"/>
    <w:rsid w:val="00EC7F70"/>
    <w:rsid w:val="00ED07BC"/>
    <w:rsid w:val="00ED0FDD"/>
    <w:rsid w:val="00ED13E4"/>
    <w:rsid w:val="00ED1CA2"/>
    <w:rsid w:val="00ED1D13"/>
    <w:rsid w:val="00ED2972"/>
    <w:rsid w:val="00ED2A8F"/>
    <w:rsid w:val="00ED3233"/>
    <w:rsid w:val="00ED32FD"/>
    <w:rsid w:val="00ED3986"/>
    <w:rsid w:val="00ED3B70"/>
    <w:rsid w:val="00ED3E47"/>
    <w:rsid w:val="00ED3F7A"/>
    <w:rsid w:val="00ED4652"/>
    <w:rsid w:val="00ED53B0"/>
    <w:rsid w:val="00ED6645"/>
    <w:rsid w:val="00ED68CF"/>
    <w:rsid w:val="00ED696A"/>
    <w:rsid w:val="00ED6BE6"/>
    <w:rsid w:val="00EE040D"/>
    <w:rsid w:val="00EE06C8"/>
    <w:rsid w:val="00EE0F3A"/>
    <w:rsid w:val="00EE1990"/>
    <w:rsid w:val="00EE1A72"/>
    <w:rsid w:val="00EE2035"/>
    <w:rsid w:val="00EE23A7"/>
    <w:rsid w:val="00EE2D29"/>
    <w:rsid w:val="00EE3957"/>
    <w:rsid w:val="00EE524F"/>
    <w:rsid w:val="00EE5A72"/>
    <w:rsid w:val="00EE6278"/>
    <w:rsid w:val="00EE627A"/>
    <w:rsid w:val="00EE638B"/>
    <w:rsid w:val="00EE640F"/>
    <w:rsid w:val="00EE6429"/>
    <w:rsid w:val="00EE66EC"/>
    <w:rsid w:val="00EF0042"/>
    <w:rsid w:val="00EF015F"/>
    <w:rsid w:val="00EF023A"/>
    <w:rsid w:val="00EF065A"/>
    <w:rsid w:val="00EF06BF"/>
    <w:rsid w:val="00EF0EF9"/>
    <w:rsid w:val="00EF1803"/>
    <w:rsid w:val="00EF184B"/>
    <w:rsid w:val="00EF1943"/>
    <w:rsid w:val="00EF1DB7"/>
    <w:rsid w:val="00EF239F"/>
    <w:rsid w:val="00EF23C9"/>
    <w:rsid w:val="00EF2873"/>
    <w:rsid w:val="00EF296F"/>
    <w:rsid w:val="00EF2DDC"/>
    <w:rsid w:val="00EF3E38"/>
    <w:rsid w:val="00EF40FB"/>
    <w:rsid w:val="00EF4180"/>
    <w:rsid w:val="00EF4417"/>
    <w:rsid w:val="00EF47A5"/>
    <w:rsid w:val="00EF47F0"/>
    <w:rsid w:val="00EF4C7E"/>
    <w:rsid w:val="00EF551A"/>
    <w:rsid w:val="00EF5882"/>
    <w:rsid w:val="00EF5C03"/>
    <w:rsid w:val="00EF6D9A"/>
    <w:rsid w:val="00EF6DBD"/>
    <w:rsid w:val="00EF7CB1"/>
    <w:rsid w:val="00EF7F66"/>
    <w:rsid w:val="00F00823"/>
    <w:rsid w:val="00F00A73"/>
    <w:rsid w:val="00F00BFC"/>
    <w:rsid w:val="00F01464"/>
    <w:rsid w:val="00F02849"/>
    <w:rsid w:val="00F02C02"/>
    <w:rsid w:val="00F03613"/>
    <w:rsid w:val="00F038D1"/>
    <w:rsid w:val="00F03EF1"/>
    <w:rsid w:val="00F042EC"/>
    <w:rsid w:val="00F045E1"/>
    <w:rsid w:val="00F05605"/>
    <w:rsid w:val="00F05FA4"/>
    <w:rsid w:val="00F06539"/>
    <w:rsid w:val="00F0678C"/>
    <w:rsid w:val="00F06919"/>
    <w:rsid w:val="00F070B1"/>
    <w:rsid w:val="00F070BC"/>
    <w:rsid w:val="00F0716C"/>
    <w:rsid w:val="00F074F4"/>
    <w:rsid w:val="00F077BC"/>
    <w:rsid w:val="00F078F1"/>
    <w:rsid w:val="00F10D83"/>
    <w:rsid w:val="00F10DEC"/>
    <w:rsid w:val="00F10F2D"/>
    <w:rsid w:val="00F1131F"/>
    <w:rsid w:val="00F11323"/>
    <w:rsid w:val="00F119CD"/>
    <w:rsid w:val="00F11BD0"/>
    <w:rsid w:val="00F126B4"/>
    <w:rsid w:val="00F13B00"/>
    <w:rsid w:val="00F13B7E"/>
    <w:rsid w:val="00F142F0"/>
    <w:rsid w:val="00F1493B"/>
    <w:rsid w:val="00F152A2"/>
    <w:rsid w:val="00F158E7"/>
    <w:rsid w:val="00F15BAE"/>
    <w:rsid w:val="00F15CFD"/>
    <w:rsid w:val="00F15D1C"/>
    <w:rsid w:val="00F160C9"/>
    <w:rsid w:val="00F16108"/>
    <w:rsid w:val="00F167E6"/>
    <w:rsid w:val="00F16A06"/>
    <w:rsid w:val="00F16A67"/>
    <w:rsid w:val="00F16C68"/>
    <w:rsid w:val="00F16DED"/>
    <w:rsid w:val="00F170F3"/>
    <w:rsid w:val="00F20253"/>
    <w:rsid w:val="00F205FB"/>
    <w:rsid w:val="00F20F7C"/>
    <w:rsid w:val="00F2139D"/>
    <w:rsid w:val="00F217B6"/>
    <w:rsid w:val="00F21842"/>
    <w:rsid w:val="00F21860"/>
    <w:rsid w:val="00F21E20"/>
    <w:rsid w:val="00F2277B"/>
    <w:rsid w:val="00F227CD"/>
    <w:rsid w:val="00F228D9"/>
    <w:rsid w:val="00F22D41"/>
    <w:rsid w:val="00F22DA6"/>
    <w:rsid w:val="00F23300"/>
    <w:rsid w:val="00F24D63"/>
    <w:rsid w:val="00F24FD9"/>
    <w:rsid w:val="00F251CB"/>
    <w:rsid w:val="00F25A88"/>
    <w:rsid w:val="00F25D4A"/>
    <w:rsid w:val="00F26174"/>
    <w:rsid w:val="00F26918"/>
    <w:rsid w:val="00F27605"/>
    <w:rsid w:val="00F277E8"/>
    <w:rsid w:val="00F30246"/>
    <w:rsid w:val="00F3043A"/>
    <w:rsid w:val="00F30888"/>
    <w:rsid w:val="00F30B8C"/>
    <w:rsid w:val="00F31A77"/>
    <w:rsid w:val="00F322E4"/>
    <w:rsid w:val="00F3233B"/>
    <w:rsid w:val="00F32C45"/>
    <w:rsid w:val="00F32DB5"/>
    <w:rsid w:val="00F33675"/>
    <w:rsid w:val="00F34ADA"/>
    <w:rsid w:val="00F34E59"/>
    <w:rsid w:val="00F35040"/>
    <w:rsid w:val="00F352E3"/>
    <w:rsid w:val="00F353EA"/>
    <w:rsid w:val="00F35CDF"/>
    <w:rsid w:val="00F35E9F"/>
    <w:rsid w:val="00F36029"/>
    <w:rsid w:val="00F36128"/>
    <w:rsid w:val="00F36A86"/>
    <w:rsid w:val="00F36FBF"/>
    <w:rsid w:val="00F376E0"/>
    <w:rsid w:val="00F378CA"/>
    <w:rsid w:val="00F4047C"/>
    <w:rsid w:val="00F410E1"/>
    <w:rsid w:val="00F42463"/>
    <w:rsid w:val="00F4249A"/>
    <w:rsid w:val="00F42580"/>
    <w:rsid w:val="00F42BDC"/>
    <w:rsid w:val="00F431AD"/>
    <w:rsid w:val="00F43FA2"/>
    <w:rsid w:val="00F45102"/>
    <w:rsid w:val="00F45FBA"/>
    <w:rsid w:val="00F461C8"/>
    <w:rsid w:val="00F46E03"/>
    <w:rsid w:val="00F472FB"/>
    <w:rsid w:val="00F47596"/>
    <w:rsid w:val="00F47CBE"/>
    <w:rsid w:val="00F50271"/>
    <w:rsid w:val="00F50CEE"/>
    <w:rsid w:val="00F51AE3"/>
    <w:rsid w:val="00F5296B"/>
    <w:rsid w:val="00F52EA8"/>
    <w:rsid w:val="00F53119"/>
    <w:rsid w:val="00F537C5"/>
    <w:rsid w:val="00F53985"/>
    <w:rsid w:val="00F551E9"/>
    <w:rsid w:val="00F5626B"/>
    <w:rsid w:val="00F5655E"/>
    <w:rsid w:val="00F56967"/>
    <w:rsid w:val="00F569D1"/>
    <w:rsid w:val="00F57A0B"/>
    <w:rsid w:val="00F57CDA"/>
    <w:rsid w:val="00F57D25"/>
    <w:rsid w:val="00F60787"/>
    <w:rsid w:val="00F607D9"/>
    <w:rsid w:val="00F60B75"/>
    <w:rsid w:val="00F60D53"/>
    <w:rsid w:val="00F61AE9"/>
    <w:rsid w:val="00F61C9F"/>
    <w:rsid w:val="00F61EDE"/>
    <w:rsid w:val="00F621E2"/>
    <w:rsid w:val="00F62813"/>
    <w:rsid w:val="00F62A7A"/>
    <w:rsid w:val="00F62EEB"/>
    <w:rsid w:val="00F62EFC"/>
    <w:rsid w:val="00F63A4C"/>
    <w:rsid w:val="00F64264"/>
    <w:rsid w:val="00F643A9"/>
    <w:rsid w:val="00F651AD"/>
    <w:rsid w:val="00F658BF"/>
    <w:rsid w:val="00F65918"/>
    <w:rsid w:val="00F66178"/>
    <w:rsid w:val="00F6687C"/>
    <w:rsid w:val="00F66A32"/>
    <w:rsid w:val="00F675B3"/>
    <w:rsid w:val="00F70473"/>
    <w:rsid w:val="00F704F0"/>
    <w:rsid w:val="00F70A4A"/>
    <w:rsid w:val="00F70A81"/>
    <w:rsid w:val="00F712C9"/>
    <w:rsid w:val="00F7130C"/>
    <w:rsid w:val="00F71430"/>
    <w:rsid w:val="00F71C1B"/>
    <w:rsid w:val="00F72541"/>
    <w:rsid w:val="00F726B6"/>
    <w:rsid w:val="00F72DEF"/>
    <w:rsid w:val="00F732FC"/>
    <w:rsid w:val="00F73449"/>
    <w:rsid w:val="00F738D7"/>
    <w:rsid w:val="00F7390F"/>
    <w:rsid w:val="00F73AF1"/>
    <w:rsid w:val="00F74349"/>
    <w:rsid w:val="00F74675"/>
    <w:rsid w:val="00F749A5"/>
    <w:rsid w:val="00F7511B"/>
    <w:rsid w:val="00F751B6"/>
    <w:rsid w:val="00F754B3"/>
    <w:rsid w:val="00F758FE"/>
    <w:rsid w:val="00F76E19"/>
    <w:rsid w:val="00F77255"/>
    <w:rsid w:val="00F7768A"/>
    <w:rsid w:val="00F77E6D"/>
    <w:rsid w:val="00F806E0"/>
    <w:rsid w:val="00F81A13"/>
    <w:rsid w:val="00F82192"/>
    <w:rsid w:val="00F840D1"/>
    <w:rsid w:val="00F843C5"/>
    <w:rsid w:val="00F84F02"/>
    <w:rsid w:val="00F8528B"/>
    <w:rsid w:val="00F852DE"/>
    <w:rsid w:val="00F856DF"/>
    <w:rsid w:val="00F85773"/>
    <w:rsid w:val="00F8627B"/>
    <w:rsid w:val="00F87BB8"/>
    <w:rsid w:val="00F9054C"/>
    <w:rsid w:val="00F9092E"/>
    <w:rsid w:val="00F909FA"/>
    <w:rsid w:val="00F9134E"/>
    <w:rsid w:val="00F91628"/>
    <w:rsid w:val="00F919FD"/>
    <w:rsid w:val="00F91B0E"/>
    <w:rsid w:val="00F91E8C"/>
    <w:rsid w:val="00F92508"/>
    <w:rsid w:val="00F9252D"/>
    <w:rsid w:val="00F93480"/>
    <w:rsid w:val="00F934CF"/>
    <w:rsid w:val="00F935C4"/>
    <w:rsid w:val="00F93804"/>
    <w:rsid w:val="00F9385A"/>
    <w:rsid w:val="00F943D5"/>
    <w:rsid w:val="00F946B2"/>
    <w:rsid w:val="00F94A42"/>
    <w:rsid w:val="00F94B3B"/>
    <w:rsid w:val="00F94D99"/>
    <w:rsid w:val="00F94E13"/>
    <w:rsid w:val="00F94E43"/>
    <w:rsid w:val="00F9508B"/>
    <w:rsid w:val="00F95C13"/>
    <w:rsid w:val="00F95F1F"/>
    <w:rsid w:val="00F960BF"/>
    <w:rsid w:val="00F96AB0"/>
    <w:rsid w:val="00F97E87"/>
    <w:rsid w:val="00FA0B8D"/>
    <w:rsid w:val="00FA0C76"/>
    <w:rsid w:val="00FA0E4E"/>
    <w:rsid w:val="00FA12DA"/>
    <w:rsid w:val="00FA177F"/>
    <w:rsid w:val="00FA1BE8"/>
    <w:rsid w:val="00FA1D65"/>
    <w:rsid w:val="00FA21A9"/>
    <w:rsid w:val="00FA23FA"/>
    <w:rsid w:val="00FA2C03"/>
    <w:rsid w:val="00FA39AF"/>
    <w:rsid w:val="00FA426E"/>
    <w:rsid w:val="00FA43F0"/>
    <w:rsid w:val="00FA4AC5"/>
    <w:rsid w:val="00FA4C7A"/>
    <w:rsid w:val="00FA5509"/>
    <w:rsid w:val="00FA5755"/>
    <w:rsid w:val="00FA58FE"/>
    <w:rsid w:val="00FA61A6"/>
    <w:rsid w:val="00FA64CB"/>
    <w:rsid w:val="00FA6AD6"/>
    <w:rsid w:val="00FA76C1"/>
    <w:rsid w:val="00FA79C6"/>
    <w:rsid w:val="00FA7FE2"/>
    <w:rsid w:val="00FB05FF"/>
    <w:rsid w:val="00FB0D82"/>
    <w:rsid w:val="00FB1728"/>
    <w:rsid w:val="00FB1DC5"/>
    <w:rsid w:val="00FB2B56"/>
    <w:rsid w:val="00FB2B85"/>
    <w:rsid w:val="00FB2D22"/>
    <w:rsid w:val="00FB2ED2"/>
    <w:rsid w:val="00FB3676"/>
    <w:rsid w:val="00FB4982"/>
    <w:rsid w:val="00FB5210"/>
    <w:rsid w:val="00FB56F3"/>
    <w:rsid w:val="00FB5855"/>
    <w:rsid w:val="00FB5CFA"/>
    <w:rsid w:val="00FB5D62"/>
    <w:rsid w:val="00FB6719"/>
    <w:rsid w:val="00FB6802"/>
    <w:rsid w:val="00FC01AC"/>
    <w:rsid w:val="00FC0B1E"/>
    <w:rsid w:val="00FC0D24"/>
    <w:rsid w:val="00FC14A2"/>
    <w:rsid w:val="00FC1733"/>
    <w:rsid w:val="00FC1C08"/>
    <w:rsid w:val="00FC1F9A"/>
    <w:rsid w:val="00FC2D4F"/>
    <w:rsid w:val="00FC3040"/>
    <w:rsid w:val="00FC3B70"/>
    <w:rsid w:val="00FC407B"/>
    <w:rsid w:val="00FC46D5"/>
    <w:rsid w:val="00FC48E8"/>
    <w:rsid w:val="00FC5A88"/>
    <w:rsid w:val="00FC6E8F"/>
    <w:rsid w:val="00FC7CFB"/>
    <w:rsid w:val="00FC7FA2"/>
    <w:rsid w:val="00FD00EB"/>
    <w:rsid w:val="00FD0253"/>
    <w:rsid w:val="00FD0EDB"/>
    <w:rsid w:val="00FD2FAB"/>
    <w:rsid w:val="00FD3440"/>
    <w:rsid w:val="00FD3487"/>
    <w:rsid w:val="00FD4733"/>
    <w:rsid w:val="00FD4CC1"/>
    <w:rsid w:val="00FD4EFC"/>
    <w:rsid w:val="00FD692A"/>
    <w:rsid w:val="00FD6D9F"/>
    <w:rsid w:val="00FD7796"/>
    <w:rsid w:val="00FD7D52"/>
    <w:rsid w:val="00FD7D53"/>
    <w:rsid w:val="00FD7DD7"/>
    <w:rsid w:val="00FE1449"/>
    <w:rsid w:val="00FE180F"/>
    <w:rsid w:val="00FE23E2"/>
    <w:rsid w:val="00FE2494"/>
    <w:rsid w:val="00FE2914"/>
    <w:rsid w:val="00FE298D"/>
    <w:rsid w:val="00FE29C1"/>
    <w:rsid w:val="00FE3363"/>
    <w:rsid w:val="00FE479C"/>
    <w:rsid w:val="00FE4FE8"/>
    <w:rsid w:val="00FE5449"/>
    <w:rsid w:val="00FE610E"/>
    <w:rsid w:val="00FE6355"/>
    <w:rsid w:val="00FE663D"/>
    <w:rsid w:val="00FE6A76"/>
    <w:rsid w:val="00FE6DE0"/>
    <w:rsid w:val="00FF0FA2"/>
    <w:rsid w:val="00FF1292"/>
    <w:rsid w:val="00FF1434"/>
    <w:rsid w:val="00FF156F"/>
    <w:rsid w:val="00FF16B5"/>
    <w:rsid w:val="00FF172C"/>
    <w:rsid w:val="00FF2D84"/>
    <w:rsid w:val="00FF3A09"/>
    <w:rsid w:val="00FF3CD4"/>
    <w:rsid w:val="00FF3D05"/>
    <w:rsid w:val="00FF411C"/>
    <w:rsid w:val="00FF423A"/>
    <w:rsid w:val="00FF449A"/>
    <w:rsid w:val="00FF4782"/>
    <w:rsid w:val="00FF4A74"/>
    <w:rsid w:val="00FF50CA"/>
    <w:rsid w:val="00FF551A"/>
    <w:rsid w:val="00FF59CB"/>
    <w:rsid w:val="00FF5A91"/>
    <w:rsid w:val="00FF5C0B"/>
    <w:rsid w:val="00FF62DD"/>
    <w:rsid w:val="00FF6EA5"/>
    <w:rsid w:val="00FF7793"/>
    <w:rsid w:val="00FF7AC0"/>
    <w:rsid w:val="00FF7DD8"/>
    <w:rsid w:val="00FF7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1507D-CAFE-4E41-AB7C-D3FF8519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98"/>
    <w:pPr>
      <w:spacing w:after="200" w:line="276" w:lineRule="auto"/>
    </w:pPr>
    <w:rPr>
      <w:rFonts w:eastAsiaTheme="minorEastAsia"/>
      <w:lang w:val="ru-RU" w:eastAsia="ru-RU"/>
    </w:rPr>
  </w:style>
  <w:style w:type="paragraph" w:styleId="1">
    <w:name w:val="heading 1"/>
    <w:basedOn w:val="a"/>
    <w:next w:val="a"/>
    <w:link w:val="10"/>
    <w:uiPriority w:val="9"/>
    <w:qFormat/>
    <w:rsid w:val="00866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2E2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E25"/>
    <w:rPr>
      <w:rFonts w:asciiTheme="majorHAnsi" w:eastAsiaTheme="majorEastAsia" w:hAnsiTheme="majorHAnsi" w:cstheme="majorBidi"/>
      <w:b/>
      <w:bCs/>
      <w:color w:val="5B9BD5" w:themeColor="accent1"/>
      <w:sz w:val="26"/>
      <w:szCs w:val="26"/>
      <w:lang w:val="ru-RU" w:eastAsia="ru-RU"/>
    </w:rPr>
  </w:style>
  <w:style w:type="paragraph" w:styleId="a3">
    <w:name w:val="List Paragraph"/>
    <w:basedOn w:val="a"/>
    <w:qFormat/>
    <w:rsid w:val="00022E25"/>
    <w:pPr>
      <w:widowControl w:val="0"/>
      <w:spacing w:after="0" w:line="240" w:lineRule="auto"/>
      <w:ind w:left="720" w:firstLine="720"/>
      <w:contextualSpacing/>
      <w:jc w:val="both"/>
    </w:pPr>
    <w:rPr>
      <w:rFonts w:ascii="Liberation Serif" w:eastAsia="SimSun" w:hAnsi="Liberation Serif" w:cs="Mangal"/>
      <w:color w:val="00000A"/>
      <w:kern w:val="1"/>
      <w:sz w:val="28"/>
      <w:szCs w:val="20"/>
      <w:lang w:val="uk-UA" w:eastAsia="zh-CN" w:bidi="hi-IN"/>
    </w:rPr>
  </w:style>
  <w:style w:type="paragraph" w:styleId="a4">
    <w:name w:val="footer"/>
    <w:basedOn w:val="a"/>
    <w:link w:val="a5"/>
    <w:uiPriority w:val="99"/>
    <w:unhideWhenUsed/>
    <w:rsid w:val="00022E25"/>
    <w:pPr>
      <w:tabs>
        <w:tab w:val="center" w:pos="4677"/>
        <w:tab w:val="right" w:pos="9355"/>
      </w:tabs>
      <w:spacing w:after="0" w:line="240" w:lineRule="auto"/>
    </w:pPr>
  </w:style>
  <w:style w:type="character" w:customStyle="1" w:styleId="a5">
    <w:name w:val="Нижній колонтитул Знак"/>
    <w:basedOn w:val="a0"/>
    <w:link w:val="a4"/>
    <w:uiPriority w:val="99"/>
    <w:rsid w:val="00022E25"/>
    <w:rPr>
      <w:rFonts w:eastAsiaTheme="minorEastAsia"/>
      <w:lang w:val="ru-RU" w:eastAsia="ru-RU"/>
    </w:rPr>
  </w:style>
  <w:style w:type="paragraph" w:styleId="a6">
    <w:name w:val="Balloon Text"/>
    <w:basedOn w:val="a"/>
    <w:link w:val="a7"/>
    <w:uiPriority w:val="99"/>
    <w:semiHidden/>
    <w:unhideWhenUsed/>
    <w:rsid w:val="005502D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502DE"/>
    <w:rPr>
      <w:rFonts w:ascii="Segoe UI" w:eastAsiaTheme="minorEastAsia" w:hAnsi="Segoe UI" w:cs="Segoe UI"/>
      <w:sz w:val="18"/>
      <w:szCs w:val="18"/>
      <w:lang w:val="ru-RU" w:eastAsia="ru-RU"/>
    </w:rPr>
  </w:style>
  <w:style w:type="paragraph" w:customStyle="1" w:styleId="11">
    <w:name w:val="Абзац списка1"/>
    <w:basedOn w:val="a"/>
    <w:rsid w:val="00EE0F3A"/>
    <w:pPr>
      <w:widowControl w:val="0"/>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styleId="a8">
    <w:name w:val="Hyperlink"/>
    <w:basedOn w:val="a0"/>
    <w:uiPriority w:val="99"/>
    <w:semiHidden/>
    <w:unhideWhenUsed/>
    <w:rsid w:val="00C96C8E"/>
    <w:rPr>
      <w:color w:val="0000FF"/>
      <w:u w:val="single"/>
    </w:rPr>
  </w:style>
  <w:style w:type="paragraph" w:customStyle="1" w:styleId="12">
    <w:name w:val="Абзац списку1"/>
    <w:basedOn w:val="a"/>
    <w:rsid w:val="007939C6"/>
    <w:pPr>
      <w:widowControl w:val="0"/>
      <w:tabs>
        <w:tab w:val="left" w:pos="72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customStyle="1" w:styleId="10">
    <w:name w:val="Заголовок 1 Знак"/>
    <w:basedOn w:val="a0"/>
    <w:link w:val="1"/>
    <w:uiPriority w:val="9"/>
    <w:rsid w:val="00866965"/>
    <w:rPr>
      <w:rFonts w:asciiTheme="majorHAnsi" w:eastAsiaTheme="majorEastAsia" w:hAnsiTheme="majorHAnsi" w:cstheme="majorBidi"/>
      <w:color w:val="2E74B5" w:themeColor="accent1" w:themeShade="BF"/>
      <w:sz w:val="32"/>
      <w:szCs w:val="32"/>
      <w:lang w:val="ru-RU" w:eastAsia="ru-RU"/>
    </w:rPr>
  </w:style>
  <w:style w:type="paragraph" w:customStyle="1" w:styleId="21">
    <w:name w:val="Абзац списку2"/>
    <w:basedOn w:val="a"/>
    <w:rsid w:val="00EE3957"/>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3">
    <w:name w:val="Абзац списку3"/>
    <w:basedOn w:val="a"/>
    <w:rsid w:val="005D41C2"/>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4">
    <w:name w:val="Абзац списку4"/>
    <w:basedOn w:val="a"/>
    <w:rsid w:val="0009044D"/>
    <w:pPr>
      <w:widowControl w:val="0"/>
      <w:tabs>
        <w:tab w:val="left" w:pos="50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5">
    <w:name w:val="Абзац списку5"/>
    <w:basedOn w:val="a"/>
    <w:rsid w:val="00B50450"/>
    <w:pPr>
      <w:widowControl w:val="0"/>
      <w:tabs>
        <w:tab w:val="left" w:pos="720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paragraph" w:customStyle="1" w:styleId="6">
    <w:name w:val="Абзац списку6"/>
    <w:basedOn w:val="a"/>
    <w:rsid w:val="00A5342B"/>
    <w:pPr>
      <w:widowControl w:val="0"/>
      <w:tabs>
        <w:tab w:val="left" w:pos="8640"/>
      </w:tabs>
      <w:spacing w:after="0" w:line="240" w:lineRule="auto"/>
      <w:ind w:left="720" w:firstLine="720"/>
      <w:contextualSpacing/>
      <w:jc w:val="both"/>
    </w:pPr>
    <w:rPr>
      <w:rFonts w:ascii="Liberation Serif" w:eastAsia="SimSun" w:hAnsi="Liberation Serif" w:cs="Mangal"/>
      <w:kern w:val="1"/>
      <w:sz w:val="28"/>
      <w:szCs w:val="20"/>
      <w:lang w:val="uk-UA" w:eastAsia="zh-CN" w:bidi="hi-IN"/>
    </w:rPr>
  </w:style>
  <w:style w:type="character" w:styleId="a9">
    <w:name w:val="Strong"/>
    <w:basedOn w:val="a0"/>
    <w:uiPriority w:val="22"/>
    <w:qFormat/>
    <w:rsid w:val="00E470F2"/>
    <w:rPr>
      <w:b/>
      <w:bCs/>
    </w:rPr>
  </w:style>
  <w:style w:type="character" w:customStyle="1" w:styleId="apple-converted-space">
    <w:name w:val="apple-converted-space"/>
    <w:basedOn w:val="a0"/>
    <w:rsid w:val="00E470F2"/>
  </w:style>
  <w:style w:type="paragraph" w:styleId="aa">
    <w:name w:val="No Spacing"/>
    <w:uiPriority w:val="1"/>
    <w:qFormat/>
    <w:rsid w:val="00B861AB"/>
    <w:pPr>
      <w:widowControl w:val="0"/>
      <w:suppressAutoHyphens/>
      <w:spacing w:after="0" w:line="240" w:lineRule="auto"/>
    </w:pPr>
    <w:rPr>
      <w:rFonts w:ascii="Liberation Serif" w:eastAsia="SimSun" w:hAnsi="Liberation Serif" w:cs="Mangal"/>
      <w:color w:val="00000A"/>
      <w:sz w:val="24"/>
      <w:szCs w:val="21"/>
      <w:lang w:eastAsia="zh-CN" w:bidi="hi-IN"/>
    </w:rPr>
  </w:style>
  <w:style w:type="character" w:styleId="ab">
    <w:name w:val="FollowedHyperlink"/>
    <w:basedOn w:val="a0"/>
    <w:uiPriority w:val="99"/>
    <w:semiHidden/>
    <w:unhideWhenUsed/>
    <w:rsid w:val="00477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2107">
      <w:bodyDiv w:val="1"/>
      <w:marLeft w:val="0"/>
      <w:marRight w:val="0"/>
      <w:marTop w:val="0"/>
      <w:marBottom w:val="0"/>
      <w:divBdr>
        <w:top w:val="none" w:sz="0" w:space="0" w:color="auto"/>
        <w:left w:val="none" w:sz="0" w:space="0" w:color="auto"/>
        <w:bottom w:val="none" w:sz="0" w:space="0" w:color="auto"/>
        <w:right w:val="none" w:sz="0" w:space="0" w:color="auto"/>
      </w:divBdr>
    </w:div>
    <w:div w:id="129634673">
      <w:bodyDiv w:val="1"/>
      <w:marLeft w:val="0"/>
      <w:marRight w:val="0"/>
      <w:marTop w:val="0"/>
      <w:marBottom w:val="0"/>
      <w:divBdr>
        <w:top w:val="none" w:sz="0" w:space="0" w:color="auto"/>
        <w:left w:val="none" w:sz="0" w:space="0" w:color="auto"/>
        <w:bottom w:val="none" w:sz="0" w:space="0" w:color="auto"/>
        <w:right w:val="none" w:sz="0" w:space="0" w:color="auto"/>
      </w:divBdr>
    </w:div>
    <w:div w:id="616448769">
      <w:bodyDiv w:val="1"/>
      <w:marLeft w:val="0"/>
      <w:marRight w:val="0"/>
      <w:marTop w:val="0"/>
      <w:marBottom w:val="0"/>
      <w:divBdr>
        <w:top w:val="none" w:sz="0" w:space="0" w:color="auto"/>
        <w:left w:val="none" w:sz="0" w:space="0" w:color="auto"/>
        <w:bottom w:val="none" w:sz="0" w:space="0" w:color="auto"/>
        <w:right w:val="none" w:sz="0" w:space="0" w:color="auto"/>
      </w:divBdr>
    </w:div>
    <w:div w:id="751008603">
      <w:bodyDiv w:val="1"/>
      <w:marLeft w:val="0"/>
      <w:marRight w:val="0"/>
      <w:marTop w:val="0"/>
      <w:marBottom w:val="0"/>
      <w:divBdr>
        <w:top w:val="none" w:sz="0" w:space="0" w:color="auto"/>
        <w:left w:val="none" w:sz="0" w:space="0" w:color="auto"/>
        <w:bottom w:val="none" w:sz="0" w:space="0" w:color="auto"/>
        <w:right w:val="none" w:sz="0" w:space="0" w:color="auto"/>
      </w:divBdr>
    </w:div>
    <w:div w:id="955989630">
      <w:bodyDiv w:val="1"/>
      <w:marLeft w:val="0"/>
      <w:marRight w:val="0"/>
      <w:marTop w:val="0"/>
      <w:marBottom w:val="0"/>
      <w:divBdr>
        <w:top w:val="none" w:sz="0" w:space="0" w:color="auto"/>
        <w:left w:val="none" w:sz="0" w:space="0" w:color="auto"/>
        <w:bottom w:val="none" w:sz="0" w:space="0" w:color="auto"/>
        <w:right w:val="none" w:sz="0" w:space="0" w:color="auto"/>
      </w:divBdr>
    </w:div>
    <w:div w:id="969238959">
      <w:bodyDiv w:val="1"/>
      <w:marLeft w:val="0"/>
      <w:marRight w:val="0"/>
      <w:marTop w:val="0"/>
      <w:marBottom w:val="0"/>
      <w:divBdr>
        <w:top w:val="none" w:sz="0" w:space="0" w:color="auto"/>
        <w:left w:val="none" w:sz="0" w:space="0" w:color="auto"/>
        <w:bottom w:val="none" w:sz="0" w:space="0" w:color="auto"/>
        <w:right w:val="none" w:sz="0" w:space="0" w:color="auto"/>
      </w:divBdr>
    </w:div>
    <w:div w:id="1238906118">
      <w:bodyDiv w:val="1"/>
      <w:marLeft w:val="0"/>
      <w:marRight w:val="0"/>
      <w:marTop w:val="0"/>
      <w:marBottom w:val="0"/>
      <w:divBdr>
        <w:top w:val="none" w:sz="0" w:space="0" w:color="auto"/>
        <w:left w:val="none" w:sz="0" w:space="0" w:color="auto"/>
        <w:bottom w:val="none" w:sz="0" w:space="0" w:color="auto"/>
        <w:right w:val="none" w:sz="0" w:space="0" w:color="auto"/>
      </w:divBdr>
    </w:div>
    <w:div w:id="2079939295">
      <w:bodyDiv w:val="1"/>
      <w:marLeft w:val="0"/>
      <w:marRight w:val="0"/>
      <w:marTop w:val="0"/>
      <w:marBottom w:val="0"/>
      <w:divBdr>
        <w:top w:val="none" w:sz="0" w:space="0" w:color="auto"/>
        <w:left w:val="none" w:sz="0" w:space="0" w:color="auto"/>
        <w:bottom w:val="none" w:sz="0" w:space="0" w:color="auto"/>
        <w:right w:val="none" w:sz="0" w:space="0" w:color="auto"/>
      </w:divBdr>
      <w:divsChild>
        <w:div w:id="53235193">
          <w:marLeft w:val="0"/>
          <w:marRight w:val="0"/>
          <w:marTop w:val="0"/>
          <w:marBottom w:val="0"/>
          <w:divBdr>
            <w:top w:val="none" w:sz="0" w:space="0" w:color="auto"/>
            <w:left w:val="none" w:sz="0" w:space="0" w:color="auto"/>
            <w:bottom w:val="none" w:sz="0" w:space="0" w:color="auto"/>
            <w:right w:val="none" w:sz="0" w:space="0" w:color="auto"/>
          </w:divBdr>
          <w:divsChild>
            <w:div w:id="1217931507">
              <w:marLeft w:val="0"/>
              <w:marRight w:val="0"/>
              <w:marTop w:val="0"/>
              <w:marBottom w:val="0"/>
              <w:divBdr>
                <w:top w:val="none" w:sz="0" w:space="0" w:color="auto"/>
                <w:left w:val="none" w:sz="0" w:space="0" w:color="auto"/>
                <w:bottom w:val="none" w:sz="0" w:space="0" w:color="auto"/>
                <w:right w:val="none" w:sz="0" w:space="0" w:color="auto"/>
              </w:divBdr>
              <w:divsChild>
                <w:div w:id="1566526448">
                  <w:marLeft w:val="0"/>
                  <w:marRight w:val="0"/>
                  <w:marTop w:val="0"/>
                  <w:marBottom w:val="0"/>
                  <w:divBdr>
                    <w:top w:val="none" w:sz="0" w:space="0" w:color="auto"/>
                    <w:left w:val="none" w:sz="0" w:space="0" w:color="auto"/>
                    <w:bottom w:val="none" w:sz="0" w:space="0" w:color="auto"/>
                    <w:right w:val="none" w:sz="0" w:space="0" w:color="auto"/>
                  </w:divBdr>
                  <w:divsChild>
                    <w:div w:id="16486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7036">
          <w:marLeft w:val="0"/>
          <w:marRight w:val="0"/>
          <w:marTop w:val="0"/>
          <w:marBottom w:val="0"/>
          <w:divBdr>
            <w:top w:val="none" w:sz="0" w:space="0" w:color="auto"/>
            <w:left w:val="none" w:sz="0" w:space="0" w:color="auto"/>
            <w:bottom w:val="none" w:sz="0" w:space="0" w:color="auto"/>
            <w:right w:val="none" w:sz="0" w:space="0" w:color="auto"/>
          </w:divBdr>
          <w:divsChild>
            <w:div w:id="601837184">
              <w:marLeft w:val="0"/>
              <w:marRight w:val="0"/>
              <w:marTop w:val="1170"/>
              <w:marBottom w:val="225"/>
              <w:divBdr>
                <w:top w:val="none" w:sz="0" w:space="0" w:color="auto"/>
                <w:left w:val="none" w:sz="0" w:space="0" w:color="auto"/>
                <w:bottom w:val="none" w:sz="0" w:space="0" w:color="auto"/>
                <w:right w:val="none" w:sz="0" w:space="0" w:color="auto"/>
              </w:divBdr>
              <w:divsChild>
                <w:div w:id="487981083">
                  <w:marLeft w:val="0"/>
                  <w:marRight w:val="0"/>
                  <w:marTop w:val="0"/>
                  <w:marBottom w:val="0"/>
                  <w:divBdr>
                    <w:top w:val="none" w:sz="0" w:space="0" w:color="auto"/>
                    <w:left w:val="none" w:sz="0" w:space="0" w:color="auto"/>
                    <w:bottom w:val="none" w:sz="0" w:space="0" w:color="auto"/>
                    <w:right w:val="none" w:sz="0" w:space="0" w:color="auto"/>
                  </w:divBdr>
                  <w:divsChild>
                    <w:div w:id="953095333">
                      <w:marLeft w:val="0"/>
                      <w:marRight w:val="0"/>
                      <w:marTop w:val="0"/>
                      <w:marBottom w:val="300"/>
                      <w:divBdr>
                        <w:top w:val="none" w:sz="0" w:space="0" w:color="auto"/>
                        <w:left w:val="none" w:sz="0" w:space="0" w:color="auto"/>
                        <w:bottom w:val="none" w:sz="0" w:space="0" w:color="auto"/>
                        <w:right w:val="none" w:sz="0" w:space="0" w:color="auto"/>
                      </w:divBdr>
                      <w:divsChild>
                        <w:div w:id="455636041">
                          <w:marLeft w:val="0"/>
                          <w:marRight w:val="0"/>
                          <w:marTop w:val="0"/>
                          <w:marBottom w:val="300"/>
                          <w:divBdr>
                            <w:top w:val="none" w:sz="0" w:space="0" w:color="auto"/>
                            <w:left w:val="none" w:sz="0" w:space="0" w:color="auto"/>
                            <w:bottom w:val="none" w:sz="0" w:space="0" w:color="auto"/>
                            <w:right w:val="none" w:sz="0" w:space="0" w:color="auto"/>
                          </w:divBdr>
                          <w:divsChild>
                            <w:div w:id="1316763569">
                              <w:marLeft w:val="0"/>
                              <w:marRight w:val="0"/>
                              <w:marTop w:val="0"/>
                              <w:marBottom w:val="0"/>
                              <w:divBdr>
                                <w:top w:val="none" w:sz="0" w:space="0" w:color="auto"/>
                                <w:left w:val="none" w:sz="0" w:space="0" w:color="auto"/>
                                <w:bottom w:val="none" w:sz="0" w:space="0" w:color="auto"/>
                                <w:right w:val="none" w:sz="0" w:space="0" w:color="auto"/>
                              </w:divBdr>
                              <w:divsChild>
                                <w:div w:id="14600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B9AD-4FAC-42E7-B262-584A2BF0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20853</TotalTime>
  <Pages>6</Pages>
  <Words>9547</Words>
  <Characters>5443</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Vakalyuk Anastasiya</dc:creator>
  <cp:keywords/>
  <dc:description/>
  <cp:lastModifiedBy>Vakalyuk Anastasiya</cp:lastModifiedBy>
  <cp:revision>4461</cp:revision>
  <cp:lastPrinted>2021-02-11T06:56:00Z</cp:lastPrinted>
  <dcterms:created xsi:type="dcterms:W3CDTF">2016-02-24T08:35:00Z</dcterms:created>
  <dcterms:modified xsi:type="dcterms:W3CDTF">2021-05-21T12:02:00Z</dcterms:modified>
</cp:coreProperties>
</file>