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99" w:rsidRDefault="00146532" w:rsidP="008E3CD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A59AE">
        <w:rPr>
          <w:rFonts w:ascii="Times New Roman" w:eastAsia="Times New Roman" w:hAnsi="Times New Roman" w:cs="Times New Roman"/>
          <w:sz w:val="28"/>
          <w:szCs w:val="28"/>
          <w:lang w:val="uk-UA"/>
        </w:rPr>
        <w:t>І</w:t>
      </w:r>
      <w:r w:rsidR="00BC00A9">
        <w:rPr>
          <w:rFonts w:ascii="Times New Roman" w:eastAsia="Times New Roman" w:hAnsi="Times New Roman" w:cs="Times New Roman"/>
          <w:sz w:val="28"/>
          <w:szCs w:val="28"/>
          <w:lang w:val="uk-UA"/>
        </w:rPr>
        <w:t xml:space="preserve"> </w:t>
      </w:r>
      <w:r w:rsidR="00717C51">
        <w:rPr>
          <w:rFonts w:ascii="Times New Roman" w:eastAsia="Times New Roman" w:hAnsi="Times New Roman" w:cs="Times New Roman"/>
          <w:sz w:val="28"/>
          <w:szCs w:val="28"/>
          <w:lang w:val="uk-UA"/>
        </w:rPr>
        <w:t>сесія ІХ</w:t>
      </w:r>
      <w:r w:rsidR="00022E25" w:rsidRPr="00B861AB">
        <w:rPr>
          <w:rFonts w:ascii="Times New Roman" w:eastAsia="Times New Roman" w:hAnsi="Times New Roman" w:cs="Times New Roman"/>
          <w:sz w:val="28"/>
          <w:szCs w:val="28"/>
          <w:lang w:val="uk-UA"/>
        </w:rPr>
        <w:t xml:space="preserve"> скликання</w:t>
      </w:r>
    </w:p>
    <w:p w:rsidR="004230BB" w:rsidRPr="00B861AB" w:rsidRDefault="004230BB" w:rsidP="008E3CD6">
      <w:pPr>
        <w:jc w:val="center"/>
        <w:rPr>
          <w:rFonts w:ascii="Times New Roman" w:eastAsia="Times New Roman" w:hAnsi="Times New Roman" w:cs="Times New Roman"/>
          <w:sz w:val="28"/>
          <w:szCs w:val="28"/>
          <w:lang w:val="uk-UA"/>
        </w:rPr>
      </w:pPr>
    </w:p>
    <w:p w:rsidR="00022E25" w:rsidRPr="00B861AB" w:rsidRDefault="004C008B" w:rsidP="003B0E8E">
      <w:pPr>
        <w:spacing w:line="240" w:lineRule="auto"/>
        <w:ind w:hanging="284"/>
        <w:jc w:val="center"/>
        <w:rPr>
          <w:rFonts w:ascii="Times New Roman" w:hAnsi="Times New Roman" w:cs="Times New Roman"/>
          <w:b/>
          <w:bCs/>
          <w:sz w:val="28"/>
          <w:szCs w:val="28"/>
          <w:lang w:val="uk-UA"/>
        </w:rPr>
      </w:pPr>
      <w:r>
        <w:rPr>
          <w:rFonts w:ascii="Times New Roman" w:eastAsia="Times New Roman" w:hAnsi="Times New Roman" w:cs="Times New Roman"/>
          <w:b/>
          <w:bCs/>
          <w:sz w:val="28"/>
          <w:szCs w:val="28"/>
          <w:lang w:val="uk-UA"/>
        </w:rPr>
        <w:t>ПРОТОКОЛ № 12</w:t>
      </w:r>
    </w:p>
    <w:p w:rsidR="00022E25" w:rsidRPr="00B861AB" w:rsidRDefault="00022E25" w:rsidP="007D61BA">
      <w:pPr>
        <w:spacing w:after="0" w:line="240" w:lineRule="auto"/>
        <w:ind w:hanging="284"/>
        <w:jc w:val="center"/>
        <w:rPr>
          <w:rFonts w:ascii="Times New Roman" w:eastAsia="Times New Roman" w:hAnsi="Times New Roman" w:cs="Times New Roman"/>
          <w:b/>
          <w:bCs/>
          <w:sz w:val="28"/>
          <w:szCs w:val="28"/>
          <w:lang w:val="uk-UA"/>
        </w:rPr>
      </w:pPr>
      <w:r w:rsidRPr="00B861AB">
        <w:rPr>
          <w:rFonts w:ascii="Times New Roman" w:eastAsia="Times New Roman" w:hAnsi="Times New Roman" w:cs="Times New Roman"/>
          <w:b/>
          <w:bCs/>
          <w:sz w:val="28"/>
          <w:szCs w:val="28"/>
          <w:lang w:val="uk-UA"/>
        </w:rPr>
        <w:t>засідання Пре</w:t>
      </w:r>
      <w:r w:rsidR="00145CB5" w:rsidRPr="00B861AB">
        <w:rPr>
          <w:rFonts w:ascii="Times New Roman" w:eastAsia="Times New Roman" w:hAnsi="Times New Roman" w:cs="Times New Roman"/>
          <w:b/>
          <w:bCs/>
          <w:sz w:val="28"/>
          <w:szCs w:val="28"/>
          <w:lang w:val="uk-UA"/>
        </w:rPr>
        <w:t xml:space="preserve">зидії Київської міської ради  </w:t>
      </w:r>
      <w:r w:rsidR="004C008B">
        <w:rPr>
          <w:rFonts w:ascii="Times New Roman" w:eastAsia="Times New Roman" w:hAnsi="Times New Roman" w:cs="Times New Roman"/>
          <w:b/>
          <w:bCs/>
          <w:sz w:val="28"/>
          <w:szCs w:val="28"/>
          <w:lang w:val="uk-UA"/>
        </w:rPr>
        <w:t>09.07</w:t>
      </w:r>
      <w:r w:rsidR="00146532">
        <w:rPr>
          <w:rFonts w:ascii="Times New Roman" w:eastAsia="Times New Roman" w:hAnsi="Times New Roman" w:cs="Times New Roman"/>
          <w:b/>
          <w:bCs/>
          <w:sz w:val="28"/>
          <w:szCs w:val="28"/>
          <w:lang w:val="uk-UA"/>
        </w:rPr>
        <w:t>.2021</w:t>
      </w:r>
    </w:p>
    <w:p w:rsidR="00271D69" w:rsidRPr="00244725" w:rsidRDefault="004C008B" w:rsidP="00244725">
      <w:pPr>
        <w:spacing w:after="0"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 пленарного засідання 22</w:t>
      </w:r>
      <w:r w:rsidR="00022E25" w:rsidRPr="00B861AB">
        <w:rPr>
          <w:rFonts w:ascii="Times New Roman" w:eastAsia="Times New Roman" w:hAnsi="Times New Roman" w:cs="Times New Roman"/>
          <w:b/>
          <w:bCs/>
          <w:sz w:val="28"/>
          <w:szCs w:val="28"/>
          <w:lang w:val="uk-UA"/>
        </w:rPr>
        <w:t>.</w:t>
      </w:r>
      <w:r w:rsidR="00146532">
        <w:rPr>
          <w:rFonts w:ascii="Times New Roman" w:eastAsia="Times New Roman" w:hAnsi="Times New Roman" w:cs="Times New Roman"/>
          <w:b/>
          <w:bCs/>
          <w:sz w:val="28"/>
          <w:szCs w:val="28"/>
          <w:lang w:val="uk-UA"/>
        </w:rPr>
        <w:t>0</w:t>
      </w:r>
      <w:r w:rsidR="00927DE7">
        <w:rPr>
          <w:rFonts w:ascii="Times New Roman" w:eastAsia="Times New Roman" w:hAnsi="Times New Roman" w:cs="Times New Roman"/>
          <w:b/>
          <w:bCs/>
          <w:sz w:val="28"/>
          <w:szCs w:val="28"/>
          <w:lang w:val="uk-UA"/>
        </w:rPr>
        <w:t>7</w:t>
      </w:r>
      <w:r w:rsidR="0069469C">
        <w:rPr>
          <w:rFonts w:ascii="Times New Roman" w:eastAsia="Times New Roman" w:hAnsi="Times New Roman" w:cs="Times New Roman"/>
          <w:b/>
          <w:bCs/>
          <w:sz w:val="28"/>
          <w:szCs w:val="28"/>
          <w:lang w:val="uk-UA"/>
        </w:rPr>
        <w:t>.2021</w:t>
      </w:r>
    </w:p>
    <w:p w:rsidR="00186E67" w:rsidRDefault="00F62EEB" w:rsidP="00186E67">
      <w:pPr>
        <w:tabs>
          <w:tab w:val="left" w:pos="6460"/>
        </w:tabs>
        <w:spacing w:after="0" w:line="240" w:lineRule="auto"/>
        <w:ind w:left="6372"/>
        <w:jc w:val="both"/>
        <w:rPr>
          <w:rFonts w:ascii="Times New Roman" w:eastAsia="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                                                                                </w:t>
      </w:r>
      <w:r w:rsidR="006D1D35">
        <w:rPr>
          <w:rFonts w:ascii="Times New Roman" w:eastAsia="Times New Roman" w:hAnsi="Times New Roman" w:cs="Times New Roman"/>
          <w:sz w:val="28"/>
          <w:szCs w:val="28"/>
          <w:lang w:val="uk-UA"/>
        </w:rPr>
        <w:t xml:space="preserve">           </w:t>
      </w:r>
      <w:r w:rsidR="00186E67" w:rsidRPr="00B861AB">
        <w:rPr>
          <w:rFonts w:ascii="Times New Roman" w:eastAsia="Times New Roman" w:hAnsi="Times New Roman" w:cs="Times New Roman"/>
          <w:sz w:val="28"/>
          <w:szCs w:val="28"/>
          <w:lang w:val="uk-UA"/>
        </w:rPr>
        <w:t xml:space="preserve">                                                                                            </w:t>
      </w:r>
      <w:r w:rsidR="00186E67">
        <w:rPr>
          <w:rFonts w:ascii="Times New Roman" w:eastAsia="Times New Roman" w:hAnsi="Times New Roman" w:cs="Times New Roman"/>
          <w:sz w:val="28"/>
          <w:szCs w:val="28"/>
          <w:lang w:val="uk-UA"/>
        </w:rPr>
        <w:t xml:space="preserve">  </w:t>
      </w:r>
    </w:p>
    <w:p w:rsidR="00186E67" w:rsidRPr="00B861AB" w:rsidRDefault="00186E67" w:rsidP="006F3B4D">
      <w:pPr>
        <w:tabs>
          <w:tab w:val="left" w:pos="6379"/>
        </w:tabs>
        <w:spacing w:after="0" w:line="240" w:lineRule="auto"/>
        <w:ind w:left="6372" w:hanging="1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Початок о 1</w:t>
      </w:r>
      <w:r w:rsidR="00146532">
        <w:rPr>
          <w:rFonts w:ascii="Times New Roman" w:eastAsia="Times New Roman" w:hAnsi="Times New Roman" w:cs="Times New Roman"/>
          <w:sz w:val="28"/>
          <w:szCs w:val="28"/>
          <w:lang w:val="uk-UA"/>
        </w:rPr>
        <w:t>6</w:t>
      </w:r>
      <w:r w:rsidRPr="00B861AB">
        <w:rPr>
          <w:rFonts w:ascii="Times New Roman" w:eastAsia="Times New Roman" w:hAnsi="Times New Roman" w:cs="Times New Roman"/>
          <w:sz w:val="28"/>
          <w:szCs w:val="28"/>
          <w:lang w:val="uk-UA"/>
        </w:rPr>
        <w:t xml:space="preserve">.00 </w:t>
      </w:r>
    </w:p>
    <w:p w:rsidR="00FA5755" w:rsidRPr="00B861AB" w:rsidRDefault="006F3B4D" w:rsidP="00FA5755">
      <w:pPr>
        <w:tabs>
          <w:tab w:val="left" w:pos="64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5755">
        <w:rPr>
          <w:rFonts w:ascii="Times New Roman" w:eastAsia="Times New Roman" w:hAnsi="Times New Roman" w:cs="Times New Roman"/>
          <w:sz w:val="28"/>
          <w:szCs w:val="28"/>
          <w:lang w:val="uk-UA"/>
        </w:rPr>
        <w:t>в</w:t>
      </w:r>
      <w:r w:rsidR="00FA5755" w:rsidRPr="00B861AB">
        <w:rPr>
          <w:rFonts w:ascii="Times New Roman" w:eastAsia="Times New Roman" w:hAnsi="Times New Roman" w:cs="Times New Roman"/>
          <w:sz w:val="28"/>
          <w:szCs w:val="28"/>
          <w:lang w:val="uk-UA"/>
        </w:rPr>
        <w:t>ул. Хрещатик, 36</w:t>
      </w:r>
    </w:p>
    <w:p w:rsidR="00FA5755" w:rsidRPr="00B861AB" w:rsidRDefault="00FA5755" w:rsidP="00FA5755">
      <w:pPr>
        <w:tabs>
          <w:tab w:val="left" w:pos="6237"/>
        </w:tabs>
        <w:spacing w:after="0" w:line="240" w:lineRule="auto"/>
        <w:ind w:right="-14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proofErr w:type="spellStart"/>
      <w:r>
        <w:rPr>
          <w:rFonts w:ascii="Times New Roman" w:eastAsia="Times New Roman" w:hAnsi="Times New Roman" w:cs="Times New Roman"/>
          <w:sz w:val="28"/>
          <w:szCs w:val="28"/>
          <w:lang w:val="uk-UA"/>
        </w:rPr>
        <w:t>кімн</w:t>
      </w:r>
      <w:proofErr w:type="spellEnd"/>
      <w:r>
        <w:rPr>
          <w:rFonts w:ascii="Times New Roman" w:eastAsia="Times New Roman" w:hAnsi="Times New Roman" w:cs="Times New Roman"/>
          <w:sz w:val="28"/>
          <w:szCs w:val="28"/>
          <w:lang w:val="uk-UA"/>
        </w:rPr>
        <w:t>. 1017 (10</w:t>
      </w:r>
      <w:r w:rsidRPr="00B861AB">
        <w:rPr>
          <w:rFonts w:ascii="Times New Roman" w:eastAsia="Times New Roman" w:hAnsi="Times New Roman" w:cs="Times New Roman"/>
          <w:sz w:val="28"/>
          <w:szCs w:val="28"/>
          <w:lang w:val="uk-UA"/>
        </w:rPr>
        <w:t>-й поверх)</w:t>
      </w:r>
    </w:p>
    <w:p w:rsidR="00FA1BE8" w:rsidRPr="002358CB" w:rsidRDefault="00FA1BE8" w:rsidP="00FA5755">
      <w:pPr>
        <w:tabs>
          <w:tab w:val="left" w:pos="6379"/>
        </w:tabs>
        <w:spacing w:after="0" w:line="240" w:lineRule="auto"/>
        <w:jc w:val="both"/>
        <w:rPr>
          <w:rFonts w:ascii="Times New Roman" w:eastAsia="Times New Roman" w:hAnsi="Times New Roman" w:cs="Times New Roman"/>
          <w:sz w:val="32"/>
          <w:szCs w:val="32"/>
          <w:lang w:val="uk-UA"/>
        </w:rPr>
      </w:pPr>
    </w:p>
    <w:p w:rsidR="00022E25" w:rsidRPr="00B861AB" w:rsidRDefault="00022E25" w:rsidP="00150CE6">
      <w:pPr>
        <w:spacing w:after="0" w:line="240" w:lineRule="auto"/>
        <w:ind w:firstLine="851"/>
        <w:jc w:val="both"/>
        <w:rPr>
          <w:rFonts w:ascii="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Засідання </w:t>
      </w:r>
      <w:r w:rsidR="00212B51" w:rsidRPr="00B861AB">
        <w:rPr>
          <w:rFonts w:ascii="Times New Roman" w:eastAsia="Times New Roman" w:hAnsi="Times New Roman" w:cs="Times New Roman"/>
          <w:sz w:val="28"/>
          <w:szCs w:val="28"/>
          <w:lang w:val="uk-UA"/>
        </w:rPr>
        <w:t>вів</w:t>
      </w:r>
      <w:r w:rsidR="007042AA" w:rsidRPr="00B861AB">
        <w:rPr>
          <w:rFonts w:ascii="Times New Roman" w:eastAsia="Times New Roman" w:hAnsi="Times New Roman" w:cs="Times New Roman"/>
          <w:sz w:val="28"/>
          <w:szCs w:val="28"/>
          <w:lang w:val="uk-UA"/>
        </w:rPr>
        <w:t xml:space="preserve"> заступник міського голови -</w:t>
      </w:r>
      <w:r w:rsidRPr="00B861AB">
        <w:rPr>
          <w:rFonts w:ascii="Times New Roman" w:eastAsia="Times New Roman" w:hAnsi="Times New Roman" w:cs="Times New Roman"/>
          <w:sz w:val="28"/>
          <w:szCs w:val="28"/>
          <w:lang w:val="uk-UA"/>
        </w:rPr>
        <w:t xml:space="preserve"> секретар </w:t>
      </w:r>
      <w:r w:rsidR="00717C51">
        <w:rPr>
          <w:rFonts w:ascii="Times New Roman" w:eastAsia="Times New Roman" w:hAnsi="Times New Roman" w:cs="Times New Roman"/>
          <w:sz w:val="28"/>
          <w:szCs w:val="28"/>
          <w:lang w:val="uk-UA"/>
        </w:rPr>
        <w:t>Київської міської ради  Бондаренко</w:t>
      </w:r>
      <w:r w:rsidRPr="00B861AB">
        <w:rPr>
          <w:rFonts w:ascii="Times New Roman" w:eastAsia="Times New Roman" w:hAnsi="Times New Roman" w:cs="Times New Roman"/>
          <w:sz w:val="28"/>
          <w:szCs w:val="28"/>
          <w:lang w:val="uk-UA"/>
        </w:rPr>
        <w:t xml:space="preserve"> В.В.</w:t>
      </w:r>
      <w:r w:rsidRPr="00B861AB">
        <w:rPr>
          <w:rFonts w:ascii="Times New Roman" w:hAnsi="Times New Roman" w:cs="Times New Roman"/>
          <w:sz w:val="28"/>
          <w:szCs w:val="28"/>
          <w:lang w:val="uk-UA"/>
        </w:rPr>
        <w:t xml:space="preserve"> </w:t>
      </w:r>
    </w:p>
    <w:p w:rsidR="00675678" w:rsidRDefault="00675678" w:rsidP="005F5BA8">
      <w:pPr>
        <w:spacing w:after="0" w:line="240" w:lineRule="auto"/>
        <w:jc w:val="both"/>
        <w:rPr>
          <w:rFonts w:ascii="Times New Roman" w:eastAsia="Times New Roman" w:hAnsi="Times New Roman" w:cs="Times New Roman"/>
          <w:sz w:val="32"/>
          <w:szCs w:val="32"/>
          <w:u w:val="single"/>
          <w:lang w:val="uk-UA"/>
        </w:rPr>
      </w:pPr>
    </w:p>
    <w:p w:rsidR="00622346" w:rsidRPr="002358CB" w:rsidRDefault="00622346" w:rsidP="005F5BA8">
      <w:pPr>
        <w:spacing w:after="0" w:line="240" w:lineRule="auto"/>
        <w:jc w:val="both"/>
        <w:rPr>
          <w:rFonts w:ascii="Times New Roman" w:eastAsia="Times New Roman" w:hAnsi="Times New Roman" w:cs="Times New Roman"/>
          <w:sz w:val="32"/>
          <w:szCs w:val="32"/>
          <w:u w:val="single"/>
          <w:lang w:val="uk-UA"/>
        </w:rPr>
      </w:pPr>
    </w:p>
    <w:p w:rsidR="009E7AB8" w:rsidRDefault="00C15DB5" w:rsidP="005C2F97">
      <w:pPr>
        <w:spacing w:after="0" w:line="240" w:lineRule="auto"/>
        <w:ind w:firstLine="851"/>
        <w:jc w:val="both"/>
        <w:rPr>
          <w:rFonts w:ascii="Times New Roman" w:eastAsia="Times New Roman" w:hAnsi="Times New Roman" w:cs="Times New Roman"/>
          <w:b/>
          <w:sz w:val="28"/>
          <w:szCs w:val="28"/>
          <w:lang w:val="uk-UA"/>
        </w:rPr>
      </w:pPr>
      <w:r w:rsidRPr="00B861AB">
        <w:rPr>
          <w:rFonts w:ascii="Times New Roman" w:eastAsia="Times New Roman" w:hAnsi="Times New Roman" w:cs="Times New Roman"/>
          <w:b/>
          <w:sz w:val="28"/>
          <w:szCs w:val="28"/>
          <w:lang w:val="uk-UA"/>
        </w:rPr>
        <w:t>Присутні:</w:t>
      </w:r>
    </w:p>
    <w:p w:rsidR="00927DE7" w:rsidRDefault="00927DE7" w:rsidP="005C2F97">
      <w:pPr>
        <w:spacing w:after="0" w:line="240" w:lineRule="auto"/>
        <w:ind w:firstLine="851"/>
        <w:jc w:val="both"/>
        <w:rPr>
          <w:rFonts w:ascii="Times New Roman" w:eastAsia="Times New Roman" w:hAnsi="Times New Roman" w:cs="Times New Roman"/>
          <w:b/>
          <w:sz w:val="28"/>
          <w:szCs w:val="28"/>
          <w:lang w:val="uk-UA"/>
        </w:rPr>
      </w:pPr>
    </w:p>
    <w:p w:rsidR="00403B3B" w:rsidRDefault="00927DE7" w:rsidP="005C2F97">
      <w:pPr>
        <w:spacing w:after="0" w:line="240" w:lineRule="auto"/>
        <w:ind w:firstLine="851"/>
        <w:jc w:val="both"/>
        <w:rPr>
          <w:rFonts w:ascii="Times New Roman" w:eastAsia="Times New Roman" w:hAnsi="Times New Roman" w:cs="Times New Roman"/>
          <w:sz w:val="28"/>
          <w:szCs w:val="28"/>
          <w:lang w:val="uk-UA"/>
        </w:rPr>
      </w:pPr>
      <w:r w:rsidRPr="00927DE7">
        <w:rPr>
          <w:rFonts w:ascii="Times New Roman" w:eastAsia="Times New Roman" w:hAnsi="Times New Roman" w:cs="Times New Roman"/>
          <w:sz w:val="28"/>
          <w:szCs w:val="28"/>
          <w:lang w:val="uk-UA"/>
        </w:rPr>
        <w:t xml:space="preserve">1. </w:t>
      </w:r>
      <w:r w:rsidR="00403B3B" w:rsidRPr="00403B3B">
        <w:rPr>
          <w:rFonts w:ascii="Times New Roman" w:eastAsia="Times New Roman" w:hAnsi="Times New Roman" w:cs="Times New Roman"/>
          <w:sz w:val="28"/>
          <w:szCs w:val="28"/>
          <w:lang w:val="uk-UA"/>
        </w:rPr>
        <w:t>Вітренко А.О. - голова постійної  комісії  Київської  міської  ради  з питань бюджету та соціально-економічного розвитку, голова депутатської фракції «Слуга народу».</w:t>
      </w:r>
    </w:p>
    <w:p w:rsidR="00403B3B" w:rsidRDefault="00403B3B"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403B3B">
        <w:t xml:space="preserve"> </w:t>
      </w:r>
      <w:r w:rsidRPr="00403B3B">
        <w:rPr>
          <w:rFonts w:ascii="Times New Roman" w:eastAsia="Times New Roman" w:hAnsi="Times New Roman" w:cs="Times New Roman"/>
          <w:sz w:val="28"/>
          <w:szCs w:val="28"/>
          <w:lang w:val="uk-UA"/>
        </w:rPr>
        <w:t xml:space="preserve">Терентьєв М.О. - голова  постійної  комісії  Київської  міської  ради  з питань архітектури, містобудування та земельних відносин.   </w:t>
      </w:r>
    </w:p>
    <w:p w:rsidR="00403B3B" w:rsidRDefault="00403B3B"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proofErr w:type="spellStart"/>
      <w:r w:rsidRPr="00403B3B">
        <w:rPr>
          <w:rFonts w:ascii="Times New Roman" w:eastAsia="Times New Roman" w:hAnsi="Times New Roman" w:cs="Times New Roman"/>
          <w:sz w:val="28"/>
          <w:szCs w:val="28"/>
          <w:lang w:val="uk-UA"/>
        </w:rPr>
        <w:t>Присяжнюк</w:t>
      </w:r>
      <w:proofErr w:type="spellEnd"/>
      <w:r w:rsidRPr="00403B3B">
        <w:rPr>
          <w:rFonts w:ascii="Times New Roman" w:eastAsia="Times New Roman" w:hAnsi="Times New Roman" w:cs="Times New Roman"/>
          <w:sz w:val="28"/>
          <w:szCs w:val="28"/>
          <w:lang w:val="uk-UA"/>
        </w:rPr>
        <w:t xml:space="preserve"> М.О. - голова постійної  комісії  Київської  міської  ради з питань власності.  </w:t>
      </w:r>
    </w:p>
    <w:p w:rsidR="00403B3B" w:rsidRDefault="00403B3B"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001B2D38" w:rsidRPr="001B2D38">
        <w:rPr>
          <w:rFonts w:ascii="Times New Roman" w:eastAsia="Times New Roman" w:hAnsi="Times New Roman" w:cs="Times New Roman"/>
          <w:sz w:val="28"/>
          <w:szCs w:val="28"/>
          <w:lang w:val="uk-UA"/>
        </w:rPr>
        <w:t>Муха В.В. - голова  постійної  комісії  Київської  міської  ради  з питань культури, туризму та суспільних комунікацій.</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proofErr w:type="spellStart"/>
      <w:r w:rsidRPr="001B2D38">
        <w:rPr>
          <w:rFonts w:ascii="Times New Roman" w:eastAsia="Times New Roman" w:hAnsi="Times New Roman" w:cs="Times New Roman"/>
          <w:sz w:val="28"/>
          <w:szCs w:val="28"/>
          <w:lang w:val="uk-UA"/>
        </w:rPr>
        <w:t>Трубіцин</w:t>
      </w:r>
      <w:proofErr w:type="spellEnd"/>
      <w:r w:rsidRPr="001B2D38">
        <w:rPr>
          <w:rFonts w:ascii="Times New Roman" w:eastAsia="Times New Roman" w:hAnsi="Times New Roman" w:cs="Times New Roman"/>
          <w:sz w:val="28"/>
          <w:szCs w:val="28"/>
          <w:lang w:val="uk-UA"/>
        </w:rPr>
        <w:t xml:space="preserve"> В.С. - голова  постійної  комісії  Київської міської ради з питань підприємництва, промисловості та міського благоустрою.</w:t>
      </w:r>
    </w:p>
    <w:p w:rsidR="00403B3B"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1B2D38">
        <w:rPr>
          <w:rFonts w:ascii="Times New Roman" w:eastAsia="Times New Roman" w:hAnsi="Times New Roman" w:cs="Times New Roman"/>
          <w:sz w:val="28"/>
          <w:szCs w:val="28"/>
          <w:lang w:val="uk-UA"/>
        </w:rPr>
        <w:t>Кириленко І.І. - голова  постійної  комісії  Київської міської ради з питань регуляторної політики.</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sidRPr="001B2D38">
        <w:rPr>
          <w:rFonts w:ascii="Times New Roman" w:eastAsia="Times New Roman" w:hAnsi="Times New Roman" w:cs="Times New Roman"/>
          <w:sz w:val="28"/>
          <w:szCs w:val="28"/>
          <w:lang w:val="uk-UA"/>
        </w:rPr>
        <w:t>Васильчук В.В. - голова постійної комісії Київської міської ради з питань освіти і науки, сім’ї, молоді та спорту.</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r w:rsidRPr="001B2D38">
        <w:rPr>
          <w:rFonts w:ascii="Times New Roman" w:eastAsia="Times New Roman" w:hAnsi="Times New Roman" w:cs="Times New Roman"/>
          <w:sz w:val="28"/>
          <w:szCs w:val="28"/>
          <w:lang w:val="uk-UA"/>
        </w:rPr>
        <w:t>Москаль Д.Д. - голова  постійної  комісії  Київської  міської  ради з питань екологічної політики, голова депутатської фракції «Всеукраїнське об’єднання «Батьківщина».</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1B2D38">
        <w:t xml:space="preserve"> </w:t>
      </w:r>
      <w:r w:rsidRPr="001B2D38">
        <w:rPr>
          <w:rFonts w:ascii="Times New Roman" w:eastAsia="Times New Roman" w:hAnsi="Times New Roman" w:cs="Times New Roman"/>
          <w:sz w:val="28"/>
          <w:szCs w:val="28"/>
          <w:lang w:val="uk-UA"/>
        </w:rPr>
        <w:t>Омельченко О.О. - голова депутатської фракції «Єдність».</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r w:rsidRPr="001B2D38">
        <w:rPr>
          <w:rFonts w:ascii="Times New Roman" w:eastAsia="Times New Roman" w:hAnsi="Times New Roman" w:cs="Times New Roman"/>
          <w:sz w:val="28"/>
          <w:szCs w:val="28"/>
          <w:lang w:val="uk-UA"/>
        </w:rPr>
        <w:t>Мондриївський В.М. - співголова депутатської фракції «УДАР Віталія Кличка».</w:t>
      </w:r>
    </w:p>
    <w:p w:rsidR="001B2D38" w:rsidRDefault="001B2D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Pr="001B2D38">
        <w:rPr>
          <w:rFonts w:ascii="Times New Roman" w:eastAsia="Times New Roman" w:hAnsi="Times New Roman" w:cs="Times New Roman"/>
          <w:sz w:val="28"/>
          <w:szCs w:val="28"/>
          <w:lang w:val="uk-UA"/>
        </w:rPr>
        <w:t>Прокопів В.В. - голова депутатської фракції політичної партії «Європейська Солідарність».</w:t>
      </w:r>
    </w:p>
    <w:p w:rsidR="00A54038" w:rsidRDefault="00A54038"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12. </w:t>
      </w:r>
      <w:r w:rsidRPr="00A54038">
        <w:rPr>
          <w:rFonts w:ascii="Times New Roman" w:eastAsia="Times New Roman" w:hAnsi="Times New Roman" w:cs="Times New Roman"/>
          <w:sz w:val="28"/>
          <w:szCs w:val="28"/>
          <w:lang w:val="uk-UA"/>
        </w:rPr>
        <w:t>Семенова К.І. - заступник голови постійної комісії Київської міської ради з питань цифрової трансформації та адміністративних послуг.</w:t>
      </w:r>
    </w:p>
    <w:p w:rsidR="003968F7" w:rsidRDefault="003968F7" w:rsidP="00897651">
      <w:pPr>
        <w:spacing w:after="0" w:line="240" w:lineRule="auto"/>
        <w:jc w:val="both"/>
        <w:rPr>
          <w:rFonts w:ascii="Times New Roman" w:eastAsia="Times New Roman" w:hAnsi="Times New Roman" w:cs="Times New Roman"/>
          <w:sz w:val="28"/>
          <w:szCs w:val="28"/>
          <w:lang w:val="uk-UA"/>
        </w:rPr>
      </w:pPr>
    </w:p>
    <w:p w:rsidR="007A78CE" w:rsidRPr="00A54038" w:rsidRDefault="00897651" w:rsidP="00A54038">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Депутати</w:t>
      </w:r>
      <w:r w:rsidR="00262434">
        <w:rPr>
          <w:rFonts w:ascii="Times New Roman" w:eastAsia="Times New Roman" w:hAnsi="Times New Roman" w:cs="Times New Roman"/>
          <w:sz w:val="28"/>
          <w:szCs w:val="28"/>
          <w:lang w:val="uk-UA"/>
        </w:rPr>
        <w:t xml:space="preserve"> Київської міської ради </w:t>
      </w:r>
      <w:r w:rsidRPr="00897651">
        <w:rPr>
          <w:rFonts w:ascii="Times New Roman" w:eastAsia="Times New Roman" w:hAnsi="Times New Roman" w:cs="Times New Roman"/>
          <w:sz w:val="28"/>
          <w:szCs w:val="28"/>
          <w:lang w:val="uk-UA"/>
        </w:rPr>
        <w:t>Федоренко Ю.С., депутатська фракція «Слуга народу»,</w:t>
      </w:r>
      <w:r>
        <w:rPr>
          <w:rFonts w:ascii="Times New Roman" w:eastAsia="Times New Roman" w:hAnsi="Times New Roman" w:cs="Times New Roman"/>
          <w:sz w:val="28"/>
          <w:szCs w:val="28"/>
          <w:lang w:val="uk-UA"/>
        </w:rPr>
        <w:t xml:space="preserve"> </w:t>
      </w:r>
      <w:r w:rsidR="00A54038" w:rsidRPr="00A54038">
        <w:rPr>
          <w:rFonts w:ascii="Times New Roman" w:eastAsia="Times New Roman" w:hAnsi="Times New Roman" w:cs="Times New Roman"/>
          <w:sz w:val="28"/>
          <w:szCs w:val="28"/>
          <w:lang w:val="uk-UA"/>
        </w:rPr>
        <w:t>Кулеба Є.А., депутатська фракція «Слуга народу»,</w:t>
      </w:r>
      <w:r w:rsidR="00A54038" w:rsidRPr="00A54038">
        <w:t xml:space="preserve"> </w:t>
      </w:r>
      <w:r w:rsidR="00A54038" w:rsidRPr="00A54038">
        <w:rPr>
          <w:rFonts w:ascii="Times New Roman" w:eastAsia="Times New Roman" w:hAnsi="Times New Roman" w:cs="Times New Roman"/>
          <w:sz w:val="28"/>
          <w:szCs w:val="28"/>
          <w:lang w:val="uk-UA"/>
        </w:rPr>
        <w:t>Овраменко О.В., депутатська фракція «УДАР Віталія Кличка»,</w:t>
      </w:r>
      <w:r w:rsidR="00A54038" w:rsidRPr="00A54038">
        <w:t xml:space="preserve"> </w:t>
      </w:r>
      <w:r w:rsidR="00A54038" w:rsidRPr="00A54038">
        <w:rPr>
          <w:rFonts w:ascii="Times New Roman" w:eastAsia="Times New Roman" w:hAnsi="Times New Roman" w:cs="Times New Roman"/>
          <w:sz w:val="28"/>
          <w:szCs w:val="28"/>
          <w:lang w:val="uk-UA"/>
        </w:rPr>
        <w:t>Царенко М.О., депутатська фракція «ОПОЗИЦІЙНА ПЛАТФОРМА – ЗА ЖИТТЯ»,</w:t>
      </w:r>
      <w:r w:rsidR="0015671D">
        <w:rPr>
          <w:rFonts w:ascii="Times New Roman" w:eastAsia="Times New Roman" w:hAnsi="Times New Roman" w:cs="Times New Roman"/>
          <w:sz w:val="28"/>
          <w:szCs w:val="28"/>
          <w:lang w:val="uk-UA"/>
        </w:rPr>
        <w:t xml:space="preserve">                Шлапак А.В., депутатська фракція</w:t>
      </w:r>
      <w:r w:rsidR="0015671D" w:rsidRPr="0015671D">
        <w:rPr>
          <w:rFonts w:ascii="Times New Roman" w:eastAsia="Times New Roman" w:hAnsi="Times New Roman" w:cs="Times New Roman"/>
          <w:sz w:val="28"/>
          <w:szCs w:val="28"/>
          <w:lang w:val="uk-UA"/>
        </w:rPr>
        <w:t xml:space="preserve"> «Всеукраїнське об’єднання «Батьківщина</w:t>
      </w:r>
      <w:r w:rsidR="0015671D">
        <w:rPr>
          <w:rFonts w:ascii="Times New Roman" w:eastAsia="Times New Roman" w:hAnsi="Times New Roman" w:cs="Times New Roman"/>
          <w:sz w:val="28"/>
          <w:szCs w:val="28"/>
          <w:lang w:val="uk-UA"/>
        </w:rPr>
        <w:t>»,</w:t>
      </w:r>
      <w:r w:rsidR="00A54038">
        <w:rPr>
          <w:rFonts w:ascii="Times New Roman" w:eastAsia="Times New Roman" w:hAnsi="Times New Roman" w:cs="Times New Roman"/>
          <w:sz w:val="28"/>
          <w:szCs w:val="28"/>
          <w:lang w:val="uk-UA"/>
        </w:rPr>
        <w:t xml:space="preserve"> </w:t>
      </w:r>
      <w:r w:rsidR="00445C24" w:rsidRPr="00445C24">
        <w:rPr>
          <w:rFonts w:ascii="Times New Roman" w:eastAsia="Times New Roman" w:hAnsi="Times New Roman" w:cs="Times New Roman"/>
          <w:sz w:val="28"/>
          <w:szCs w:val="28"/>
          <w:lang w:val="uk-UA"/>
        </w:rPr>
        <w:t xml:space="preserve"> </w:t>
      </w:r>
      <w:r w:rsidR="00262434">
        <w:rPr>
          <w:rFonts w:ascii="Times New Roman" w:hAnsi="Times New Roman" w:cs="Times New Roman"/>
          <w:sz w:val="28"/>
          <w:szCs w:val="28"/>
          <w:lang w:val="uk-UA"/>
        </w:rPr>
        <w:t>в</w:t>
      </w:r>
      <w:r w:rsidR="004B134E">
        <w:rPr>
          <w:rFonts w:ascii="Times New Roman" w:hAnsi="Times New Roman" w:cs="Times New Roman"/>
          <w:sz w:val="28"/>
          <w:szCs w:val="28"/>
          <w:lang w:val="uk-UA"/>
        </w:rPr>
        <w:t>.о.</w:t>
      </w:r>
      <w:r w:rsidR="001A26E6">
        <w:rPr>
          <w:rFonts w:ascii="Times New Roman" w:hAnsi="Times New Roman" w:cs="Times New Roman"/>
          <w:sz w:val="28"/>
          <w:szCs w:val="28"/>
          <w:lang w:val="uk-UA"/>
        </w:rPr>
        <w:t xml:space="preserve"> </w:t>
      </w:r>
      <w:r w:rsidR="007A78CE">
        <w:rPr>
          <w:rFonts w:ascii="Times New Roman" w:hAnsi="Times New Roman" w:cs="Times New Roman"/>
          <w:sz w:val="28"/>
          <w:szCs w:val="28"/>
          <w:lang w:val="uk-UA"/>
        </w:rPr>
        <w:t>н</w:t>
      </w:r>
      <w:r w:rsidR="007A78CE" w:rsidRPr="008C06B2">
        <w:rPr>
          <w:rFonts w:ascii="Times New Roman" w:hAnsi="Times New Roman" w:cs="Times New Roman"/>
          <w:sz w:val="28"/>
          <w:szCs w:val="28"/>
          <w:lang w:val="uk-UA"/>
        </w:rPr>
        <w:t>ачальник</w:t>
      </w:r>
      <w:r w:rsidR="00F03613">
        <w:rPr>
          <w:rFonts w:ascii="Times New Roman" w:hAnsi="Times New Roman" w:cs="Times New Roman"/>
          <w:sz w:val="28"/>
          <w:szCs w:val="28"/>
          <w:lang w:val="uk-UA"/>
        </w:rPr>
        <w:t>а</w:t>
      </w:r>
      <w:r w:rsidR="007A78CE" w:rsidRPr="008C06B2">
        <w:rPr>
          <w:rFonts w:ascii="Times New Roman" w:hAnsi="Times New Roman" w:cs="Times New Roman"/>
          <w:sz w:val="28"/>
          <w:szCs w:val="28"/>
          <w:lang w:val="uk-UA"/>
        </w:rPr>
        <w:t xml:space="preserve"> управління правового забезпечення діяльності Київс</w:t>
      </w:r>
      <w:r w:rsidR="001A26E6">
        <w:rPr>
          <w:rFonts w:ascii="Times New Roman" w:hAnsi="Times New Roman" w:cs="Times New Roman"/>
          <w:sz w:val="28"/>
          <w:szCs w:val="28"/>
          <w:lang w:val="uk-UA"/>
        </w:rPr>
        <w:t>ької</w:t>
      </w:r>
      <w:r w:rsidR="004B134E">
        <w:rPr>
          <w:rFonts w:ascii="Times New Roman" w:hAnsi="Times New Roman" w:cs="Times New Roman"/>
          <w:sz w:val="28"/>
          <w:szCs w:val="28"/>
          <w:lang w:val="uk-UA"/>
        </w:rPr>
        <w:t xml:space="preserve"> міської ради Положишник В.О.</w:t>
      </w:r>
      <w:r w:rsidR="00AA2E58">
        <w:rPr>
          <w:rFonts w:ascii="Times New Roman" w:hAnsi="Times New Roman" w:cs="Times New Roman"/>
          <w:sz w:val="28"/>
          <w:szCs w:val="28"/>
          <w:lang w:val="uk-UA"/>
        </w:rPr>
        <w:t>,</w:t>
      </w:r>
      <w:r w:rsidR="001D2D44">
        <w:rPr>
          <w:rFonts w:ascii="Times New Roman" w:hAnsi="Times New Roman" w:cs="Times New Roman"/>
          <w:sz w:val="28"/>
          <w:szCs w:val="28"/>
          <w:lang w:val="uk-UA"/>
        </w:rPr>
        <w:t xml:space="preserve"> </w:t>
      </w:r>
      <w:r w:rsidR="004B134E">
        <w:rPr>
          <w:rFonts w:ascii="Times New Roman" w:hAnsi="Times New Roman" w:cs="Times New Roman"/>
          <w:sz w:val="28"/>
          <w:szCs w:val="28"/>
          <w:lang w:val="uk-UA"/>
        </w:rPr>
        <w:t>в.о.</w:t>
      </w:r>
      <w:r w:rsidR="00BD53B6">
        <w:rPr>
          <w:rFonts w:ascii="Times New Roman" w:hAnsi="Times New Roman" w:cs="Times New Roman"/>
          <w:sz w:val="28"/>
          <w:szCs w:val="28"/>
          <w:lang w:val="uk-UA"/>
        </w:rPr>
        <w:t xml:space="preserve"> </w:t>
      </w:r>
      <w:r w:rsidR="007A78CE" w:rsidRPr="008C06B2">
        <w:rPr>
          <w:rFonts w:ascii="Times New Roman" w:hAnsi="Times New Roman" w:cs="Times New Roman"/>
          <w:sz w:val="28"/>
          <w:szCs w:val="28"/>
          <w:lang w:val="uk-UA"/>
        </w:rPr>
        <w:t>начальник</w:t>
      </w:r>
      <w:r w:rsidR="00BD53B6">
        <w:rPr>
          <w:rFonts w:ascii="Times New Roman" w:hAnsi="Times New Roman" w:cs="Times New Roman"/>
          <w:sz w:val="28"/>
          <w:szCs w:val="28"/>
          <w:lang w:val="uk-UA"/>
        </w:rPr>
        <w:t>а</w:t>
      </w:r>
      <w:r w:rsidR="00E012A3">
        <w:rPr>
          <w:rFonts w:ascii="Times New Roman" w:hAnsi="Times New Roman" w:cs="Times New Roman"/>
          <w:sz w:val="28"/>
          <w:szCs w:val="28"/>
          <w:lang w:val="uk-UA"/>
        </w:rPr>
        <w:t xml:space="preserve"> управління організаційного</w:t>
      </w:r>
      <w:r w:rsidR="0084060A">
        <w:rPr>
          <w:rFonts w:ascii="Times New Roman" w:hAnsi="Times New Roman" w:cs="Times New Roman"/>
          <w:sz w:val="28"/>
          <w:szCs w:val="28"/>
          <w:lang w:val="uk-UA"/>
        </w:rPr>
        <w:t xml:space="preserve"> </w:t>
      </w:r>
      <w:r w:rsidR="007A78CE" w:rsidRPr="008C06B2">
        <w:rPr>
          <w:rFonts w:ascii="Times New Roman" w:hAnsi="Times New Roman" w:cs="Times New Roman"/>
          <w:sz w:val="28"/>
          <w:szCs w:val="28"/>
          <w:lang w:val="uk-UA"/>
        </w:rPr>
        <w:t>та документального забезпечення ді</w:t>
      </w:r>
      <w:r w:rsidR="00F03613">
        <w:rPr>
          <w:rFonts w:ascii="Times New Roman" w:hAnsi="Times New Roman" w:cs="Times New Roman"/>
          <w:sz w:val="28"/>
          <w:szCs w:val="28"/>
          <w:lang w:val="uk-UA"/>
        </w:rPr>
        <w:t>яльності Київської міської ради</w:t>
      </w:r>
      <w:r w:rsidR="00BD53B6">
        <w:rPr>
          <w:rFonts w:ascii="Times New Roman" w:hAnsi="Times New Roman" w:cs="Times New Roman"/>
          <w:sz w:val="28"/>
          <w:szCs w:val="28"/>
          <w:lang w:val="uk-UA"/>
        </w:rPr>
        <w:t xml:space="preserve"> </w:t>
      </w:r>
      <w:proofErr w:type="spellStart"/>
      <w:r w:rsidR="00BD53B6">
        <w:rPr>
          <w:rFonts w:ascii="Times New Roman" w:hAnsi="Times New Roman" w:cs="Times New Roman"/>
          <w:sz w:val="28"/>
          <w:szCs w:val="28"/>
          <w:lang w:val="uk-UA"/>
        </w:rPr>
        <w:t>Голдинська</w:t>
      </w:r>
      <w:proofErr w:type="spellEnd"/>
      <w:r w:rsidR="00BD53B6">
        <w:rPr>
          <w:rFonts w:ascii="Times New Roman" w:hAnsi="Times New Roman" w:cs="Times New Roman"/>
          <w:sz w:val="28"/>
          <w:szCs w:val="28"/>
          <w:lang w:val="uk-UA"/>
        </w:rPr>
        <w:t xml:space="preserve"> О.С.</w:t>
      </w:r>
    </w:p>
    <w:p w:rsidR="00262434" w:rsidRDefault="00262434" w:rsidP="00EA5071">
      <w:pPr>
        <w:spacing w:after="0" w:line="240" w:lineRule="auto"/>
        <w:jc w:val="both"/>
        <w:rPr>
          <w:rFonts w:ascii="Times New Roman" w:hAnsi="Times New Roman" w:cs="Times New Roman"/>
          <w:sz w:val="28"/>
          <w:szCs w:val="28"/>
          <w:lang w:val="uk-UA"/>
        </w:rPr>
      </w:pPr>
    </w:p>
    <w:p w:rsidR="00EA5071" w:rsidRPr="00EA5071" w:rsidRDefault="003922B9" w:rsidP="00EA5071">
      <w:pPr>
        <w:spacing w:after="0" w:line="240" w:lineRule="auto"/>
        <w:ind w:firstLine="708"/>
        <w:jc w:val="both"/>
        <w:rPr>
          <w:rFonts w:ascii="Times New Roman" w:hAnsi="Times New Roman" w:cs="Times New Roman"/>
          <w:sz w:val="28"/>
          <w:szCs w:val="28"/>
          <w:lang w:val="uk-UA"/>
        </w:rPr>
      </w:pPr>
      <w:r w:rsidRPr="003922B9">
        <w:rPr>
          <w:rFonts w:ascii="Times New Roman" w:hAnsi="Times New Roman" w:cs="Times New Roman"/>
          <w:sz w:val="28"/>
          <w:szCs w:val="28"/>
          <w:lang w:val="uk-UA"/>
        </w:rPr>
        <w:t>Заступник міського голови - секретар Київської міської ради  Бондаре</w:t>
      </w:r>
      <w:r>
        <w:rPr>
          <w:rFonts w:ascii="Times New Roman" w:hAnsi="Times New Roman" w:cs="Times New Roman"/>
          <w:sz w:val="28"/>
          <w:szCs w:val="28"/>
          <w:lang w:val="uk-UA"/>
        </w:rPr>
        <w:t>нко В.В. повідомив, що кворум є</w:t>
      </w:r>
      <w:r w:rsidR="00AC6EAD">
        <w:rPr>
          <w:rFonts w:ascii="Times New Roman" w:hAnsi="Times New Roman" w:cs="Times New Roman"/>
          <w:sz w:val="28"/>
          <w:szCs w:val="28"/>
          <w:lang w:val="uk-UA"/>
        </w:rPr>
        <w:t>,</w:t>
      </w:r>
      <w:r>
        <w:rPr>
          <w:rFonts w:ascii="Times New Roman" w:hAnsi="Times New Roman" w:cs="Times New Roman"/>
          <w:sz w:val="28"/>
          <w:szCs w:val="28"/>
          <w:lang w:val="uk-UA"/>
        </w:rPr>
        <w:t xml:space="preserve"> та з</w:t>
      </w:r>
      <w:r w:rsidR="00EA5071" w:rsidRPr="00EA5071">
        <w:rPr>
          <w:rFonts w:ascii="Times New Roman" w:hAnsi="Times New Roman" w:cs="Times New Roman"/>
          <w:sz w:val="28"/>
          <w:szCs w:val="28"/>
          <w:lang w:val="uk-UA"/>
        </w:rPr>
        <w:t>апропонував перейти до розгляду проєкту порядку денного пленарного засідання ІІ сесії Київсь</w:t>
      </w:r>
      <w:r w:rsidR="00EA5071">
        <w:rPr>
          <w:rFonts w:ascii="Times New Roman" w:hAnsi="Times New Roman" w:cs="Times New Roman"/>
          <w:sz w:val="28"/>
          <w:szCs w:val="28"/>
          <w:lang w:val="uk-UA"/>
        </w:rPr>
        <w:t xml:space="preserve">кої </w:t>
      </w:r>
      <w:r w:rsidR="00A54038">
        <w:rPr>
          <w:rFonts w:ascii="Times New Roman" w:hAnsi="Times New Roman" w:cs="Times New Roman"/>
          <w:sz w:val="28"/>
          <w:szCs w:val="28"/>
          <w:lang w:val="uk-UA"/>
        </w:rPr>
        <w:t>міської ради ІХ скликання 22</w:t>
      </w:r>
      <w:r w:rsidR="00EA5071">
        <w:rPr>
          <w:rFonts w:ascii="Times New Roman" w:hAnsi="Times New Roman" w:cs="Times New Roman"/>
          <w:sz w:val="28"/>
          <w:szCs w:val="28"/>
          <w:lang w:val="uk-UA"/>
        </w:rPr>
        <w:t xml:space="preserve"> лип</w:t>
      </w:r>
      <w:r w:rsidR="00EA5071" w:rsidRPr="00EA5071">
        <w:rPr>
          <w:rFonts w:ascii="Times New Roman" w:hAnsi="Times New Roman" w:cs="Times New Roman"/>
          <w:sz w:val="28"/>
          <w:szCs w:val="28"/>
          <w:lang w:val="uk-UA"/>
        </w:rPr>
        <w:t>ня 2021 року.</w:t>
      </w:r>
    </w:p>
    <w:p w:rsidR="00EA5071" w:rsidRPr="00EA5071" w:rsidRDefault="00EA5071" w:rsidP="00EA5071">
      <w:pPr>
        <w:spacing w:after="0" w:line="240" w:lineRule="auto"/>
        <w:jc w:val="both"/>
        <w:rPr>
          <w:rFonts w:ascii="Times New Roman" w:hAnsi="Times New Roman" w:cs="Times New Roman"/>
          <w:sz w:val="28"/>
          <w:szCs w:val="28"/>
          <w:lang w:val="uk-UA"/>
        </w:rPr>
      </w:pPr>
    </w:p>
    <w:p w:rsidR="00EA5071" w:rsidRDefault="00EA5071" w:rsidP="00EA5071">
      <w:pPr>
        <w:spacing w:after="0" w:line="240" w:lineRule="auto"/>
        <w:ind w:firstLine="708"/>
        <w:jc w:val="both"/>
        <w:rPr>
          <w:rFonts w:ascii="Times New Roman" w:hAnsi="Times New Roman" w:cs="Times New Roman"/>
          <w:sz w:val="28"/>
          <w:szCs w:val="28"/>
          <w:lang w:val="uk-UA"/>
        </w:rPr>
      </w:pPr>
      <w:r w:rsidRPr="00EA5071">
        <w:rPr>
          <w:rFonts w:ascii="Times New Roman" w:hAnsi="Times New Roman" w:cs="Times New Roman"/>
          <w:b/>
          <w:sz w:val="28"/>
          <w:szCs w:val="28"/>
          <w:lang w:val="uk-UA"/>
        </w:rPr>
        <w:t>СЛУХАЛИ:</w:t>
      </w:r>
      <w:r w:rsidRPr="00EA5071">
        <w:rPr>
          <w:rFonts w:ascii="Times New Roman" w:hAnsi="Times New Roman" w:cs="Times New Roman"/>
          <w:sz w:val="28"/>
          <w:szCs w:val="28"/>
          <w:lang w:val="uk-UA"/>
        </w:rPr>
        <w:t xml:space="preserve"> Про порядок денний пленарного засідання ІІ сесії Київсь</w:t>
      </w:r>
      <w:r w:rsidR="003922B9">
        <w:rPr>
          <w:rFonts w:ascii="Times New Roman" w:hAnsi="Times New Roman" w:cs="Times New Roman"/>
          <w:sz w:val="28"/>
          <w:szCs w:val="28"/>
          <w:lang w:val="uk-UA"/>
        </w:rPr>
        <w:t>кої міської ради ІХ скликання 22</w:t>
      </w:r>
      <w:r>
        <w:rPr>
          <w:rFonts w:ascii="Times New Roman" w:hAnsi="Times New Roman" w:cs="Times New Roman"/>
          <w:sz w:val="28"/>
          <w:szCs w:val="28"/>
          <w:lang w:val="uk-UA"/>
        </w:rPr>
        <w:t xml:space="preserve"> лип</w:t>
      </w:r>
      <w:r w:rsidRPr="00EA5071">
        <w:rPr>
          <w:rFonts w:ascii="Times New Roman" w:hAnsi="Times New Roman" w:cs="Times New Roman"/>
          <w:sz w:val="28"/>
          <w:szCs w:val="28"/>
          <w:lang w:val="uk-UA"/>
        </w:rPr>
        <w:t>ня 2021 року.</w:t>
      </w:r>
    </w:p>
    <w:p w:rsidR="00EA5071" w:rsidRDefault="00EA5071" w:rsidP="00EA5071">
      <w:pPr>
        <w:spacing w:after="0" w:line="240" w:lineRule="auto"/>
        <w:jc w:val="both"/>
        <w:rPr>
          <w:rFonts w:ascii="Times New Roman" w:hAnsi="Times New Roman" w:cs="Times New Roman"/>
          <w:sz w:val="28"/>
          <w:szCs w:val="28"/>
          <w:lang w:val="uk-UA"/>
        </w:rPr>
      </w:pPr>
    </w:p>
    <w:p w:rsidR="00D11180" w:rsidRDefault="000413EB" w:rsidP="007340DE">
      <w:pPr>
        <w:spacing w:after="0" w:line="240" w:lineRule="auto"/>
        <w:ind w:firstLine="851"/>
        <w:jc w:val="both"/>
        <w:rPr>
          <w:rFonts w:ascii="Times New Roman" w:hAnsi="Times New Roman" w:cs="Times New Roman"/>
          <w:sz w:val="28"/>
          <w:szCs w:val="28"/>
          <w:lang w:val="uk-UA"/>
        </w:rPr>
      </w:pPr>
      <w:r w:rsidRPr="000413EB">
        <w:rPr>
          <w:rFonts w:ascii="Times New Roman" w:hAnsi="Times New Roman" w:cs="Times New Roman"/>
          <w:sz w:val="28"/>
          <w:szCs w:val="28"/>
          <w:lang w:val="uk-UA"/>
        </w:rPr>
        <w:t>Голова постійної комісії Київської міської ради з питань регуляторної політики Кириленко І.І., депутатська фракція «ОПОЗИЦІЙНА ПЛАТФОРМА – ЗА ЖИТТЯ»,</w:t>
      </w:r>
      <w:r>
        <w:rPr>
          <w:rFonts w:ascii="Times New Roman" w:hAnsi="Times New Roman" w:cs="Times New Roman"/>
          <w:sz w:val="28"/>
          <w:szCs w:val="28"/>
          <w:lang w:val="uk-UA"/>
        </w:rPr>
        <w:t xml:space="preserve"> поставив запитання щодо проведення години запитань </w:t>
      </w:r>
      <w:r w:rsidRPr="000413EB">
        <w:rPr>
          <w:rFonts w:ascii="Times New Roman" w:hAnsi="Times New Roman" w:cs="Times New Roman"/>
          <w:sz w:val="28"/>
          <w:szCs w:val="28"/>
          <w:lang w:val="uk-UA"/>
        </w:rPr>
        <w:t>до виконавчого органу Київської міської ради (Київської міської державної адміністрації</w:t>
      </w:r>
      <w:r>
        <w:rPr>
          <w:rFonts w:ascii="Times New Roman" w:hAnsi="Times New Roman" w:cs="Times New Roman"/>
          <w:sz w:val="28"/>
          <w:szCs w:val="28"/>
          <w:lang w:val="uk-UA"/>
        </w:rPr>
        <w:t>).</w:t>
      </w:r>
    </w:p>
    <w:p w:rsidR="000413EB" w:rsidRDefault="000413EB" w:rsidP="007340DE">
      <w:pPr>
        <w:spacing w:after="0" w:line="240" w:lineRule="auto"/>
        <w:ind w:firstLine="851"/>
        <w:jc w:val="both"/>
        <w:rPr>
          <w:rFonts w:ascii="Times New Roman" w:hAnsi="Times New Roman" w:cs="Times New Roman"/>
          <w:sz w:val="28"/>
          <w:szCs w:val="28"/>
          <w:lang w:val="uk-UA"/>
        </w:rPr>
      </w:pPr>
      <w:r w:rsidRPr="000413EB">
        <w:rPr>
          <w:rFonts w:ascii="Times New Roman" w:hAnsi="Times New Roman" w:cs="Times New Roman"/>
          <w:sz w:val="28"/>
          <w:szCs w:val="28"/>
          <w:lang w:val="uk-UA"/>
        </w:rPr>
        <w:t>Заступник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надав відповідь та повідомив, що на пленарне засідання </w:t>
      </w:r>
      <w:r w:rsidRPr="000413EB">
        <w:rPr>
          <w:rFonts w:ascii="Times New Roman" w:hAnsi="Times New Roman" w:cs="Times New Roman"/>
          <w:sz w:val="28"/>
          <w:szCs w:val="28"/>
          <w:lang w:val="uk-UA"/>
        </w:rPr>
        <w:t xml:space="preserve">Київської міської ради </w:t>
      </w:r>
      <w:r>
        <w:rPr>
          <w:rFonts w:ascii="Times New Roman" w:hAnsi="Times New Roman" w:cs="Times New Roman"/>
          <w:sz w:val="28"/>
          <w:szCs w:val="28"/>
          <w:lang w:val="uk-UA"/>
        </w:rPr>
        <w:t>22 липня 2021 року будуть запрошені народні депутати України.</w:t>
      </w:r>
    </w:p>
    <w:p w:rsidR="000413EB" w:rsidRDefault="000413E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в обговоренні депутатка Київської міської ради                </w:t>
      </w:r>
      <w:r w:rsidRPr="000413EB">
        <w:rPr>
          <w:rFonts w:ascii="Times New Roman" w:hAnsi="Times New Roman" w:cs="Times New Roman"/>
          <w:sz w:val="28"/>
          <w:szCs w:val="28"/>
          <w:lang w:val="uk-UA"/>
        </w:rPr>
        <w:t xml:space="preserve">Шлапак А.В., депутатська фракція «Всеукраїнське об’єднання «Батьківщина»,  </w:t>
      </w:r>
      <w:r>
        <w:rPr>
          <w:rFonts w:ascii="Times New Roman" w:hAnsi="Times New Roman" w:cs="Times New Roman"/>
          <w:sz w:val="28"/>
          <w:szCs w:val="28"/>
          <w:lang w:val="uk-UA"/>
        </w:rPr>
        <w:t>з</w:t>
      </w:r>
      <w:r w:rsidRPr="000413EB">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w:t>
      </w:r>
      <w:r w:rsidRPr="000413EB">
        <w:rPr>
          <w:rFonts w:ascii="Times New Roman" w:hAnsi="Times New Roman" w:cs="Times New Roman"/>
          <w:sz w:val="28"/>
          <w:szCs w:val="28"/>
          <w:lang w:val="uk-UA"/>
        </w:rPr>
        <w:t>голова постійної  комісії  Київської  міської  ради  з питань бюджету та соціально-економічного розвитку</w:t>
      </w:r>
      <w:r w:rsidRPr="000413EB">
        <w:t xml:space="preserve"> </w:t>
      </w:r>
      <w:r>
        <w:rPr>
          <w:rFonts w:ascii="Times New Roman" w:hAnsi="Times New Roman" w:cs="Times New Roman"/>
          <w:sz w:val="28"/>
          <w:szCs w:val="28"/>
          <w:lang w:val="uk-UA"/>
        </w:rPr>
        <w:t>Вітренко А.О., депутатська фракція</w:t>
      </w:r>
      <w:r w:rsidRPr="000413EB">
        <w:rPr>
          <w:rFonts w:ascii="Times New Roman" w:hAnsi="Times New Roman" w:cs="Times New Roman"/>
          <w:sz w:val="28"/>
          <w:szCs w:val="28"/>
          <w:lang w:val="uk-UA"/>
        </w:rPr>
        <w:t xml:space="preserve"> «Слуга народу».</w:t>
      </w:r>
    </w:p>
    <w:p w:rsidR="00D11180" w:rsidRPr="00B01B9F" w:rsidRDefault="00B01B9F" w:rsidP="00B01B9F">
      <w:pPr>
        <w:spacing w:after="0" w:line="240" w:lineRule="auto"/>
        <w:ind w:firstLine="851"/>
        <w:jc w:val="both"/>
        <w:rPr>
          <w:rFonts w:ascii="Times New Roman" w:hAnsi="Times New Roman" w:cs="Times New Roman"/>
          <w:sz w:val="28"/>
          <w:szCs w:val="28"/>
          <w:lang w:val="uk-UA"/>
        </w:rPr>
      </w:pPr>
      <w:r w:rsidRPr="00B01B9F">
        <w:rPr>
          <w:rFonts w:ascii="Times New Roman" w:hAnsi="Times New Roman" w:cs="Times New Roman"/>
          <w:b/>
          <w:sz w:val="28"/>
          <w:szCs w:val="28"/>
          <w:lang w:val="uk-UA"/>
        </w:rPr>
        <w:t xml:space="preserve">ВИСТУПИВ: </w:t>
      </w:r>
      <w:r w:rsidRPr="00B01B9F">
        <w:rPr>
          <w:rFonts w:ascii="Times New Roman" w:hAnsi="Times New Roman" w:cs="Times New Roman"/>
          <w:sz w:val="28"/>
          <w:szCs w:val="28"/>
          <w:lang w:val="uk-UA"/>
        </w:rPr>
        <w:t>Голова постійної комісії Київської міської ради з питань регуляторної політики Кириленко І.І., депутатська фракція «ОПОЗИЦІЙНА ПЛАТФОРМА – ЗА ЖИТТЯ»,</w:t>
      </w:r>
      <w:r w:rsidR="0043680D">
        <w:rPr>
          <w:rFonts w:ascii="Times New Roman" w:hAnsi="Times New Roman" w:cs="Times New Roman"/>
          <w:sz w:val="28"/>
          <w:szCs w:val="28"/>
          <w:lang w:val="uk-UA"/>
        </w:rPr>
        <w:t xml:space="preserve"> </w:t>
      </w:r>
      <w:r w:rsidRPr="00B01B9F">
        <w:rPr>
          <w:rFonts w:ascii="Times New Roman" w:hAnsi="Times New Roman" w:cs="Times New Roman"/>
          <w:sz w:val="28"/>
          <w:szCs w:val="28"/>
          <w:lang w:val="uk-UA"/>
        </w:rPr>
        <w:t>висловив зауваження та запропонував зняти з проєкту порядку денного проєкт рішення Київської міської ради</w:t>
      </w:r>
      <w:r>
        <w:rPr>
          <w:rFonts w:ascii="Times New Roman" w:hAnsi="Times New Roman" w:cs="Times New Roman"/>
          <w:sz w:val="28"/>
          <w:szCs w:val="28"/>
          <w:lang w:val="uk-UA"/>
        </w:rPr>
        <w:t xml:space="preserve"> «</w:t>
      </w:r>
      <w:r w:rsidRPr="00B01B9F">
        <w:rPr>
          <w:rFonts w:ascii="Times New Roman" w:hAnsi="Times New Roman" w:cs="Times New Roman"/>
          <w:sz w:val="28"/>
          <w:szCs w:val="28"/>
          <w:lang w:val="uk-UA"/>
        </w:rPr>
        <w:t>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w:t>
      </w:r>
      <w:r>
        <w:rPr>
          <w:rFonts w:ascii="Times New Roman" w:hAnsi="Times New Roman" w:cs="Times New Roman"/>
          <w:sz w:val="28"/>
          <w:szCs w:val="28"/>
          <w:lang w:val="uk-UA"/>
        </w:rPr>
        <w:t>» (598105247) (</w:t>
      </w:r>
      <w:r w:rsidR="00C64F99">
        <w:rPr>
          <w:rFonts w:ascii="Times New Roman" w:hAnsi="Times New Roman" w:cs="Times New Roman"/>
          <w:sz w:val="28"/>
          <w:szCs w:val="28"/>
          <w:lang w:val="uk-UA"/>
        </w:rPr>
        <w:t>в</w:t>
      </w:r>
      <w:r w:rsidRPr="00B01B9F">
        <w:rPr>
          <w:rFonts w:ascii="Times New Roman" w:hAnsi="Times New Roman" w:cs="Times New Roman"/>
          <w:sz w:val="28"/>
          <w:szCs w:val="28"/>
          <w:lang w:val="uk-UA"/>
        </w:rPr>
        <w:t>ід 01.04.2021 № 08/231-1168/ПР</w:t>
      </w:r>
      <w:r>
        <w:rPr>
          <w:rFonts w:ascii="Times New Roman" w:hAnsi="Times New Roman" w:cs="Times New Roman"/>
          <w:sz w:val="28"/>
          <w:szCs w:val="28"/>
          <w:lang w:val="uk-UA"/>
        </w:rPr>
        <w:t>), а також висловив зауваження до проєктів рішень  Київської міської ради «</w:t>
      </w:r>
      <w:r w:rsidRPr="00B01B9F">
        <w:rPr>
          <w:rFonts w:ascii="Times New Roman" w:hAnsi="Times New Roman" w:cs="Times New Roman"/>
          <w:sz w:val="28"/>
          <w:szCs w:val="28"/>
          <w:lang w:val="uk-UA"/>
        </w:rPr>
        <w:t>Про внесення змін до рішення Київської міської ради від 31 березня 2016 року № 255/255 «Про майнові питання, пов’язані з будівництвом житлового кварталу з повним комплектом обслуговування на вул. Бакинській, 3</w:t>
      </w:r>
      <w:r>
        <w:rPr>
          <w:rFonts w:ascii="Times New Roman" w:hAnsi="Times New Roman" w:cs="Times New Roman"/>
          <w:sz w:val="28"/>
          <w:szCs w:val="28"/>
          <w:lang w:val="uk-UA"/>
        </w:rPr>
        <w:t xml:space="preserve">7-41 у Шевченківському </w:t>
      </w:r>
      <w:r>
        <w:rPr>
          <w:rFonts w:ascii="Times New Roman" w:hAnsi="Times New Roman" w:cs="Times New Roman"/>
          <w:sz w:val="28"/>
          <w:szCs w:val="28"/>
          <w:lang w:val="uk-UA"/>
        </w:rPr>
        <w:lastRenderedPageBreak/>
        <w:t>районі» (в</w:t>
      </w:r>
      <w:r w:rsidRPr="00B01B9F">
        <w:rPr>
          <w:rFonts w:ascii="Times New Roman" w:hAnsi="Times New Roman" w:cs="Times New Roman"/>
          <w:sz w:val="28"/>
          <w:szCs w:val="28"/>
          <w:lang w:val="uk-UA"/>
        </w:rPr>
        <w:t>ід 26.07.</w:t>
      </w:r>
      <w:r>
        <w:rPr>
          <w:rFonts w:ascii="Times New Roman" w:hAnsi="Times New Roman" w:cs="Times New Roman"/>
          <w:sz w:val="28"/>
          <w:szCs w:val="28"/>
          <w:lang w:val="uk-UA"/>
        </w:rPr>
        <w:t>2017 № 08/231-1690/ПР) та «</w:t>
      </w:r>
      <w:r w:rsidRPr="00B01B9F">
        <w:rPr>
          <w:rFonts w:ascii="Times New Roman" w:hAnsi="Times New Roman" w:cs="Times New Roman"/>
          <w:sz w:val="28"/>
          <w:szCs w:val="28"/>
          <w:lang w:val="uk-UA"/>
        </w:rPr>
        <w:t>Про включення до Переліку першого типу нежитлових приміщень комунальної власності тер</w:t>
      </w:r>
      <w:r>
        <w:rPr>
          <w:rFonts w:ascii="Times New Roman" w:hAnsi="Times New Roman" w:cs="Times New Roman"/>
          <w:sz w:val="28"/>
          <w:szCs w:val="28"/>
          <w:lang w:val="uk-UA"/>
        </w:rPr>
        <w:t>иторіальної громади міста Києва» (в</w:t>
      </w:r>
      <w:r w:rsidRPr="00B01B9F">
        <w:rPr>
          <w:rFonts w:ascii="Times New Roman" w:hAnsi="Times New Roman" w:cs="Times New Roman"/>
          <w:sz w:val="28"/>
          <w:szCs w:val="28"/>
          <w:lang w:val="uk-UA"/>
        </w:rPr>
        <w:t xml:space="preserve">ід 06.04.2021 № 08/231-1221/ПР). </w:t>
      </w:r>
    </w:p>
    <w:p w:rsidR="00D11180" w:rsidRDefault="00C64F99" w:rsidP="00C64F9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C64F99">
        <w:rPr>
          <w:rFonts w:ascii="Times New Roman" w:hAnsi="Times New Roman" w:cs="Times New Roman"/>
          <w:sz w:val="28"/>
          <w:szCs w:val="28"/>
          <w:lang w:val="uk-UA"/>
        </w:rPr>
        <w:t xml:space="preserve">олова  постійної  комісії  Київської  міської  ради  з питань архітектури, містобудування та земельних відносин Терентьєв М.О., депутатська фракція «УДАР Віталія Кличка», </w:t>
      </w:r>
      <w:r>
        <w:rPr>
          <w:rFonts w:ascii="Times New Roman" w:hAnsi="Times New Roman" w:cs="Times New Roman"/>
          <w:sz w:val="28"/>
          <w:szCs w:val="28"/>
          <w:lang w:val="uk-UA"/>
        </w:rPr>
        <w:t>виступив</w:t>
      </w:r>
      <w:r w:rsidRPr="00C64F99">
        <w:rPr>
          <w:rFonts w:ascii="Times New Roman" w:hAnsi="Times New Roman" w:cs="Times New Roman"/>
          <w:sz w:val="28"/>
          <w:szCs w:val="28"/>
          <w:lang w:val="uk-UA"/>
        </w:rPr>
        <w:t xml:space="preserve"> проти зняття з проєкту порядку денного проєкту рішення Київської міської ради</w:t>
      </w:r>
      <w:r>
        <w:rPr>
          <w:rFonts w:ascii="Times New Roman" w:hAnsi="Times New Roman" w:cs="Times New Roman"/>
          <w:sz w:val="28"/>
          <w:szCs w:val="28"/>
          <w:lang w:val="uk-UA"/>
        </w:rPr>
        <w:t xml:space="preserve"> </w:t>
      </w:r>
      <w:r w:rsidRPr="00C64F99">
        <w:rPr>
          <w:rFonts w:ascii="Times New Roman" w:hAnsi="Times New Roman" w:cs="Times New Roman"/>
          <w:sz w:val="28"/>
          <w:szCs w:val="28"/>
          <w:lang w:val="uk-UA"/>
        </w:rPr>
        <w:t xml:space="preserve">«Про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 66-6-00328 (зі змінами)» (598105247) </w:t>
      </w:r>
      <w:r>
        <w:rPr>
          <w:rFonts w:ascii="Times New Roman" w:hAnsi="Times New Roman" w:cs="Times New Roman"/>
          <w:sz w:val="28"/>
          <w:szCs w:val="28"/>
          <w:lang w:val="uk-UA"/>
        </w:rPr>
        <w:t xml:space="preserve">                            </w:t>
      </w:r>
      <w:r w:rsidRPr="00C64F99">
        <w:rPr>
          <w:rFonts w:ascii="Times New Roman" w:hAnsi="Times New Roman" w:cs="Times New Roman"/>
          <w:sz w:val="28"/>
          <w:szCs w:val="28"/>
          <w:lang w:val="uk-UA"/>
        </w:rPr>
        <w:t>(</w:t>
      </w:r>
      <w:r>
        <w:rPr>
          <w:rFonts w:ascii="Times New Roman" w:hAnsi="Times New Roman" w:cs="Times New Roman"/>
          <w:sz w:val="28"/>
          <w:szCs w:val="28"/>
          <w:lang w:val="uk-UA"/>
        </w:rPr>
        <w:t>в</w:t>
      </w:r>
      <w:r w:rsidRPr="00C64F99">
        <w:rPr>
          <w:rFonts w:ascii="Times New Roman" w:hAnsi="Times New Roman" w:cs="Times New Roman"/>
          <w:sz w:val="28"/>
          <w:szCs w:val="28"/>
          <w:lang w:val="uk-UA"/>
        </w:rPr>
        <w:t>ід 01.04.2021 № 08/231-1168/ПР</w:t>
      </w:r>
      <w:r>
        <w:rPr>
          <w:rFonts w:ascii="Times New Roman" w:hAnsi="Times New Roman" w:cs="Times New Roman"/>
          <w:sz w:val="28"/>
          <w:szCs w:val="28"/>
          <w:lang w:val="uk-UA"/>
        </w:rPr>
        <w:t>).</w:t>
      </w:r>
    </w:p>
    <w:p w:rsidR="00D11180" w:rsidRDefault="001F271B" w:rsidP="007340DE">
      <w:pPr>
        <w:spacing w:after="0" w:line="240" w:lineRule="auto"/>
        <w:ind w:firstLine="851"/>
        <w:jc w:val="both"/>
        <w:rPr>
          <w:rFonts w:ascii="Times New Roman" w:hAnsi="Times New Roman" w:cs="Times New Roman"/>
          <w:sz w:val="28"/>
          <w:szCs w:val="28"/>
          <w:lang w:val="uk-UA"/>
        </w:rPr>
      </w:pPr>
      <w:r w:rsidRPr="001F271B">
        <w:rPr>
          <w:rFonts w:ascii="Times New Roman" w:hAnsi="Times New Roman" w:cs="Times New Roman"/>
          <w:sz w:val="28"/>
          <w:szCs w:val="28"/>
          <w:lang w:val="uk-UA"/>
        </w:rPr>
        <w:t>Заступник міського голови - секретар Київської міської ради  Бондаренко В.В. поставив на голосування пропозицію</w:t>
      </w:r>
      <w:r w:rsidRPr="001F271B">
        <w:t xml:space="preserve"> </w:t>
      </w:r>
      <w:r>
        <w:rPr>
          <w:rFonts w:ascii="Times New Roman" w:hAnsi="Times New Roman" w:cs="Times New Roman"/>
          <w:sz w:val="28"/>
          <w:szCs w:val="28"/>
          <w:lang w:val="uk-UA"/>
        </w:rPr>
        <w:t>голови</w:t>
      </w:r>
      <w:r w:rsidRPr="001F271B">
        <w:rPr>
          <w:rFonts w:ascii="Times New Roman" w:hAnsi="Times New Roman" w:cs="Times New Roman"/>
          <w:sz w:val="28"/>
          <w:szCs w:val="28"/>
          <w:lang w:val="uk-UA"/>
        </w:rPr>
        <w:t xml:space="preserve"> постійної комісії Київської міської ради з питань регуляторної політики</w:t>
      </w:r>
      <w:r>
        <w:rPr>
          <w:rFonts w:ascii="Times New Roman" w:hAnsi="Times New Roman" w:cs="Times New Roman"/>
          <w:sz w:val="28"/>
          <w:szCs w:val="28"/>
          <w:lang w:val="uk-UA"/>
        </w:rPr>
        <w:t xml:space="preserve"> Кириленка</w:t>
      </w:r>
      <w:r w:rsidRPr="001F271B">
        <w:rPr>
          <w:rFonts w:ascii="Times New Roman" w:hAnsi="Times New Roman" w:cs="Times New Roman"/>
          <w:sz w:val="28"/>
          <w:szCs w:val="28"/>
          <w:lang w:val="uk-UA"/>
        </w:rPr>
        <w:t xml:space="preserve"> І.І., депутатська фракція «ОПОЗИЦІЙНА ПЛАТФОРМА – ЗА ЖИТТЯ», </w:t>
      </w:r>
      <w:r>
        <w:rPr>
          <w:rFonts w:ascii="Times New Roman" w:hAnsi="Times New Roman" w:cs="Times New Roman"/>
          <w:sz w:val="28"/>
          <w:szCs w:val="28"/>
          <w:lang w:val="uk-UA"/>
        </w:rPr>
        <w:t>щодо зняття</w:t>
      </w:r>
      <w:r w:rsidRPr="001F271B">
        <w:rPr>
          <w:rFonts w:ascii="Times New Roman" w:hAnsi="Times New Roman" w:cs="Times New Roman"/>
          <w:sz w:val="28"/>
          <w:szCs w:val="28"/>
          <w:lang w:val="uk-UA"/>
        </w:rPr>
        <w:t xml:space="preserve"> з проєкту порядку денного проєкт</w:t>
      </w:r>
      <w:r>
        <w:rPr>
          <w:rFonts w:ascii="Times New Roman" w:hAnsi="Times New Roman" w:cs="Times New Roman"/>
          <w:sz w:val="28"/>
          <w:szCs w:val="28"/>
          <w:lang w:val="uk-UA"/>
        </w:rPr>
        <w:t>у</w:t>
      </w:r>
      <w:r w:rsidRPr="001F271B">
        <w:rPr>
          <w:rFonts w:ascii="Times New Roman" w:hAnsi="Times New Roman" w:cs="Times New Roman"/>
          <w:sz w:val="28"/>
          <w:szCs w:val="28"/>
          <w:lang w:val="uk-UA"/>
        </w:rPr>
        <w:t xml:space="preserve"> рішення Київської міської ради «Про поновлення приватному акціонерному товариству «Дарницький комбінат будівельних матеріалів і конструкцій» договору оренди земельних ділянок від 21 березня 2006 року </w:t>
      </w:r>
      <w:r>
        <w:rPr>
          <w:rFonts w:ascii="Times New Roman" w:hAnsi="Times New Roman" w:cs="Times New Roman"/>
          <w:sz w:val="28"/>
          <w:szCs w:val="28"/>
          <w:lang w:val="uk-UA"/>
        </w:rPr>
        <w:t xml:space="preserve"> </w:t>
      </w:r>
      <w:r w:rsidRPr="001F271B">
        <w:rPr>
          <w:rFonts w:ascii="Times New Roman" w:hAnsi="Times New Roman" w:cs="Times New Roman"/>
          <w:sz w:val="28"/>
          <w:szCs w:val="28"/>
          <w:lang w:val="uk-UA"/>
        </w:rPr>
        <w:t>№ 66-6-00328 (зі змінами)» (598105247) (в</w:t>
      </w:r>
      <w:r>
        <w:rPr>
          <w:rFonts w:ascii="Times New Roman" w:hAnsi="Times New Roman" w:cs="Times New Roman"/>
          <w:sz w:val="28"/>
          <w:szCs w:val="28"/>
          <w:lang w:val="uk-UA"/>
        </w:rPr>
        <w:t>ід 01.04.2021 № 08/231-1168/ПР).</w:t>
      </w:r>
    </w:p>
    <w:p w:rsidR="00D11180" w:rsidRDefault="008B020C" w:rsidP="007340DE">
      <w:pPr>
        <w:spacing w:after="0" w:line="240" w:lineRule="auto"/>
        <w:ind w:firstLine="851"/>
        <w:jc w:val="both"/>
        <w:rPr>
          <w:rFonts w:ascii="Times New Roman" w:hAnsi="Times New Roman" w:cs="Times New Roman"/>
          <w:sz w:val="28"/>
          <w:szCs w:val="28"/>
          <w:lang w:val="uk-UA"/>
        </w:rPr>
      </w:pPr>
      <w:r w:rsidRPr="008B020C">
        <w:rPr>
          <w:rFonts w:ascii="Times New Roman" w:hAnsi="Times New Roman" w:cs="Times New Roman"/>
          <w:b/>
          <w:sz w:val="28"/>
          <w:szCs w:val="28"/>
          <w:lang w:val="uk-UA"/>
        </w:rPr>
        <w:t>ВИРІШИЛИ:</w:t>
      </w:r>
      <w:r w:rsidRPr="008B020C">
        <w:rPr>
          <w:rFonts w:ascii="Times New Roman" w:hAnsi="Times New Roman" w:cs="Times New Roman"/>
          <w:sz w:val="28"/>
          <w:szCs w:val="28"/>
          <w:lang w:val="uk-UA"/>
        </w:rPr>
        <w:t xml:space="preserve"> Рішенн</w:t>
      </w:r>
      <w:r>
        <w:rPr>
          <w:rFonts w:ascii="Times New Roman" w:hAnsi="Times New Roman" w:cs="Times New Roman"/>
          <w:sz w:val="28"/>
          <w:szCs w:val="28"/>
          <w:lang w:val="uk-UA"/>
        </w:rPr>
        <w:t>я не прийнято (за – 4, проти – 3, утр. – 6</w:t>
      </w:r>
      <w:r w:rsidRPr="008B020C">
        <w:rPr>
          <w:rFonts w:ascii="Times New Roman" w:hAnsi="Times New Roman" w:cs="Times New Roman"/>
          <w:sz w:val="28"/>
          <w:szCs w:val="28"/>
          <w:lang w:val="uk-UA"/>
        </w:rPr>
        <w:t>).</w:t>
      </w:r>
    </w:p>
    <w:p w:rsidR="00D11180" w:rsidRDefault="00E67854"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67854">
        <w:rPr>
          <w:rFonts w:ascii="Times New Roman" w:hAnsi="Times New Roman" w:cs="Times New Roman"/>
          <w:sz w:val="28"/>
          <w:szCs w:val="28"/>
          <w:lang w:val="uk-UA"/>
        </w:rPr>
        <w:t>олова депута</w:t>
      </w:r>
      <w:r>
        <w:rPr>
          <w:rFonts w:ascii="Times New Roman" w:hAnsi="Times New Roman" w:cs="Times New Roman"/>
          <w:sz w:val="28"/>
          <w:szCs w:val="28"/>
          <w:lang w:val="uk-UA"/>
        </w:rPr>
        <w:t>тської фракції «Єдність»</w:t>
      </w:r>
      <w:r w:rsidRPr="00E67854">
        <w:t xml:space="preserve"> </w:t>
      </w:r>
      <w:r>
        <w:rPr>
          <w:rFonts w:ascii="Times New Roman" w:hAnsi="Times New Roman" w:cs="Times New Roman"/>
          <w:sz w:val="28"/>
          <w:szCs w:val="28"/>
          <w:lang w:val="uk-UA"/>
        </w:rPr>
        <w:t>Омельченко О.О. поставив запитання щодо винесення на розгляд на пленарне засідання Київської міської ради проєкту рішення «</w:t>
      </w:r>
      <w:r w:rsidRPr="00E67854">
        <w:rPr>
          <w:rFonts w:ascii="Times New Roman" w:hAnsi="Times New Roman" w:cs="Times New Roman"/>
          <w:sz w:val="28"/>
          <w:szCs w:val="28"/>
          <w:lang w:val="uk-UA"/>
        </w:rPr>
        <w:t>Про внесення змін до Переліку та персонального складу постійних комісій Київ</w:t>
      </w:r>
      <w:r>
        <w:rPr>
          <w:rFonts w:ascii="Times New Roman" w:hAnsi="Times New Roman" w:cs="Times New Roman"/>
          <w:sz w:val="28"/>
          <w:szCs w:val="28"/>
          <w:lang w:val="uk-UA"/>
        </w:rPr>
        <w:t>ської міської ради                              IX скликання» (в</w:t>
      </w:r>
      <w:r w:rsidRPr="00E67854">
        <w:rPr>
          <w:rFonts w:ascii="Times New Roman" w:hAnsi="Times New Roman" w:cs="Times New Roman"/>
          <w:sz w:val="28"/>
          <w:szCs w:val="28"/>
          <w:lang w:val="uk-UA"/>
        </w:rPr>
        <w:t>ід 21.12.2020 № 08/231-163/ПР</w:t>
      </w:r>
      <w:r>
        <w:rPr>
          <w:rFonts w:ascii="Times New Roman" w:hAnsi="Times New Roman" w:cs="Times New Roman"/>
          <w:sz w:val="28"/>
          <w:szCs w:val="28"/>
          <w:lang w:val="uk-UA"/>
        </w:rPr>
        <w:t>).</w:t>
      </w:r>
    </w:p>
    <w:p w:rsidR="00D11180" w:rsidRDefault="00E67854" w:rsidP="007340DE">
      <w:pPr>
        <w:spacing w:after="0" w:line="240" w:lineRule="auto"/>
        <w:ind w:firstLine="851"/>
        <w:jc w:val="both"/>
        <w:rPr>
          <w:rFonts w:ascii="Times New Roman" w:hAnsi="Times New Roman" w:cs="Times New Roman"/>
          <w:sz w:val="28"/>
          <w:szCs w:val="28"/>
          <w:lang w:val="uk-UA"/>
        </w:rPr>
      </w:pPr>
      <w:r w:rsidRPr="00E67854">
        <w:rPr>
          <w:rFonts w:ascii="Times New Roman" w:hAnsi="Times New Roman" w:cs="Times New Roman"/>
          <w:sz w:val="28"/>
          <w:szCs w:val="28"/>
          <w:lang w:val="uk-UA"/>
        </w:rPr>
        <w:t>Заступник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надав відповідь.</w:t>
      </w:r>
    </w:p>
    <w:p w:rsidR="00A029FA" w:rsidRPr="0043680D" w:rsidRDefault="0043680D" w:rsidP="0043680D">
      <w:pPr>
        <w:spacing w:after="0" w:line="240" w:lineRule="auto"/>
        <w:ind w:firstLine="851"/>
        <w:jc w:val="both"/>
        <w:rPr>
          <w:rFonts w:ascii="Times New Roman" w:hAnsi="Times New Roman" w:cs="Times New Roman"/>
          <w:sz w:val="28"/>
          <w:szCs w:val="28"/>
          <w:lang w:val="uk-UA"/>
        </w:rPr>
      </w:pPr>
      <w:r w:rsidRPr="0043680D">
        <w:rPr>
          <w:rFonts w:ascii="Times New Roman" w:hAnsi="Times New Roman" w:cs="Times New Roman"/>
          <w:b/>
          <w:sz w:val="28"/>
          <w:szCs w:val="28"/>
          <w:lang w:val="uk-UA"/>
        </w:rPr>
        <w:t xml:space="preserve">ВИСТУПИВ: </w:t>
      </w:r>
      <w:r w:rsidRPr="0043680D">
        <w:rPr>
          <w:rFonts w:ascii="Times New Roman" w:hAnsi="Times New Roman" w:cs="Times New Roman"/>
          <w:sz w:val="28"/>
          <w:szCs w:val="28"/>
          <w:lang w:val="uk-UA"/>
        </w:rPr>
        <w:t>Голова  постійної  комісії  Київської  міської  ради з питань екологічної політики</w:t>
      </w:r>
      <w:r w:rsidRPr="0043680D">
        <w:t xml:space="preserve"> </w:t>
      </w:r>
      <w:r w:rsidRPr="0043680D">
        <w:rPr>
          <w:rFonts w:ascii="Times New Roman" w:hAnsi="Times New Roman" w:cs="Times New Roman"/>
          <w:sz w:val="28"/>
          <w:szCs w:val="28"/>
          <w:lang w:val="uk-UA"/>
        </w:rPr>
        <w:t>Москаль Д.Д.</w:t>
      </w:r>
      <w:r>
        <w:rPr>
          <w:rFonts w:ascii="Times New Roman" w:hAnsi="Times New Roman" w:cs="Times New Roman"/>
          <w:sz w:val="28"/>
          <w:szCs w:val="28"/>
          <w:lang w:val="uk-UA"/>
        </w:rPr>
        <w:t>, депутатська фракція</w:t>
      </w:r>
      <w:r w:rsidRPr="0043680D">
        <w:rPr>
          <w:rFonts w:ascii="Times New Roman" w:hAnsi="Times New Roman" w:cs="Times New Roman"/>
          <w:sz w:val="28"/>
          <w:szCs w:val="28"/>
          <w:lang w:val="uk-UA"/>
        </w:rPr>
        <w:t xml:space="preserve"> «Всеукраїнсь</w:t>
      </w:r>
      <w:r>
        <w:rPr>
          <w:rFonts w:ascii="Times New Roman" w:hAnsi="Times New Roman" w:cs="Times New Roman"/>
          <w:sz w:val="28"/>
          <w:szCs w:val="28"/>
          <w:lang w:val="uk-UA"/>
        </w:rPr>
        <w:t>ке об’єднання «Батьківщина»,</w:t>
      </w:r>
      <w:r w:rsidRPr="0043680D">
        <w:t xml:space="preserve"> </w:t>
      </w:r>
      <w:r w:rsidRPr="0043680D">
        <w:rPr>
          <w:rFonts w:ascii="Times New Roman" w:hAnsi="Times New Roman" w:cs="Times New Roman"/>
          <w:sz w:val="28"/>
          <w:szCs w:val="28"/>
          <w:lang w:val="uk-UA"/>
        </w:rPr>
        <w:t>та проінфор</w:t>
      </w:r>
      <w:r>
        <w:rPr>
          <w:rFonts w:ascii="Times New Roman" w:hAnsi="Times New Roman" w:cs="Times New Roman"/>
          <w:sz w:val="28"/>
          <w:szCs w:val="28"/>
          <w:lang w:val="uk-UA"/>
        </w:rPr>
        <w:t>мував присутніх, що підготовлено проєкт рішення</w:t>
      </w:r>
      <w:r w:rsidRPr="0043680D">
        <w:rPr>
          <w:rFonts w:ascii="Times New Roman" w:hAnsi="Times New Roman" w:cs="Times New Roman"/>
          <w:sz w:val="28"/>
          <w:szCs w:val="28"/>
          <w:lang w:val="uk-UA"/>
        </w:rPr>
        <w:t xml:space="preserve"> Київської міської ради</w:t>
      </w:r>
      <w:r>
        <w:rPr>
          <w:rFonts w:ascii="Times New Roman" w:hAnsi="Times New Roman" w:cs="Times New Roman"/>
          <w:sz w:val="28"/>
          <w:szCs w:val="28"/>
          <w:lang w:val="uk-UA"/>
        </w:rPr>
        <w:t xml:space="preserve"> </w:t>
      </w:r>
      <w:r w:rsidRPr="0043680D">
        <w:rPr>
          <w:rFonts w:ascii="Times New Roman" w:hAnsi="Times New Roman" w:cs="Times New Roman"/>
          <w:sz w:val="28"/>
          <w:szCs w:val="28"/>
          <w:lang w:val="uk-UA"/>
        </w:rPr>
        <w:t>«Про внесення змін до договорів оренди земельних ділянок від 08.09.2005 № 63-6-00282 та № 63-6-00285» (від 06.07.2021 № 08/231- 2306/ПР)</w:t>
      </w:r>
      <w:r>
        <w:rPr>
          <w:rFonts w:ascii="Times New Roman" w:hAnsi="Times New Roman" w:cs="Times New Roman"/>
          <w:sz w:val="28"/>
          <w:szCs w:val="28"/>
          <w:lang w:val="uk-UA"/>
        </w:rPr>
        <w:t>, який за умови опрацювання</w:t>
      </w:r>
      <w:r w:rsidRPr="0043680D">
        <w:rPr>
          <w:rFonts w:ascii="Times New Roman" w:hAnsi="Times New Roman" w:cs="Times New Roman"/>
          <w:sz w:val="28"/>
          <w:szCs w:val="28"/>
          <w:lang w:val="uk-UA"/>
        </w:rPr>
        <w:t xml:space="preserve"> відповідно до вимог Регламен</w:t>
      </w:r>
      <w:r>
        <w:rPr>
          <w:rFonts w:ascii="Times New Roman" w:hAnsi="Times New Roman" w:cs="Times New Roman"/>
          <w:sz w:val="28"/>
          <w:szCs w:val="28"/>
          <w:lang w:val="uk-UA"/>
        </w:rPr>
        <w:t>ту Київської міської ради буде запропоновано</w:t>
      </w:r>
      <w:r w:rsidRPr="0043680D">
        <w:rPr>
          <w:rFonts w:ascii="Times New Roman" w:hAnsi="Times New Roman" w:cs="Times New Roman"/>
          <w:sz w:val="28"/>
          <w:szCs w:val="28"/>
          <w:lang w:val="uk-UA"/>
        </w:rPr>
        <w:t xml:space="preserve"> для включення до проєкту по</w:t>
      </w:r>
      <w:r>
        <w:rPr>
          <w:rFonts w:ascii="Times New Roman" w:hAnsi="Times New Roman" w:cs="Times New Roman"/>
          <w:sz w:val="28"/>
          <w:szCs w:val="28"/>
          <w:lang w:val="uk-UA"/>
        </w:rPr>
        <w:t>рядку денного.</w:t>
      </w:r>
    </w:p>
    <w:p w:rsidR="00D11180" w:rsidRDefault="00C23810" w:rsidP="00C23810">
      <w:pPr>
        <w:spacing w:after="0" w:line="240" w:lineRule="auto"/>
        <w:ind w:firstLine="851"/>
        <w:jc w:val="both"/>
        <w:rPr>
          <w:rFonts w:ascii="Times New Roman" w:hAnsi="Times New Roman" w:cs="Times New Roman"/>
          <w:sz w:val="28"/>
          <w:szCs w:val="28"/>
          <w:lang w:val="uk-UA"/>
        </w:rPr>
      </w:pPr>
      <w:r w:rsidRPr="00C23810">
        <w:rPr>
          <w:rFonts w:ascii="Times New Roman" w:hAnsi="Times New Roman" w:cs="Times New Roman"/>
          <w:b/>
          <w:sz w:val="28"/>
          <w:szCs w:val="28"/>
          <w:lang w:val="uk-UA"/>
        </w:rPr>
        <w:t>ВИСТУПИВ:</w:t>
      </w:r>
      <w:r w:rsidRPr="00C23810">
        <w:rPr>
          <w:rFonts w:ascii="Times New Roman" w:hAnsi="Times New Roman" w:cs="Times New Roman"/>
          <w:sz w:val="28"/>
          <w:szCs w:val="28"/>
          <w:lang w:val="uk-UA"/>
        </w:rPr>
        <w:t xml:space="preserve"> Голова постійної  комісії  Київської  міської  ради з питань власності  </w:t>
      </w:r>
      <w:proofErr w:type="spellStart"/>
      <w:r w:rsidRPr="00C23810">
        <w:rPr>
          <w:rFonts w:ascii="Times New Roman" w:hAnsi="Times New Roman" w:cs="Times New Roman"/>
          <w:sz w:val="28"/>
          <w:szCs w:val="28"/>
          <w:lang w:val="uk-UA"/>
        </w:rPr>
        <w:t>Присяжнюк</w:t>
      </w:r>
      <w:proofErr w:type="spellEnd"/>
      <w:r w:rsidRPr="00C23810">
        <w:rPr>
          <w:rFonts w:ascii="Times New Roman" w:hAnsi="Times New Roman" w:cs="Times New Roman"/>
          <w:sz w:val="28"/>
          <w:szCs w:val="28"/>
          <w:lang w:val="uk-UA"/>
        </w:rPr>
        <w:t xml:space="preserve"> М.О., депутатська фракція «Слуга народу»,</w:t>
      </w:r>
      <w:r>
        <w:rPr>
          <w:rFonts w:ascii="Times New Roman" w:hAnsi="Times New Roman" w:cs="Times New Roman"/>
          <w:sz w:val="28"/>
          <w:szCs w:val="28"/>
          <w:lang w:val="uk-UA"/>
        </w:rPr>
        <w:t xml:space="preserve"> </w:t>
      </w:r>
      <w:r w:rsidRPr="00C23810">
        <w:rPr>
          <w:rFonts w:ascii="Times New Roman" w:hAnsi="Times New Roman" w:cs="Times New Roman"/>
          <w:sz w:val="28"/>
          <w:szCs w:val="28"/>
          <w:lang w:val="uk-UA"/>
        </w:rPr>
        <w:t>та озвучив пропозицію щодо включення до проєкту порядку денного проєкту рішення Київської міської ради</w:t>
      </w:r>
      <w:r>
        <w:rPr>
          <w:rFonts w:ascii="Times New Roman" w:hAnsi="Times New Roman" w:cs="Times New Roman"/>
          <w:sz w:val="28"/>
          <w:szCs w:val="28"/>
          <w:lang w:val="uk-UA"/>
        </w:rPr>
        <w:t xml:space="preserve"> «</w:t>
      </w:r>
      <w:r w:rsidRPr="00C23810">
        <w:rPr>
          <w:rFonts w:ascii="Times New Roman" w:hAnsi="Times New Roman" w:cs="Times New Roman"/>
          <w:sz w:val="28"/>
          <w:szCs w:val="28"/>
          <w:lang w:val="uk-UA"/>
        </w:rPr>
        <w:t>Про включення до Переліку першого типу нежитлових приміщень комунальної власності тер</w:t>
      </w:r>
      <w:r>
        <w:rPr>
          <w:rFonts w:ascii="Times New Roman" w:hAnsi="Times New Roman" w:cs="Times New Roman"/>
          <w:sz w:val="28"/>
          <w:szCs w:val="28"/>
          <w:lang w:val="uk-UA"/>
        </w:rPr>
        <w:t>иторіальної громади міста Києва» (в</w:t>
      </w:r>
      <w:r w:rsidRPr="00C23810">
        <w:rPr>
          <w:rFonts w:ascii="Times New Roman" w:hAnsi="Times New Roman" w:cs="Times New Roman"/>
          <w:sz w:val="28"/>
          <w:szCs w:val="28"/>
          <w:lang w:val="uk-UA"/>
        </w:rPr>
        <w:t>ід 20.05.2021 № 08/231-1638/ПР).</w:t>
      </w:r>
    </w:p>
    <w:p w:rsidR="00C23810" w:rsidRDefault="00C23810" w:rsidP="00C23810">
      <w:pPr>
        <w:spacing w:after="0" w:line="240" w:lineRule="auto"/>
        <w:ind w:firstLine="851"/>
        <w:jc w:val="both"/>
        <w:rPr>
          <w:rFonts w:ascii="Times New Roman" w:hAnsi="Times New Roman" w:cs="Times New Roman"/>
          <w:sz w:val="28"/>
          <w:szCs w:val="28"/>
          <w:lang w:val="uk-UA"/>
        </w:rPr>
      </w:pPr>
      <w:r w:rsidRPr="00C23810">
        <w:rPr>
          <w:rFonts w:ascii="Times New Roman" w:hAnsi="Times New Roman" w:cs="Times New Roman"/>
          <w:b/>
          <w:sz w:val="28"/>
          <w:szCs w:val="28"/>
          <w:lang w:val="uk-UA"/>
        </w:rPr>
        <w:t>ВИРІШИЛИ:</w:t>
      </w:r>
      <w:r w:rsidRPr="00C23810">
        <w:rPr>
          <w:rFonts w:ascii="Times New Roman" w:hAnsi="Times New Roman" w:cs="Times New Roman"/>
          <w:sz w:val="28"/>
          <w:szCs w:val="28"/>
          <w:lang w:val="uk-UA"/>
        </w:rPr>
        <w:t xml:space="preserve"> Рекомендувати включити проєкт рішення Київської міської ради до проєкту порядку денного пленарного зас</w:t>
      </w:r>
      <w:r>
        <w:rPr>
          <w:rFonts w:ascii="Times New Roman" w:hAnsi="Times New Roman" w:cs="Times New Roman"/>
          <w:sz w:val="28"/>
          <w:szCs w:val="28"/>
          <w:lang w:val="uk-UA"/>
        </w:rPr>
        <w:t>ідання Київської міської ради 22</w:t>
      </w:r>
      <w:r w:rsidRPr="00C23810">
        <w:rPr>
          <w:rFonts w:ascii="Times New Roman" w:hAnsi="Times New Roman" w:cs="Times New Roman"/>
          <w:sz w:val="28"/>
          <w:szCs w:val="28"/>
          <w:lang w:val="uk-UA"/>
        </w:rPr>
        <w:t xml:space="preserve"> липня 2021 року.</w:t>
      </w:r>
    </w:p>
    <w:p w:rsidR="00D11180" w:rsidRDefault="0024293D" w:rsidP="007340DE">
      <w:pPr>
        <w:spacing w:after="0" w:line="240" w:lineRule="auto"/>
        <w:ind w:firstLine="851"/>
        <w:jc w:val="both"/>
        <w:rPr>
          <w:rFonts w:ascii="Times New Roman" w:hAnsi="Times New Roman" w:cs="Times New Roman"/>
          <w:sz w:val="28"/>
          <w:szCs w:val="28"/>
          <w:lang w:val="uk-UA"/>
        </w:rPr>
      </w:pPr>
      <w:r w:rsidRPr="0024293D">
        <w:rPr>
          <w:rFonts w:ascii="Times New Roman" w:hAnsi="Times New Roman" w:cs="Times New Roman"/>
          <w:b/>
          <w:sz w:val="28"/>
          <w:szCs w:val="28"/>
          <w:lang w:val="uk-UA"/>
        </w:rPr>
        <w:lastRenderedPageBreak/>
        <w:t>ВИСТУПИВ:</w:t>
      </w:r>
      <w:r w:rsidRPr="0024293D">
        <w:rPr>
          <w:rFonts w:ascii="Times New Roman" w:hAnsi="Times New Roman" w:cs="Times New Roman"/>
          <w:sz w:val="28"/>
          <w:szCs w:val="28"/>
          <w:lang w:val="uk-UA"/>
        </w:rPr>
        <w:t xml:space="preserve"> Голова постійної  комісії  Київської  міської  ради  з питань бюджету та соціально-економічного розвитку Вітренко А.О., депутатська фракція «Слуга народу», та озвучив пропозицію щодо включення до проєкту порядку денного </w:t>
      </w:r>
      <w:r>
        <w:rPr>
          <w:rFonts w:ascii="Times New Roman" w:hAnsi="Times New Roman" w:cs="Times New Roman"/>
          <w:sz w:val="28"/>
          <w:szCs w:val="28"/>
          <w:lang w:val="uk-UA"/>
        </w:rPr>
        <w:t>таких проєктів рішень</w:t>
      </w:r>
      <w:r w:rsidRPr="0024293D">
        <w:rPr>
          <w:rFonts w:ascii="Times New Roman" w:hAnsi="Times New Roman" w:cs="Times New Roman"/>
          <w:sz w:val="28"/>
          <w:szCs w:val="28"/>
          <w:lang w:val="uk-UA"/>
        </w:rPr>
        <w:t xml:space="preserve"> Київської міської ради</w:t>
      </w:r>
      <w:r>
        <w:rPr>
          <w:rFonts w:ascii="Times New Roman" w:hAnsi="Times New Roman" w:cs="Times New Roman"/>
          <w:sz w:val="28"/>
          <w:szCs w:val="28"/>
          <w:lang w:val="uk-UA"/>
        </w:rPr>
        <w:t>:</w:t>
      </w:r>
    </w:p>
    <w:p w:rsidR="0024293D" w:rsidRDefault="00AA5E9E"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A5E9E">
        <w:rPr>
          <w:rFonts w:ascii="Times New Roman" w:hAnsi="Times New Roman" w:cs="Times New Roman"/>
          <w:sz w:val="28"/>
          <w:szCs w:val="28"/>
          <w:lang w:val="uk-UA"/>
        </w:rPr>
        <w:t>Про відмову товариству з обмеженою відповідальністю «МРІЯ-ІНВЕСТ» в укладенні на новий строк договору оренди земельної ділянки від 10 л</w:t>
      </w:r>
      <w:r>
        <w:rPr>
          <w:rFonts w:ascii="Times New Roman" w:hAnsi="Times New Roman" w:cs="Times New Roman"/>
          <w:sz w:val="28"/>
          <w:szCs w:val="28"/>
          <w:lang w:val="uk-UA"/>
        </w:rPr>
        <w:t>истопада 2005 року № 63-6-00309</w:t>
      </w:r>
      <w:r w:rsidRPr="00AA5E9E">
        <w:rPr>
          <w:rFonts w:ascii="Times New Roman" w:hAnsi="Times New Roman" w:cs="Times New Roman"/>
          <w:sz w:val="28"/>
          <w:szCs w:val="28"/>
          <w:lang w:val="uk-UA"/>
        </w:rPr>
        <w:t xml:space="preserve"> (438051266) (від 15.02.2021 № 08/231-766/ПР).</w:t>
      </w:r>
    </w:p>
    <w:p w:rsidR="00AA5E9E" w:rsidRDefault="00AA5E9E"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A5E9E">
        <w:rPr>
          <w:rFonts w:ascii="Times New Roman" w:hAnsi="Times New Roman" w:cs="Times New Roman"/>
          <w:sz w:val="28"/>
          <w:szCs w:val="28"/>
          <w:lang w:val="uk-UA"/>
        </w:rPr>
        <w:t xml:space="preserve">Про оголошення ландшафтним заказником місцевого значення «Озеро </w:t>
      </w:r>
      <w:proofErr w:type="spellStart"/>
      <w:r w:rsidRPr="00AA5E9E">
        <w:rPr>
          <w:rFonts w:ascii="Times New Roman" w:hAnsi="Times New Roman" w:cs="Times New Roman"/>
          <w:sz w:val="28"/>
          <w:szCs w:val="28"/>
          <w:lang w:val="uk-UA"/>
        </w:rPr>
        <w:t>Вирлиця</w:t>
      </w:r>
      <w:proofErr w:type="spellEnd"/>
      <w:r w:rsidRPr="00AA5E9E">
        <w:rPr>
          <w:rFonts w:ascii="Times New Roman" w:hAnsi="Times New Roman" w:cs="Times New Roman"/>
          <w:sz w:val="28"/>
          <w:szCs w:val="28"/>
          <w:lang w:val="uk-UA"/>
        </w:rPr>
        <w:t>» (від</w:t>
      </w:r>
      <w:r>
        <w:rPr>
          <w:rFonts w:ascii="Times New Roman" w:hAnsi="Times New Roman" w:cs="Times New Roman"/>
          <w:sz w:val="28"/>
          <w:szCs w:val="28"/>
          <w:lang w:val="uk-UA"/>
        </w:rPr>
        <w:t xml:space="preserve"> 06.05.2021 № 08/231-1419/ПР).</w:t>
      </w:r>
    </w:p>
    <w:p w:rsidR="00D11180" w:rsidRDefault="00AA5E9E" w:rsidP="007340DE">
      <w:pPr>
        <w:spacing w:after="0" w:line="240" w:lineRule="auto"/>
        <w:ind w:firstLine="851"/>
        <w:jc w:val="both"/>
        <w:rPr>
          <w:rFonts w:ascii="Times New Roman" w:hAnsi="Times New Roman" w:cs="Times New Roman"/>
          <w:sz w:val="28"/>
          <w:szCs w:val="28"/>
          <w:lang w:val="uk-UA"/>
        </w:rPr>
      </w:pPr>
      <w:r w:rsidRPr="00AA5E9E">
        <w:rPr>
          <w:rFonts w:ascii="Times New Roman" w:hAnsi="Times New Roman" w:cs="Times New Roman"/>
          <w:b/>
          <w:sz w:val="28"/>
          <w:szCs w:val="28"/>
          <w:lang w:val="uk-UA"/>
        </w:rPr>
        <w:t>ВИРІШИЛИ:</w:t>
      </w:r>
      <w:r w:rsidRPr="00AA5E9E">
        <w:rPr>
          <w:rFonts w:ascii="Times New Roman" w:hAnsi="Times New Roman" w:cs="Times New Roman"/>
          <w:sz w:val="28"/>
          <w:szCs w:val="28"/>
          <w:lang w:val="uk-UA"/>
        </w:rPr>
        <w:t xml:space="preserve"> Рекомендувати включити проєкт</w:t>
      </w:r>
      <w:r>
        <w:rPr>
          <w:rFonts w:ascii="Times New Roman" w:hAnsi="Times New Roman" w:cs="Times New Roman"/>
          <w:sz w:val="28"/>
          <w:szCs w:val="28"/>
          <w:lang w:val="uk-UA"/>
        </w:rPr>
        <w:t>и рішень</w:t>
      </w:r>
      <w:r w:rsidRPr="00AA5E9E">
        <w:rPr>
          <w:rFonts w:ascii="Times New Roman" w:hAnsi="Times New Roman" w:cs="Times New Roman"/>
          <w:sz w:val="28"/>
          <w:szCs w:val="28"/>
          <w:lang w:val="uk-UA"/>
        </w:rPr>
        <w:t xml:space="preserve"> Київської міської ради до проєкту порядку денного пленарного засідання Київської міської ради 22 липня 2021 року.</w:t>
      </w:r>
    </w:p>
    <w:p w:rsidR="00D11180" w:rsidRDefault="009942FF" w:rsidP="007340DE">
      <w:pPr>
        <w:spacing w:after="0" w:line="240" w:lineRule="auto"/>
        <w:ind w:firstLine="851"/>
        <w:jc w:val="both"/>
        <w:rPr>
          <w:rFonts w:ascii="Times New Roman" w:hAnsi="Times New Roman" w:cs="Times New Roman"/>
          <w:sz w:val="28"/>
          <w:szCs w:val="28"/>
          <w:lang w:val="uk-UA"/>
        </w:rPr>
      </w:pPr>
      <w:r w:rsidRPr="009942FF">
        <w:rPr>
          <w:rFonts w:ascii="Times New Roman" w:hAnsi="Times New Roman" w:cs="Times New Roman"/>
          <w:b/>
          <w:sz w:val="28"/>
          <w:szCs w:val="28"/>
          <w:lang w:val="uk-UA"/>
        </w:rPr>
        <w:t>ВИСТУПИВ:</w:t>
      </w:r>
      <w:r w:rsidRPr="009942FF">
        <w:rPr>
          <w:rFonts w:ascii="Times New Roman" w:hAnsi="Times New Roman" w:cs="Times New Roman"/>
          <w:sz w:val="28"/>
          <w:szCs w:val="28"/>
          <w:lang w:val="uk-UA"/>
        </w:rPr>
        <w:t xml:space="preserve"> Голова постійної  комісії  Київської  міської  ради  з питань бюджету та соціально-економічного розвитку Вітренко А.О., депутатська фракція «Слуга народу»,</w:t>
      </w:r>
      <w:r w:rsidR="00086F2F">
        <w:rPr>
          <w:rFonts w:ascii="Times New Roman" w:hAnsi="Times New Roman" w:cs="Times New Roman"/>
          <w:sz w:val="28"/>
          <w:szCs w:val="28"/>
          <w:lang w:val="uk-UA"/>
        </w:rPr>
        <w:t xml:space="preserve"> </w:t>
      </w:r>
      <w:r w:rsidR="00086F2F" w:rsidRPr="00086F2F">
        <w:rPr>
          <w:rFonts w:ascii="Times New Roman" w:hAnsi="Times New Roman" w:cs="Times New Roman"/>
          <w:sz w:val="28"/>
          <w:szCs w:val="28"/>
          <w:lang w:val="uk-UA"/>
        </w:rPr>
        <w:t>та проінформував присутніх, що підготовлено проєкт рішення Київської міської ради</w:t>
      </w:r>
      <w:r w:rsidR="00086F2F">
        <w:rPr>
          <w:rFonts w:ascii="Times New Roman" w:hAnsi="Times New Roman" w:cs="Times New Roman"/>
          <w:sz w:val="28"/>
          <w:szCs w:val="28"/>
          <w:lang w:val="uk-UA"/>
        </w:rPr>
        <w:t xml:space="preserve"> «</w:t>
      </w:r>
      <w:r w:rsidR="00086F2F" w:rsidRPr="00086F2F">
        <w:rPr>
          <w:rFonts w:ascii="Times New Roman" w:hAnsi="Times New Roman" w:cs="Times New Roman"/>
          <w:sz w:val="28"/>
          <w:szCs w:val="28"/>
          <w:lang w:val="uk-UA"/>
        </w:rPr>
        <w:t>Про створення Студентської ради при Київській міській раді та затвердження Положення про Студентську раду при Київській міській раді</w:t>
      </w:r>
      <w:r w:rsidR="00086F2F">
        <w:rPr>
          <w:rFonts w:ascii="Times New Roman" w:hAnsi="Times New Roman" w:cs="Times New Roman"/>
          <w:sz w:val="28"/>
          <w:szCs w:val="28"/>
          <w:lang w:val="uk-UA"/>
        </w:rPr>
        <w:t xml:space="preserve">» (від </w:t>
      </w:r>
      <w:r w:rsidR="00086F2F" w:rsidRPr="00086F2F">
        <w:rPr>
          <w:rFonts w:ascii="Times New Roman" w:hAnsi="Times New Roman" w:cs="Times New Roman"/>
          <w:sz w:val="28"/>
          <w:szCs w:val="28"/>
          <w:lang w:val="uk-UA"/>
        </w:rPr>
        <w:t>29.06.2021</w:t>
      </w:r>
      <w:r w:rsidR="00086F2F">
        <w:rPr>
          <w:rFonts w:ascii="Times New Roman" w:hAnsi="Times New Roman" w:cs="Times New Roman"/>
          <w:sz w:val="28"/>
          <w:szCs w:val="28"/>
          <w:lang w:val="uk-UA"/>
        </w:rPr>
        <w:t xml:space="preserve"> № 08/231-</w:t>
      </w:r>
      <w:r w:rsidR="00086F2F" w:rsidRPr="00086F2F">
        <w:t xml:space="preserve"> </w:t>
      </w:r>
      <w:r w:rsidR="00086F2F" w:rsidRPr="00086F2F">
        <w:rPr>
          <w:rFonts w:ascii="Times New Roman" w:hAnsi="Times New Roman" w:cs="Times New Roman"/>
          <w:sz w:val="28"/>
          <w:szCs w:val="28"/>
          <w:lang w:val="uk-UA"/>
        </w:rPr>
        <w:t>2253</w:t>
      </w:r>
      <w:r w:rsidR="00086F2F">
        <w:rPr>
          <w:rFonts w:ascii="Times New Roman" w:hAnsi="Times New Roman" w:cs="Times New Roman"/>
          <w:sz w:val="28"/>
          <w:szCs w:val="28"/>
          <w:lang w:val="uk-UA"/>
        </w:rPr>
        <w:t>/ПР), який за умови</w:t>
      </w:r>
      <w:r w:rsidR="00086F2F" w:rsidRPr="00086F2F">
        <w:t xml:space="preserve"> </w:t>
      </w:r>
      <w:r w:rsidR="00086F2F" w:rsidRPr="00086F2F">
        <w:rPr>
          <w:rFonts w:ascii="Times New Roman" w:hAnsi="Times New Roman" w:cs="Times New Roman"/>
          <w:sz w:val="28"/>
          <w:szCs w:val="28"/>
          <w:lang w:val="uk-UA"/>
        </w:rPr>
        <w:t>опрацювання відповідно до вимог Регламенту Київської міської ради буде запропоновано для включ</w:t>
      </w:r>
      <w:r w:rsidR="00086F2F">
        <w:rPr>
          <w:rFonts w:ascii="Times New Roman" w:hAnsi="Times New Roman" w:cs="Times New Roman"/>
          <w:sz w:val="28"/>
          <w:szCs w:val="28"/>
          <w:lang w:val="uk-UA"/>
        </w:rPr>
        <w:t xml:space="preserve">ення до проєкту порядку денного як невідкладного. </w:t>
      </w:r>
    </w:p>
    <w:p w:rsidR="00D11180" w:rsidRDefault="00086F2F"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з</w:t>
      </w:r>
      <w:r w:rsidRPr="00086F2F">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 г</w:t>
      </w:r>
      <w:r w:rsidRPr="00086F2F">
        <w:rPr>
          <w:rFonts w:ascii="Times New Roman" w:hAnsi="Times New Roman" w:cs="Times New Roman"/>
          <w:sz w:val="28"/>
          <w:szCs w:val="28"/>
          <w:lang w:val="uk-UA"/>
        </w:rPr>
        <w:t>олова постійної  комісії  Київської  міської  ради  з питань бюджету та соціально-економічного розвитку Вітренко А.О., депутатська фракція «Слуга народу»,</w:t>
      </w:r>
      <w:r w:rsidRPr="00086F2F">
        <w:t xml:space="preserve"> </w:t>
      </w:r>
      <w:r w:rsidRPr="00086F2F">
        <w:rPr>
          <w:rFonts w:ascii="Times New Roman" w:hAnsi="Times New Roman" w:cs="Times New Roman"/>
          <w:sz w:val="28"/>
          <w:szCs w:val="28"/>
          <w:lang w:val="uk-UA"/>
        </w:rPr>
        <w:t>голова постійної комісії Київської міської ради з питань освіти і</w:t>
      </w:r>
      <w:r>
        <w:rPr>
          <w:rFonts w:ascii="Times New Roman" w:hAnsi="Times New Roman" w:cs="Times New Roman"/>
          <w:sz w:val="28"/>
          <w:szCs w:val="28"/>
          <w:lang w:val="uk-UA"/>
        </w:rPr>
        <w:t xml:space="preserve"> науки, сім’ї, молоді та спорту</w:t>
      </w:r>
      <w:r w:rsidRPr="00086F2F">
        <w:t xml:space="preserve"> </w:t>
      </w:r>
      <w:r>
        <w:rPr>
          <w:rFonts w:ascii="Times New Roman" w:hAnsi="Times New Roman" w:cs="Times New Roman"/>
          <w:sz w:val="28"/>
          <w:szCs w:val="28"/>
          <w:lang w:val="uk-UA"/>
        </w:rPr>
        <w:t xml:space="preserve">Васильчук В.В., депутатська фракція «ГОЛОС», </w:t>
      </w:r>
      <w:r w:rsidRPr="00086F2F">
        <w:rPr>
          <w:rFonts w:ascii="Times New Roman" w:hAnsi="Times New Roman" w:cs="Times New Roman"/>
          <w:sz w:val="28"/>
          <w:szCs w:val="28"/>
          <w:lang w:val="uk-UA"/>
        </w:rPr>
        <w:t>депутатка Київської міської ради Шлапак А.В., депутатська фракція «Всеукраїн</w:t>
      </w:r>
      <w:r>
        <w:rPr>
          <w:rFonts w:ascii="Times New Roman" w:hAnsi="Times New Roman" w:cs="Times New Roman"/>
          <w:sz w:val="28"/>
          <w:szCs w:val="28"/>
          <w:lang w:val="uk-UA"/>
        </w:rPr>
        <w:t>ське об’єднання «Батьківщина».</w:t>
      </w:r>
    </w:p>
    <w:p w:rsidR="00D11180" w:rsidRDefault="00581F0C" w:rsidP="00A75E91">
      <w:pPr>
        <w:spacing w:after="0" w:line="240" w:lineRule="auto"/>
        <w:ind w:firstLine="851"/>
        <w:jc w:val="both"/>
        <w:rPr>
          <w:rFonts w:ascii="Times New Roman" w:hAnsi="Times New Roman" w:cs="Times New Roman"/>
          <w:sz w:val="28"/>
          <w:szCs w:val="28"/>
          <w:lang w:val="uk-UA"/>
        </w:rPr>
      </w:pPr>
      <w:r w:rsidRPr="00581F0C">
        <w:rPr>
          <w:rFonts w:ascii="Times New Roman" w:hAnsi="Times New Roman" w:cs="Times New Roman"/>
          <w:b/>
          <w:sz w:val="28"/>
          <w:szCs w:val="28"/>
          <w:lang w:val="uk-UA"/>
        </w:rPr>
        <w:t>ВИСТУПИВ:</w:t>
      </w:r>
      <w:r>
        <w:rPr>
          <w:rFonts w:ascii="Times New Roman" w:hAnsi="Times New Roman" w:cs="Times New Roman"/>
          <w:sz w:val="28"/>
          <w:szCs w:val="28"/>
          <w:lang w:val="uk-UA"/>
        </w:rPr>
        <w:t xml:space="preserve"> Г</w:t>
      </w:r>
      <w:r w:rsidRPr="00581F0C">
        <w:rPr>
          <w:rFonts w:ascii="Times New Roman" w:hAnsi="Times New Roman" w:cs="Times New Roman"/>
          <w:sz w:val="28"/>
          <w:szCs w:val="28"/>
          <w:lang w:val="uk-UA"/>
        </w:rPr>
        <w:t>олова постійної комісії Київської міської ради з питань освіти і науки, сім’ї, молоді та спорту Васильчук В.В., депутатська фракція «ГОЛОС»,</w:t>
      </w:r>
      <w:r w:rsidR="00A75E91">
        <w:rPr>
          <w:rFonts w:ascii="Times New Roman" w:hAnsi="Times New Roman" w:cs="Times New Roman"/>
          <w:sz w:val="28"/>
          <w:szCs w:val="28"/>
          <w:lang w:val="uk-UA"/>
        </w:rPr>
        <w:t xml:space="preserve"> </w:t>
      </w:r>
      <w:r w:rsidR="00A75E91" w:rsidRPr="00A75E91">
        <w:rPr>
          <w:rFonts w:ascii="Times New Roman" w:hAnsi="Times New Roman" w:cs="Times New Roman"/>
          <w:sz w:val="28"/>
          <w:szCs w:val="28"/>
          <w:lang w:val="uk-UA"/>
        </w:rPr>
        <w:t xml:space="preserve">та озвучив пропозицію щодо включення </w:t>
      </w:r>
      <w:r w:rsidR="00A75E91">
        <w:rPr>
          <w:rFonts w:ascii="Times New Roman" w:hAnsi="Times New Roman" w:cs="Times New Roman"/>
          <w:sz w:val="28"/>
          <w:szCs w:val="28"/>
          <w:lang w:val="uk-UA"/>
        </w:rPr>
        <w:t>до проєкту порядку денного проєкту рішення</w:t>
      </w:r>
      <w:r w:rsidR="00A75E91" w:rsidRPr="00A75E91">
        <w:rPr>
          <w:rFonts w:ascii="Times New Roman" w:hAnsi="Times New Roman" w:cs="Times New Roman"/>
          <w:sz w:val="28"/>
          <w:szCs w:val="28"/>
          <w:lang w:val="uk-UA"/>
        </w:rPr>
        <w:t xml:space="preserve"> Київської міської ради</w:t>
      </w:r>
      <w:r w:rsidR="00A75E91">
        <w:rPr>
          <w:rFonts w:ascii="Times New Roman" w:hAnsi="Times New Roman" w:cs="Times New Roman"/>
          <w:sz w:val="28"/>
          <w:szCs w:val="28"/>
          <w:lang w:val="uk-UA"/>
        </w:rPr>
        <w:t xml:space="preserve"> «</w:t>
      </w:r>
      <w:r w:rsidRPr="00581F0C">
        <w:rPr>
          <w:rFonts w:ascii="Times New Roman" w:hAnsi="Times New Roman" w:cs="Times New Roman"/>
          <w:sz w:val="28"/>
          <w:szCs w:val="28"/>
          <w:lang w:val="uk-UA"/>
        </w:rPr>
        <w:t>Про розірвання договору оренди земельної ділянки від 04.06.2008 №85-6-00406, укладеного між Київською міською радою та товариство</w:t>
      </w:r>
      <w:r w:rsidR="00A75E91">
        <w:rPr>
          <w:rFonts w:ascii="Times New Roman" w:hAnsi="Times New Roman" w:cs="Times New Roman"/>
          <w:sz w:val="28"/>
          <w:szCs w:val="28"/>
          <w:lang w:val="uk-UA"/>
        </w:rPr>
        <w:t>м з обмеженою відповідальністю «Каштанове місто»</w:t>
      </w:r>
      <w:r w:rsidRPr="00581F0C">
        <w:rPr>
          <w:rFonts w:ascii="Times New Roman" w:hAnsi="Times New Roman" w:cs="Times New Roman"/>
          <w:sz w:val="28"/>
          <w:szCs w:val="28"/>
          <w:lang w:val="uk-UA"/>
        </w:rPr>
        <w:t xml:space="preserve"> на підставі рішення Київської міської</w:t>
      </w:r>
      <w:r w:rsidR="00A75E91">
        <w:rPr>
          <w:rFonts w:ascii="Times New Roman" w:hAnsi="Times New Roman" w:cs="Times New Roman"/>
          <w:sz w:val="28"/>
          <w:szCs w:val="28"/>
          <w:lang w:val="uk-UA"/>
        </w:rPr>
        <w:t xml:space="preserve"> ради від 24.05.2007 №544/1205 «</w:t>
      </w:r>
      <w:r w:rsidRPr="00581F0C">
        <w:rPr>
          <w:rFonts w:ascii="Times New Roman" w:hAnsi="Times New Roman" w:cs="Times New Roman"/>
          <w:sz w:val="28"/>
          <w:szCs w:val="28"/>
          <w:lang w:val="uk-UA"/>
        </w:rPr>
        <w:t>Про передачу товариству з обмеженою відповідальніст</w:t>
      </w:r>
      <w:r w:rsidR="00A75E91">
        <w:rPr>
          <w:rFonts w:ascii="Times New Roman" w:hAnsi="Times New Roman" w:cs="Times New Roman"/>
          <w:sz w:val="28"/>
          <w:szCs w:val="28"/>
          <w:lang w:val="uk-UA"/>
        </w:rPr>
        <w:t>ю «Каштанове місто»</w:t>
      </w:r>
      <w:r w:rsidRPr="00581F0C">
        <w:rPr>
          <w:rFonts w:ascii="Times New Roman" w:hAnsi="Times New Roman" w:cs="Times New Roman"/>
          <w:sz w:val="28"/>
          <w:szCs w:val="28"/>
          <w:lang w:val="uk-UA"/>
        </w:rPr>
        <w:t xml:space="preserve"> земельної ділянки для будівництва житлового будинку на просп. Радянської України (Георгія Гонгадзе), 9-б у </w:t>
      </w:r>
      <w:r w:rsidR="00A75E91">
        <w:rPr>
          <w:rFonts w:ascii="Times New Roman" w:hAnsi="Times New Roman" w:cs="Times New Roman"/>
          <w:sz w:val="28"/>
          <w:szCs w:val="28"/>
          <w:lang w:val="uk-UA"/>
        </w:rPr>
        <w:t>Подільському районі м. Києва</w:t>
      </w:r>
      <w:r w:rsidRPr="00581F0C">
        <w:rPr>
          <w:rFonts w:ascii="Times New Roman" w:hAnsi="Times New Roman" w:cs="Times New Roman"/>
          <w:sz w:val="28"/>
          <w:szCs w:val="28"/>
          <w:lang w:val="uk-UA"/>
        </w:rPr>
        <w:t xml:space="preserve"> (із змінами</w:t>
      </w:r>
      <w:r w:rsidR="00AC6EAD">
        <w:rPr>
          <w:rFonts w:ascii="Times New Roman" w:hAnsi="Times New Roman" w:cs="Times New Roman"/>
          <w:sz w:val="28"/>
          <w:szCs w:val="28"/>
          <w:lang w:val="uk-UA"/>
        </w:rPr>
        <w:t>,</w:t>
      </w:r>
      <w:r w:rsidRPr="00581F0C">
        <w:rPr>
          <w:rFonts w:ascii="Times New Roman" w:hAnsi="Times New Roman" w:cs="Times New Roman"/>
          <w:sz w:val="28"/>
          <w:szCs w:val="28"/>
          <w:lang w:val="uk-UA"/>
        </w:rPr>
        <w:t xml:space="preserve"> внесеними рішенням Київської міської ради від 23.10.2013 №398/9886)</w:t>
      </w:r>
      <w:r w:rsidR="00A75E91">
        <w:rPr>
          <w:rFonts w:ascii="Times New Roman" w:hAnsi="Times New Roman" w:cs="Times New Roman"/>
          <w:sz w:val="28"/>
          <w:szCs w:val="28"/>
          <w:lang w:val="uk-UA"/>
        </w:rPr>
        <w:t xml:space="preserve">» (від </w:t>
      </w:r>
      <w:r w:rsidR="00A75E91" w:rsidRPr="00A75E91">
        <w:rPr>
          <w:rFonts w:ascii="Times New Roman" w:hAnsi="Times New Roman" w:cs="Times New Roman"/>
          <w:sz w:val="28"/>
          <w:szCs w:val="28"/>
          <w:lang w:val="uk-UA"/>
        </w:rPr>
        <w:t>27.07.2020</w:t>
      </w:r>
      <w:r w:rsidR="00A75E91">
        <w:rPr>
          <w:rFonts w:ascii="Times New Roman" w:hAnsi="Times New Roman" w:cs="Times New Roman"/>
          <w:sz w:val="28"/>
          <w:szCs w:val="28"/>
          <w:lang w:val="uk-UA"/>
        </w:rPr>
        <w:t xml:space="preserve"> № 08/231-1826/ПР).</w:t>
      </w:r>
    </w:p>
    <w:p w:rsidR="00D11180" w:rsidRDefault="00C14FD0" w:rsidP="007340DE">
      <w:pPr>
        <w:spacing w:after="0" w:line="240" w:lineRule="auto"/>
        <w:ind w:firstLine="851"/>
        <w:jc w:val="both"/>
        <w:rPr>
          <w:rFonts w:ascii="Times New Roman" w:hAnsi="Times New Roman" w:cs="Times New Roman"/>
          <w:sz w:val="28"/>
          <w:szCs w:val="28"/>
          <w:lang w:val="uk-UA"/>
        </w:rPr>
      </w:pPr>
      <w:r w:rsidRPr="00C14FD0">
        <w:rPr>
          <w:rFonts w:ascii="Times New Roman" w:hAnsi="Times New Roman" w:cs="Times New Roman"/>
          <w:sz w:val="28"/>
          <w:szCs w:val="28"/>
          <w:lang w:val="uk-UA"/>
        </w:rPr>
        <w:t xml:space="preserve">Голова  постійної  комісії  Київської  міської  ради  з питань архітектури, містобудування та земельних відносин Терентьєв М.О., </w:t>
      </w:r>
      <w:r w:rsidRPr="00C14FD0">
        <w:rPr>
          <w:rFonts w:ascii="Times New Roman" w:hAnsi="Times New Roman" w:cs="Times New Roman"/>
          <w:sz w:val="28"/>
          <w:szCs w:val="28"/>
          <w:lang w:val="uk-UA"/>
        </w:rPr>
        <w:lastRenderedPageBreak/>
        <w:t xml:space="preserve">депутатська фракція «УДАР Віталія Кличка», виступив проти </w:t>
      </w:r>
      <w:r>
        <w:rPr>
          <w:rFonts w:ascii="Times New Roman" w:hAnsi="Times New Roman" w:cs="Times New Roman"/>
          <w:sz w:val="28"/>
          <w:szCs w:val="28"/>
          <w:lang w:val="uk-UA"/>
        </w:rPr>
        <w:t xml:space="preserve">включення до </w:t>
      </w:r>
      <w:r w:rsidRPr="00C14FD0">
        <w:rPr>
          <w:rFonts w:ascii="Times New Roman" w:hAnsi="Times New Roman" w:cs="Times New Roman"/>
          <w:sz w:val="28"/>
          <w:szCs w:val="28"/>
          <w:lang w:val="uk-UA"/>
        </w:rPr>
        <w:t xml:space="preserve"> проєкту порядку денного</w:t>
      </w:r>
      <w:r>
        <w:rPr>
          <w:rFonts w:ascii="Times New Roman" w:hAnsi="Times New Roman" w:cs="Times New Roman"/>
          <w:sz w:val="28"/>
          <w:szCs w:val="28"/>
          <w:lang w:val="uk-UA"/>
        </w:rPr>
        <w:t xml:space="preserve"> зазначеного</w:t>
      </w:r>
      <w:r w:rsidRPr="00C14FD0">
        <w:rPr>
          <w:rFonts w:ascii="Times New Roman" w:hAnsi="Times New Roman" w:cs="Times New Roman"/>
          <w:sz w:val="28"/>
          <w:szCs w:val="28"/>
          <w:lang w:val="uk-UA"/>
        </w:rPr>
        <w:t xml:space="preserve"> проєкту рішення Київської міської ради</w:t>
      </w:r>
      <w:r>
        <w:rPr>
          <w:rFonts w:ascii="Times New Roman" w:hAnsi="Times New Roman" w:cs="Times New Roman"/>
          <w:sz w:val="28"/>
          <w:szCs w:val="28"/>
          <w:lang w:val="uk-UA"/>
        </w:rPr>
        <w:t>.</w:t>
      </w:r>
    </w:p>
    <w:p w:rsidR="00D11180" w:rsidRDefault="0076739D" w:rsidP="007340DE">
      <w:pPr>
        <w:spacing w:after="0" w:line="240" w:lineRule="auto"/>
        <w:ind w:firstLine="851"/>
        <w:jc w:val="both"/>
        <w:rPr>
          <w:rFonts w:ascii="Times New Roman" w:hAnsi="Times New Roman" w:cs="Times New Roman"/>
          <w:sz w:val="28"/>
          <w:szCs w:val="28"/>
          <w:lang w:val="uk-UA"/>
        </w:rPr>
      </w:pPr>
      <w:r w:rsidRPr="0076739D">
        <w:rPr>
          <w:rFonts w:ascii="Times New Roman" w:hAnsi="Times New Roman" w:cs="Times New Roman"/>
          <w:sz w:val="28"/>
          <w:szCs w:val="28"/>
          <w:lang w:val="uk-UA"/>
        </w:rPr>
        <w:t>Голова постійної комісії Київської міської ради з питань освіти і науки, сім’ї, молоді та спорту Васильчук В.В., депутатська фракція «ГОЛОС»,</w:t>
      </w:r>
      <w:r>
        <w:rPr>
          <w:rFonts w:ascii="Times New Roman" w:hAnsi="Times New Roman" w:cs="Times New Roman"/>
          <w:sz w:val="28"/>
          <w:szCs w:val="28"/>
          <w:lang w:val="uk-UA"/>
        </w:rPr>
        <w:t xml:space="preserve"> наполіг на включенні до проєкту порядку денного </w:t>
      </w:r>
      <w:r w:rsidRPr="0076739D">
        <w:rPr>
          <w:rFonts w:ascii="Times New Roman" w:hAnsi="Times New Roman" w:cs="Times New Roman"/>
          <w:sz w:val="28"/>
          <w:szCs w:val="28"/>
          <w:lang w:val="uk-UA"/>
        </w:rPr>
        <w:t>проєкту рішення Київської міської ради</w:t>
      </w:r>
      <w:r>
        <w:rPr>
          <w:rFonts w:ascii="Times New Roman" w:hAnsi="Times New Roman" w:cs="Times New Roman"/>
          <w:sz w:val="28"/>
          <w:szCs w:val="28"/>
          <w:lang w:val="uk-UA"/>
        </w:rPr>
        <w:t>.</w:t>
      </w:r>
    </w:p>
    <w:p w:rsidR="00D11180" w:rsidRDefault="0076739D" w:rsidP="007340DE">
      <w:pPr>
        <w:spacing w:after="0" w:line="240" w:lineRule="auto"/>
        <w:ind w:firstLine="851"/>
        <w:jc w:val="both"/>
        <w:rPr>
          <w:rFonts w:ascii="Times New Roman" w:hAnsi="Times New Roman" w:cs="Times New Roman"/>
          <w:sz w:val="28"/>
          <w:szCs w:val="28"/>
          <w:lang w:val="uk-UA"/>
        </w:rPr>
      </w:pPr>
      <w:r w:rsidRPr="0076739D">
        <w:rPr>
          <w:rFonts w:ascii="Times New Roman" w:hAnsi="Times New Roman" w:cs="Times New Roman"/>
          <w:sz w:val="28"/>
          <w:szCs w:val="28"/>
          <w:lang w:val="uk-UA"/>
        </w:rPr>
        <w:t>Заступник міського голови - секретар Київської міської ради  Бондаренко В.В. поставив на голосування пропозицію</w:t>
      </w:r>
      <w:r>
        <w:rPr>
          <w:rFonts w:ascii="Times New Roman" w:hAnsi="Times New Roman" w:cs="Times New Roman"/>
          <w:sz w:val="28"/>
          <w:szCs w:val="28"/>
          <w:lang w:val="uk-UA"/>
        </w:rPr>
        <w:t xml:space="preserve"> голови</w:t>
      </w:r>
      <w:r w:rsidRPr="0076739D">
        <w:rPr>
          <w:rFonts w:ascii="Times New Roman" w:hAnsi="Times New Roman" w:cs="Times New Roman"/>
          <w:sz w:val="28"/>
          <w:szCs w:val="28"/>
          <w:lang w:val="uk-UA"/>
        </w:rPr>
        <w:t xml:space="preserve"> постійної комісії Київської міської ради з питань освіти і науки, сім’ї, молоді та спорту Васильчук</w:t>
      </w:r>
      <w:r>
        <w:rPr>
          <w:rFonts w:ascii="Times New Roman" w:hAnsi="Times New Roman" w:cs="Times New Roman"/>
          <w:sz w:val="28"/>
          <w:szCs w:val="28"/>
          <w:lang w:val="uk-UA"/>
        </w:rPr>
        <w:t>а</w:t>
      </w:r>
      <w:r w:rsidRPr="0076739D">
        <w:rPr>
          <w:rFonts w:ascii="Times New Roman" w:hAnsi="Times New Roman" w:cs="Times New Roman"/>
          <w:sz w:val="28"/>
          <w:szCs w:val="28"/>
          <w:lang w:val="uk-UA"/>
        </w:rPr>
        <w:t xml:space="preserve"> В.В., депутатська фракція «ГОЛОС»,</w:t>
      </w:r>
      <w:r w:rsidRPr="0076739D">
        <w:t xml:space="preserve"> </w:t>
      </w:r>
      <w:r w:rsidRPr="0076739D">
        <w:rPr>
          <w:rFonts w:ascii="Times New Roman" w:hAnsi="Times New Roman" w:cs="Times New Roman"/>
          <w:sz w:val="28"/>
          <w:szCs w:val="28"/>
          <w:lang w:val="uk-UA"/>
        </w:rPr>
        <w:t>щодо включення до проєкту порядку денного проєкту рішення Київської міської ради «Про розірвання договору оренди земельної ділянки від 04.06.2008 №85-6-00406, укладеного між Київською міською радою та товариством з обмеженою відповідальністю «Каштанове місто» на підставі рішення Київської міської ради від 24.05.2007 №544/1205 «Про передачу товариству з обмеженою відповідальністю «Каштанове місто» земельної ділянки для будівництва житлового будинку на просп. Радянської України (Георгія Гонгадзе), 9-б у Подільському районі м. Києва (із змінами внесеними рішенням Київської міської ради від 23.10.2013 №398/9886)» (від 27.07.2020 № 08/231-1826/ПР).</w:t>
      </w:r>
    </w:p>
    <w:p w:rsidR="00D11180" w:rsidRDefault="0076739D" w:rsidP="007340DE">
      <w:pPr>
        <w:spacing w:after="0" w:line="240" w:lineRule="auto"/>
        <w:ind w:firstLine="851"/>
        <w:jc w:val="both"/>
        <w:rPr>
          <w:rFonts w:ascii="Times New Roman" w:hAnsi="Times New Roman" w:cs="Times New Roman"/>
          <w:sz w:val="28"/>
          <w:szCs w:val="28"/>
          <w:lang w:val="uk-UA"/>
        </w:rPr>
      </w:pPr>
      <w:r w:rsidRPr="0076739D">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Рішення не прийнято (за – 3, проти – 2, утр. – 8</w:t>
      </w:r>
      <w:r w:rsidRPr="0076739D">
        <w:rPr>
          <w:rFonts w:ascii="Times New Roman" w:hAnsi="Times New Roman" w:cs="Times New Roman"/>
          <w:sz w:val="28"/>
          <w:szCs w:val="28"/>
          <w:lang w:val="uk-UA"/>
        </w:rPr>
        <w:t>).</w:t>
      </w:r>
    </w:p>
    <w:p w:rsidR="00D11180" w:rsidRDefault="00F24ACF" w:rsidP="007340DE">
      <w:pPr>
        <w:spacing w:after="0" w:line="240" w:lineRule="auto"/>
        <w:ind w:firstLine="851"/>
        <w:jc w:val="both"/>
        <w:rPr>
          <w:rFonts w:ascii="Times New Roman" w:hAnsi="Times New Roman" w:cs="Times New Roman"/>
          <w:sz w:val="28"/>
          <w:szCs w:val="28"/>
          <w:lang w:val="uk-UA"/>
        </w:rPr>
      </w:pPr>
      <w:r w:rsidRPr="00F24ACF">
        <w:rPr>
          <w:rFonts w:ascii="Times New Roman" w:hAnsi="Times New Roman" w:cs="Times New Roman"/>
          <w:b/>
          <w:sz w:val="28"/>
          <w:szCs w:val="28"/>
          <w:lang w:val="uk-UA"/>
        </w:rPr>
        <w:t>ВИСТУПИВ:</w:t>
      </w:r>
      <w:r w:rsidRPr="00F24ACF">
        <w:rPr>
          <w:rFonts w:ascii="Times New Roman" w:hAnsi="Times New Roman" w:cs="Times New Roman"/>
          <w:sz w:val="28"/>
          <w:szCs w:val="28"/>
          <w:lang w:val="uk-UA"/>
        </w:rPr>
        <w:t xml:space="preserve"> Голова постійної комісії Київської міської ради з питань освіти і науки, сім’ї, молоді та спорту Васильчук В.В., депутатська фракція «ГОЛОС»,</w:t>
      </w:r>
      <w:r>
        <w:rPr>
          <w:rFonts w:ascii="Times New Roman" w:hAnsi="Times New Roman" w:cs="Times New Roman"/>
          <w:sz w:val="28"/>
          <w:szCs w:val="28"/>
          <w:lang w:val="uk-UA"/>
        </w:rPr>
        <w:t xml:space="preserve"> </w:t>
      </w:r>
      <w:r w:rsidRPr="00F24ACF">
        <w:rPr>
          <w:rFonts w:ascii="Times New Roman" w:hAnsi="Times New Roman" w:cs="Times New Roman"/>
          <w:sz w:val="28"/>
          <w:szCs w:val="28"/>
          <w:lang w:val="uk-UA"/>
        </w:rPr>
        <w:t>та проінформував присутніх, що підготовлено проєкт рішення Київської міської ради</w:t>
      </w:r>
      <w:r w:rsidRPr="00F24ACF">
        <w:t xml:space="preserve"> </w:t>
      </w:r>
      <w:r w:rsidRPr="006454E0">
        <w:rPr>
          <w:rFonts w:ascii="Times New Roman" w:hAnsi="Times New Roman" w:cs="Times New Roman"/>
          <w:sz w:val="28"/>
          <w:szCs w:val="28"/>
          <w:lang w:val="uk-UA"/>
        </w:rPr>
        <w:t>«П</w:t>
      </w:r>
      <w:r w:rsidRPr="00F24ACF">
        <w:rPr>
          <w:rFonts w:ascii="Times New Roman" w:hAnsi="Times New Roman" w:cs="Times New Roman"/>
          <w:sz w:val="28"/>
          <w:szCs w:val="28"/>
          <w:lang w:val="uk-UA"/>
        </w:rPr>
        <w:t xml:space="preserve">ро відмову Товариству з обмеженою відповідальністю «ПБК БУД-БІЗНЕС» в укладенні на новий строк (поновленні) договору оренди земельної ділянки від 12 березня 2008 року, зареєстрованого Головним управлінням земельних ресурсів виконавчого органу Київської міської ради (Київської міської державної адміністрації) </w:t>
      </w:r>
      <w:r>
        <w:rPr>
          <w:rFonts w:ascii="Times New Roman" w:hAnsi="Times New Roman" w:cs="Times New Roman"/>
          <w:sz w:val="28"/>
          <w:szCs w:val="28"/>
          <w:lang w:val="uk-UA"/>
        </w:rPr>
        <w:t xml:space="preserve">             </w:t>
      </w:r>
      <w:r w:rsidRPr="00F24ACF">
        <w:rPr>
          <w:rFonts w:ascii="Times New Roman" w:hAnsi="Times New Roman" w:cs="Times New Roman"/>
          <w:sz w:val="28"/>
          <w:szCs w:val="28"/>
          <w:lang w:val="uk-UA"/>
        </w:rPr>
        <w:t>від 19 березня 2008 року № 79-6-00608 (зі змінами)</w:t>
      </w:r>
      <w:r>
        <w:rPr>
          <w:rFonts w:ascii="Times New Roman" w:hAnsi="Times New Roman" w:cs="Times New Roman"/>
          <w:sz w:val="28"/>
          <w:szCs w:val="28"/>
          <w:lang w:val="uk-UA"/>
        </w:rPr>
        <w:t xml:space="preserve">» (від </w:t>
      </w:r>
      <w:r w:rsidRPr="00F24ACF">
        <w:rPr>
          <w:rFonts w:ascii="Times New Roman" w:hAnsi="Times New Roman" w:cs="Times New Roman"/>
          <w:sz w:val="28"/>
          <w:szCs w:val="28"/>
          <w:lang w:val="uk-UA"/>
        </w:rPr>
        <w:t>12.05.2021</w:t>
      </w:r>
      <w:r>
        <w:rPr>
          <w:rFonts w:ascii="Times New Roman" w:hAnsi="Times New Roman" w:cs="Times New Roman"/>
          <w:sz w:val="28"/>
          <w:szCs w:val="28"/>
          <w:lang w:val="uk-UA"/>
        </w:rPr>
        <w:t xml:space="preserve">                          № 08/231-</w:t>
      </w:r>
      <w:r w:rsidRPr="00F24ACF">
        <w:rPr>
          <w:rFonts w:ascii="Times New Roman" w:hAnsi="Times New Roman" w:cs="Times New Roman"/>
          <w:sz w:val="28"/>
          <w:szCs w:val="28"/>
          <w:lang w:val="uk-UA"/>
        </w:rPr>
        <w:t>1534</w:t>
      </w:r>
      <w:r>
        <w:rPr>
          <w:rFonts w:ascii="Times New Roman" w:hAnsi="Times New Roman" w:cs="Times New Roman"/>
          <w:sz w:val="28"/>
          <w:szCs w:val="28"/>
          <w:lang w:val="uk-UA"/>
        </w:rPr>
        <w:t>/ПР)</w:t>
      </w:r>
      <w:r w:rsidRPr="00F24ACF">
        <w:rPr>
          <w:rFonts w:ascii="Times New Roman" w:hAnsi="Times New Roman" w:cs="Times New Roman"/>
          <w:sz w:val="28"/>
          <w:szCs w:val="28"/>
          <w:lang w:val="uk-UA"/>
        </w:rPr>
        <w:t>, 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9165FF" w:rsidRDefault="009165FF"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з</w:t>
      </w:r>
      <w:r w:rsidRPr="009165FF">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 г</w:t>
      </w:r>
      <w:r w:rsidRPr="009165FF">
        <w:rPr>
          <w:rFonts w:ascii="Times New Roman" w:hAnsi="Times New Roman" w:cs="Times New Roman"/>
          <w:sz w:val="28"/>
          <w:szCs w:val="28"/>
          <w:lang w:val="uk-UA"/>
        </w:rPr>
        <w:t xml:space="preserve">олова постійної комісії Київської міської ради з питань освіти і науки, сім’ї, молоді та спорту Васильчук В.В., депутатська фракція «ГОЛОС»,  </w:t>
      </w:r>
      <w:r>
        <w:rPr>
          <w:rFonts w:ascii="Times New Roman" w:hAnsi="Times New Roman" w:cs="Times New Roman"/>
          <w:sz w:val="28"/>
          <w:szCs w:val="28"/>
          <w:lang w:val="uk-UA"/>
        </w:rPr>
        <w:t>г</w:t>
      </w:r>
      <w:r w:rsidRPr="009165FF">
        <w:rPr>
          <w:rFonts w:ascii="Times New Roman" w:hAnsi="Times New Roman" w:cs="Times New Roman"/>
          <w:sz w:val="28"/>
          <w:szCs w:val="28"/>
          <w:lang w:val="uk-UA"/>
        </w:rPr>
        <w:t>олова  постійної  ко</w:t>
      </w:r>
      <w:r>
        <w:rPr>
          <w:rFonts w:ascii="Times New Roman" w:hAnsi="Times New Roman" w:cs="Times New Roman"/>
          <w:sz w:val="28"/>
          <w:szCs w:val="28"/>
          <w:lang w:val="uk-UA"/>
        </w:rPr>
        <w:t>місії  Київської  міської  ради</w:t>
      </w:r>
      <w:r w:rsidRPr="009165FF">
        <w:rPr>
          <w:rFonts w:ascii="Times New Roman" w:hAnsi="Times New Roman" w:cs="Times New Roman"/>
          <w:sz w:val="28"/>
          <w:szCs w:val="28"/>
          <w:lang w:val="uk-UA"/>
        </w:rPr>
        <w:t xml:space="preserve"> з питань архітектури, містобудування та земельних відносин </w:t>
      </w:r>
      <w:r>
        <w:rPr>
          <w:rFonts w:ascii="Times New Roman" w:hAnsi="Times New Roman" w:cs="Times New Roman"/>
          <w:sz w:val="28"/>
          <w:szCs w:val="28"/>
          <w:lang w:val="uk-UA"/>
        </w:rPr>
        <w:t xml:space="preserve">      </w:t>
      </w:r>
      <w:r w:rsidRPr="009165FF">
        <w:rPr>
          <w:rFonts w:ascii="Times New Roman" w:hAnsi="Times New Roman" w:cs="Times New Roman"/>
          <w:sz w:val="28"/>
          <w:szCs w:val="28"/>
          <w:lang w:val="uk-UA"/>
        </w:rPr>
        <w:t>Терентьєв М.О., депутатськ</w:t>
      </w:r>
      <w:r>
        <w:rPr>
          <w:rFonts w:ascii="Times New Roman" w:hAnsi="Times New Roman" w:cs="Times New Roman"/>
          <w:sz w:val="28"/>
          <w:szCs w:val="28"/>
          <w:lang w:val="uk-UA"/>
        </w:rPr>
        <w:t>а фракція «УДАР Віталія Кличка».</w:t>
      </w:r>
    </w:p>
    <w:p w:rsidR="00D11180" w:rsidRDefault="006454E0" w:rsidP="007340DE">
      <w:pPr>
        <w:spacing w:after="0" w:line="240" w:lineRule="auto"/>
        <w:ind w:firstLine="851"/>
        <w:jc w:val="both"/>
        <w:rPr>
          <w:rFonts w:ascii="Times New Roman" w:hAnsi="Times New Roman" w:cs="Times New Roman"/>
          <w:sz w:val="28"/>
          <w:szCs w:val="28"/>
          <w:lang w:val="uk-UA"/>
        </w:rPr>
      </w:pPr>
      <w:r w:rsidRPr="006454E0">
        <w:rPr>
          <w:rFonts w:ascii="Times New Roman" w:hAnsi="Times New Roman" w:cs="Times New Roman"/>
          <w:b/>
          <w:sz w:val="28"/>
          <w:szCs w:val="28"/>
          <w:lang w:val="uk-UA"/>
        </w:rPr>
        <w:t>ВИСТУПИВ:</w:t>
      </w:r>
      <w:r w:rsidRPr="006454E0">
        <w:t xml:space="preserve"> </w:t>
      </w:r>
      <w:r>
        <w:rPr>
          <w:rFonts w:ascii="Times New Roman" w:hAnsi="Times New Roman" w:cs="Times New Roman"/>
          <w:sz w:val="28"/>
          <w:szCs w:val="28"/>
          <w:lang w:val="uk-UA"/>
        </w:rPr>
        <w:t>С</w:t>
      </w:r>
      <w:r w:rsidRPr="006454E0">
        <w:rPr>
          <w:rFonts w:ascii="Times New Roman" w:hAnsi="Times New Roman" w:cs="Times New Roman"/>
          <w:sz w:val="28"/>
          <w:szCs w:val="28"/>
          <w:lang w:val="uk-UA"/>
        </w:rPr>
        <w:t>півголова депутатської фракції «УДАР Віталія Клич</w:t>
      </w:r>
      <w:r>
        <w:rPr>
          <w:rFonts w:ascii="Times New Roman" w:hAnsi="Times New Roman" w:cs="Times New Roman"/>
          <w:sz w:val="28"/>
          <w:szCs w:val="28"/>
          <w:lang w:val="uk-UA"/>
        </w:rPr>
        <w:t>ка»</w:t>
      </w:r>
      <w:r w:rsidRPr="006454E0">
        <w:t xml:space="preserve"> </w:t>
      </w:r>
      <w:r>
        <w:rPr>
          <w:rFonts w:ascii="Times New Roman" w:hAnsi="Times New Roman" w:cs="Times New Roman"/>
          <w:sz w:val="28"/>
          <w:szCs w:val="28"/>
          <w:lang w:val="uk-UA"/>
        </w:rPr>
        <w:t xml:space="preserve">Мондриївський В.М. </w:t>
      </w:r>
      <w:r w:rsidRPr="006454E0">
        <w:rPr>
          <w:rFonts w:ascii="Times New Roman" w:hAnsi="Times New Roman" w:cs="Times New Roman"/>
          <w:sz w:val="28"/>
          <w:szCs w:val="28"/>
          <w:lang w:val="uk-UA"/>
        </w:rPr>
        <w:t>та проінформував присутніх, що підготовлено проєкт рішення Київської міської ради</w:t>
      </w:r>
      <w:r>
        <w:rPr>
          <w:rFonts w:ascii="Times New Roman" w:hAnsi="Times New Roman" w:cs="Times New Roman"/>
          <w:sz w:val="28"/>
          <w:szCs w:val="28"/>
          <w:lang w:val="uk-UA"/>
        </w:rPr>
        <w:t xml:space="preserve"> «</w:t>
      </w:r>
      <w:r w:rsidRPr="006454E0">
        <w:rPr>
          <w:rFonts w:ascii="Times New Roman" w:hAnsi="Times New Roman" w:cs="Times New Roman"/>
          <w:sz w:val="28"/>
          <w:szCs w:val="28"/>
          <w:lang w:val="uk-UA"/>
        </w:rPr>
        <w:t>Про звернення Київської міської ради до Верховної Ради України про необхідність внесення змін до Закону України «Про місцеве самоврядування в Україні» щодо проведення дистанційних засідань</w:t>
      </w:r>
      <w:r>
        <w:rPr>
          <w:rFonts w:ascii="Times New Roman" w:hAnsi="Times New Roman" w:cs="Times New Roman"/>
          <w:sz w:val="28"/>
          <w:szCs w:val="28"/>
          <w:lang w:val="uk-UA"/>
        </w:rPr>
        <w:t xml:space="preserve">» (від </w:t>
      </w:r>
      <w:r w:rsidRPr="006454E0">
        <w:rPr>
          <w:rFonts w:ascii="Times New Roman" w:hAnsi="Times New Roman" w:cs="Times New Roman"/>
          <w:sz w:val="28"/>
          <w:szCs w:val="28"/>
          <w:lang w:val="uk-UA"/>
        </w:rPr>
        <w:t>22.06.2021</w:t>
      </w:r>
      <w:r>
        <w:rPr>
          <w:rFonts w:ascii="Times New Roman" w:hAnsi="Times New Roman" w:cs="Times New Roman"/>
          <w:sz w:val="28"/>
          <w:szCs w:val="28"/>
          <w:lang w:val="uk-UA"/>
        </w:rPr>
        <w:t xml:space="preserve"> № 08/231-</w:t>
      </w:r>
      <w:r w:rsidRPr="006454E0">
        <w:t xml:space="preserve"> </w:t>
      </w:r>
      <w:r w:rsidRPr="006454E0">
        <w:rPr>
          <w:rFonts w:ascii="Times New Roman" w:hAnsi="Times New Roman" w:cs="Times New Roman"/>
          <w:sz w:val="28"/>
          <w:szCs w:val="28"/>
          <w:lang w:val="uk-UA"/>
        </w:rPr>
        <w:t>2177</w:t>
      </w:r>
      <w:r>
        <w:rPr>
          <w:rFonts w:ascii="Times New Roman" w:hAnsi="Times New Roman" w:cs="Times New Roman"/>
          <w:sz w:val="28"/>
          <w:szCs w:val="28"/>
          <w:lang w:val="uk-UA"/>
        </w:rPr>
        <w:t>/ПР)</w:t>
      </w:r>
      <w:r w:rsidR="00773D2F">
        <w:rPr>
          <w:rFonts w:ascii="Times New Roman" w:hAnsi="Times New Roman" w:cs="Times New Roman"/>
          <w:sz w:val="28"/>
          <w:szCs w:val="28"/>
          <w:lang w:val="uk-UA"/>
        </w:rPr>
        <w:t>,</w:t>
      </w:r>
      <w:r w:rsidRPr="006454E0">
        <w:t xml:space="preserve"> </w:t>
      </w:r>
      <w:r w:rsidRPr="006454E0">
        <w:rPr>
          <w:rFonts w:ascii="Times New Roman" w:hAnsi="Times New Roman" w:cs="Times New Roman"/>
          <w:sz w:val="28"/>
          <w:szCs w:val="28"/>
          <w:lang w:val="uk-UA"/>
        </w:rPr>
        <w:t xml:space="preserve">який за умови </w:t>
      </w:r>
      <w:r w:rsidRPr="006454E0">
        <w:rPr>
          <w:rFonts w:ascii="Times New Roman" w:hAnsi="Times New Roman" w:cs="Times New Roman"/>
          <w:sz w:val="28"/>
          <w:szCs w:val="28"/>
          <w:lang w:val="uk-UA"/>
        </w:rPr>
        <w:lastRenderedPageBreak/>
        <w:t>опрацювання відповідно до вимог Регламенту Київської міської ради буде запропоновано для включення до проєкту порядку денного.</w:t>
      </w:r>
    </w:p>
    <w:p w:rsidR="00D11180" w:rsidRDefault="00732CC0" w:rsidP="007340DE">
      <w:pPr>
        <w:spacing w:after="0" w:line="240" w:lineRule="auto"/>
        <w:ind w:firstLine="851"/>
        <w:jc w:val="both"/>
        <w:rPr>
          <w:rFonts w:ascii="Times New Roman" w:hAnsi="Times New Roman" w:cs="Times New Roman"/>
          <w:sz w:val="28"/>
          <w:szCs w:val="28"/>
          <w:lang w:val="uk-UA"/>
        </w:rPr>
      </w:pPr>
      <w:r w:rsidRPr="00732CC0">
        <w:rPr>
          <w:rFonts w:ascii="Times New Roman" w:hAnsi="Times New Roman" w:cs="Times New Roman"/>
          <w:sz w:val="28"/>
          <w:szCs w:val="28"/>
          <w:lang w:val="uk-UA"/>
        </w:rPr>
        <w:t>Брали участь в обговоренні заступник міського голови - секретар Київської міської ради  Бондаренко В.В.,</w:t>
      </w:r>
      <w:r w:rsidRPr="00732CC0">
        <w:t xml:space="preserve"> </w:t>
      </w:r>
      <w:r>
        <w:rPr>
          <w:rFonts w:ascii="Times New Roman" w:hAnsi="Times New Roman" w:cs="Times New Roman"/>
          <w:sz w:val="28"/>
          <w:szCs w:val="28"/>
          <w:lang w:val="uk-UA"/>
        </w:rPr>
        <w:t>г</w:t>
      </w:r>
      <w:r w:rsidRPr="00732CC0">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«ОПОЗИЦІЙНА ПЛАТФ</w:t>
      </w:r>
      <w:r>
        <w:rPr>
          <w:rFonts w:ascii="Times New Roman" w:hAnsi="Times New Roman" w:cs="Times New Roman"/>
          <w:sz w:val="28"/>
          <w:szCs w:val="28"/>
          <w:lang w:val="uk-UA"/>
        </w:rPr>
        <w:t>ОРМА – ЗА ЖИТТЯ».</w:t>
      </w:r>
    </w:p>
    <w:p w:rsidR="00D11180" w:rsidRDefault="0032369E" w:rsidP="007340DE">
      <w:pPr>
        <w:spacing w:after="0" w:line="240" w:lineRule="auto"/>
        <w:ind w:firstLine="851"/>
        <w:jc w:val="both"/>
        <w:rPr>
          <w:rFonts w:ascii="Times New Roman" w:hAnsi="Times New Roman" w:cs="Times New Roman"/>
          <w:sz w:val="28"/>
          <w:szCs w:val="28"/>
          <w:lang w:val="uk-UA"/>
        </w:rPr>
      </w:pPr>
      <w:r w:rsidRPr="0032369E">
        <w:rPr>
          <w:rFonts w:ascii="Times New Roman" w:hAnsi="Times New Roman" w:cs="Times New Roman"/>
          <w:b/>
          <w:sz w:val="28"/>
          <w:szCs w:val="28"/>
          <w:lang w:val="uk-UA"/>
        </w:rPr>
        <w:t>ВИСТУПИВ:</w:t>
      </w:r>
      <w:r w:rsidRPr="0032369E">
        <w:rPr>
          <w:rFonts w:ascii="Times New Roman" w:hAnsi="Times New Roman" w:cs="Times New Roman"/>
          <w:sz w:val="28"/>
          <w:szCs w:val="28"/>
          <w:lang w:val="uk-UA"/>
        </w:rPr>
        <w:t xml:space="preserve"> Голова  постійної  комісії  Київської  міської  ради  з питань архітектури, містобудування та земельних відносин Терентьєв М.О., депутатська фракція «УДАР Віталія Кличка», та проінформував присутніх, що підготовлені проєкти рішень Київської міської ради, які за умови опрацювання їх відповідно до вимог Регламенту Київської міської ради будуть запропоновані для включення до проєкту порядку денного, а саме:</w:t>
      </w:r>
    </w:p>
    <w:p w:rsidR="006D3DC2" w:rsidRDefault="006D3DC2"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A028C" w:rsidRPr="002A028C">
        <w:rPr>
          <w:rFonts w:ascii="Times New Roman" w:hAnsi="Times New Roman" w:cs="Times New Roman"/>
          <w:sz w:val="28"/>
          <w:szCs w:val="28"/>
          <w:lang w:val="uk-UA"/>
        </w:rPr>
        <w:t>Про приватизацію громадянином Кузьменком Станіславом Олексійовичем земельної ділянки для будівництва і обслуговування жилого будинку, господарських будівель і споруд на вул. Правобережній, 14</w:t>
      </w:r>
      <w:r w:rsidR="00EA122D">
        <w:rPr>
          <w:rFonts w:ascii="Times New Roman" w:hAnsi="Times New Roman" w:cs="Times New Roman"/>
          <w:sz w:val="28"/>
          <w:szCs w:val="28"/>
          <w:lang w:val="uk-UA"/>
        </w:rPr>
        <w:t>-</w:t>
      </w:r>
      <w:r w:rsidR="002A028C" w:rsidRPr="002A028C">
        <w:rPr>
          <w:rFonts w:ascii="Times New Roman" w:hAnsi="Times New Roman" w:cs="Times New Roman"/>
          <w:sz w:val="28"/>
          <w:szCs w:val="28"/>
          <w:lang w:val="uk-UA"/>
        </w:rPr>
        <w:t>а у Печерському</w:t>
      </w:r>
      <w:r w:rsidR="00EA122D">
        <w:rPr>
          <w:rFonts w:ascii="Times New Roman" w:hAnsi="Times New Roman" w:cs="Times New Roman"/>
          <w:sz w:val="28"/>
          <w:szCs w:val="28"/>
          <w:lang w:val="uk-UA"/>
        </w:rPr>
        <w:t xml:space="preserve"> районі міста Києва (691992824) (в</w:t>
      </w:r>
      <w:r w:rsidR="002A028C" w:rsidRPr="002A028C">
        <w:rPr>
          <w:rFonts w:ascii="Times New Roman" w:hAnsi="Times New Roman" w:cs="Times New Roman"/>
          <w:sz w:val="28"/>
          <w:szCs w:val="28"/>
          <w:lang w:val="uk-UA"/>
        </w:rPr>
        <w:t>ід 11.05.2021 № 08/231-1458/ПР).</w:t>
      </w:r>
    </w:p>
    <w:p w:rsidR="00EA122D" w:rsidRDefault="00EA122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305B2" w:rsidRPr="007305B2">
        <w:rPr>
          <w:rFonts w:ascii="Times New Roman" w:hAnsi="Times New Roman" w:cs="Times New Roman"/>
          <w:sz w:val="28"/>
          <w:szCs w:val="28"/>
          <w:lang w:val="uk-UA"/>
        </w:rPr>
        <w:t xml:space="preserve">Про передачу громадянину </w:t>
      </w:r>
      <w:proofErr w:type="spellStart"/>
      <w:r w:rsidR="007305B2" w:rsidRPr="007305B2">
        <w:rPr>
          <w:rFonts w:ascii="Times New Roman" w:hAnsi="Times New Roman" w:cs="Times New Roman"/>
          <w:sz w:val="28"/>
          <w:szCs w:val="28"/>
          <w:lang w:val="uk-UA"/>
        </w:rPr>
        <w:t>Лизюку</w:t>
      </w:r>
      <w:proofErr w:type="spellEnd"/>
      <w:r w:rsidR="007305B2" w:rsidRPr="007305B2">
        <w:rPr>
          <w:rFonts w:ascii="Times New Roman" w:hAnsi="Times New Roman" w:cs="Times New Roman"/>
          <w:sz w:val="28"/>
          <w:szCs w:val="28"/>
          <w:lang w:val="uk-UA"/>
        </w:rPr>
        <w:t xml:space="preserve"> Владиславу Олександровичу у приватну власність земельної ділянки для будівництва і обслуговування жилого будинку, господарських будівель і споруд на вул. Новій, 20 у Солом’янському</w:t>
      </w:r>
      <w:r w:rsidR="007305B2">
        <w:rPr>
          <w:rFonts w:ascii="Times New Roman" w:hAnsi="Times New Roman" w:cs="Times New Roman"/>
          <w:sz w:val="28"/>
          <w:szCs w:val="28"/>
          <w:lang w:val="uk-UA"/>
        </w:rPr>
        <w:t xml:space="preserve"> районі міста Києва (312736444) (в</w:t>
      </w:r>
      <w:r w:rsidR="007305B2" w:rsidRPr="007305B2">
        <w:rPr>
          <w:rFonts w:ascii="Times New Roman" w:hAnsi="Times New Roman" w:cs="Times New Roman"/>
          <w:sz w:val="28"/>
          <w:szCs w:val="28"/>
          <w:lang w:val="uk-UA"/>
        </w:rPr>
        <w:t>ід 15.09.2020 № 08/231-2326/ПР)</w:t>
      </w:r>
      <w:r w:rsidR="00A133AB">
        <w:rPr>
          <w:rFonts w:ascii="Times New Roman" w:hAnsi="Times New Roman" w:cs="Times New Roman"/>
          <w:sz w:val="28"/>
          <w:szCs w:val="28"/>
          <w:lang w:val="uk-UA"/>
        </w:rPr>
        <w:t>.</w:t>
      </w:r>
    </w:p>
    <w:p w:rsidR="00A133AB" w:rsidRDefault="00A133A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133AB">
        <w:rPr>
          <w:rFonts w:ascii="Times New Roman" w:hAnsi="Times New Roman" w:cs="Times New Roman"/>
          <w:sz w:val="28"/>
          <w:szCs w:val="28"/>
          <w:lang w:val="uk-UA"/>
        </w:rPr>
        <w:t xml:space="preserve">Про передачу громадянці </w:t>
      </w:r>
      <w:proofErr w:type="spellStart"/>
      <w:r w:rsidRPr="00A133AB">
        <w:rPr>
          <w:rFonts w:ascii="Times New Roman" w:hAnsi="Times New Roman" w:cs="Times New Roman"/>
          <w:sz w:val="28"/>
          <w:szCs w:val="28"/>
          <w:lang w:val="uk-UA"/>
        </w:rPr>
        <w:t>Григор’євій</w:t>
      </w:r>
      <w:proofErr w:type="spellEnd"/>
      <w:r w:rsidRPr="00A133AB">
        <w:rPr>
          <w:rFonts w:ascii="Times New Roman" w:hAnsi="Times New Roman" w:cs="Times New Roman"/>
          <w:sz w:val="28"/>
          <w:szCs w:val="28"/>
          <w:lang w:val="uk-UA"/>
        </w:rPr>
        <w:t xml:space="preserve"> Людмилі Олександрівні у приватну власність земельної ділянки для будівництва і обслуговування жилого будинку, господарських будівель і споруд на вул. Шевченка, 12-б у Солом’янсько</w:t>
      </w:r>
      <w:r>
        <w:rPr>
          <w:rFonts w:ascii="Times New Roman" w:hAnsi="Times New Roman" w:cs="Times New Roman"/>
          <w:sz w:val="28"/>
          <w:szCs w:val="28"/>
          <w:lang w:val="uk-UA"/>
        </w:rPr>
        <w:t>му районі міста Києва (А-25490) (в</w:t>
      </w:r>
      <w:r w:rsidRPr="00A133AB">
        <w:rPr>
          <w:rFonts w:ascii="Times New Roman" w:hAnsi="Times New Roman" w:cs="Times New Roman"/>
          <w:sz w:val="28"/>
          <w:szCs w:val="28"/>
          <w:lang w:val="uk-UA"/>
        </w:rPr>
        <w:t>ід 26.06.2019 № 08/231-2292/ПР).</w:t>
      </w:r>
    </w:p>
    <w:p w:rsidR="00A133AB" w:rsidRPr="009A75F2" w:rsidRDefault="00A133AB" w:rsidP="007340DE">
      <w:pPr>
        <w:spacing w:after="0" w:line="240" w:lineRule="auto"/>
        <w:ind w:firstLine="851"/>
        <w:jc w:val="both"/>
        <w:rPr>
          <w:rFonts w:ascii="Times New Roman" w:hAnsi="Times New Roman" w:cs="Times New Roman"/>
          <w:color w:val="000000" w:themeColor="text1"/>
          <w:sz w:val="28"/>
          <w:szCs w:val="28"/>
          <w:lang w:val="uk-UA"/>
        </w:rPr>
      </w:pPr>
      <w:r w:rsidRPr="009A75F2">
        <w:rPr>
          <w:rFonts w:ascii="Times New Roman" w:hAnsi="Times New Roman" w:cs="Times New Roman"/>
          <w:color w:val="000000" w:themeColor="text1"/>
          <w:sz w:val="28"/>
          <w:szCs w:val="28"/>
          <w:lang w:val="uk-UA"/>
        </w:rPr>
        <w:t xml:space="preserve">4. </w:t>
      </w:r>
      <w:r w:rsidR="009A75F2" w:rsidRPr="009A75F2">
        <w:rPr>
          <w:rFonts w:ascii="Times New Roman" w:hAnsi="Times New Roman" w:cs="Times New Roman"/>
          <w:color w:val="000000" w:themeColor="text1"/>
          <w:sz w:val="28"/>
          <w:szCs w:val="28"/>
          <w:lang w:val="uk-UA"/>
        </w:rPr>
        <w:t>Про надання ПРИВАТНОМУ ПІДПРИЄМСТВУ «ГЕНЕРАЛ» земельної ділянки в оренду для експлуатації та обслуговування нежитлової будівлі (магазину) на вул. Попудренка, 42/46 у Дніпровському районі міста Києва (651684191) (від 10.06.2021 № 08/231-</w:t>
      </w:r>
      <w:r w:rsidR="009A75F2" w:rsidRPr="009A75F2">
        <w:rPr>
          <w:color w:val="000000" w:themeColor="text1"/>
        </w:rPr>
        <w:t xml:space="preserve"> </w:t>
      </w:r>
      <w:r w:rsidR="009A75F2" w:rsidRPr="009A75F2">
        <w:rPr>
          <w:rFonts w:ascii="Times New Roman" w:hAnsi="Times New Roman" w:cs="Times New Roman"/>
          <w:color w:val="000000" w:themeColor="text1"/>
          <w:sz w:val="28"/>
          <w:szCs w:val="28"/>
          <w:lang w:val="uk-UA"/>
        </w:rPr>
        <w:t>2046/ПР).</w:t>
      </w:r>
    </w:p>
    <w:p w:rsidR="00A133AB" w:rsidRPr="00D56A40" w:rsidRDefault="00A133AB" w:rsidP="007340DE">
      <w:pPr>
        <w:spacing w:after="0" w:line="240" w:lineRule="auto"/>
        <w:ind w:firstLine="851"/>
        <w:jc w:val="both"/>
        <w:rPr>
          <w:rFonts w:ascii="Times New Roman" w:hAnsi="Times New Roman" w:cs="Times New Roman"/>
          <w:color w:val="000000" w:themeColor="text1"/>
          <w:sz w:val="28"/>
          <w:szCs w:val="28"/>
          <w:lang w:val="uk-UA"/>
        </w:rPr>
      </w:pPr>
      <w:r w:rsidRPr="00D56A40">
        <w:rPr>
          <w:rFonts w:ascii="Times New Roman" w:hAnsi="Times New Roman" w:cs="Times New Roman"/>
          <w:color w:val="000000" w:themeColor="text1"/>
          <w:sz w:val="28"/>
          <w:szCs w:val="28"/>
          <w:lang w:val="uk-UA"/>
        </w:rPr>
        <w:t xml:space="preserve">5. </w:t>
      </w:r>
      <w:r w:rsidR="00D56A40" w:rsidRPr="00D56A40">
        <w:rPr>
          <w:rFonts w:ascii="Times New Roman" w:hAnsi="Times New Roman" w:cs="Times New Roman"/>
          <w:color w:val="000000" w:themeColor="text1"/>
          <w:sz w:val="28"/>
          <w:szCs w:val="28"/>
          <w:lang w:val="uk-UA"/>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перетині вул. Кудряшова та                      вул. Петра Красикова у Солом’янському районі міста Києва (622410176)                (від 11.06.2021 № 08/231-</w:t>
      </w:r>
      <w:r w:rsidR="00D56A40" w:rsidRPr="00D56A40">
        <w:rPr>
          <w:color w:val="000000" w:themeColor="text1"/>
        </w:rPr>
        <w:t xml:space="preserve"> </w:t>
      </w:r>
      <w:r w:rsidR="00D56A40" w:rsidRPr="00D56A40">
        <w:rPr>
          <w:rFonts w:ascii="Times New Roman" w:hAnsi="Times New Roman" w:cs="Times New Roman"/>
          <w:color w:val="000000" w:themeColor="text1"/>
          <w:sz w:val="28"/>
          <w:szCs w:val="28"/>
          <w:lang w:val="uk-UA"/>
        </w:rPr>
        <w:t>2057/ПР).</w:t>
      </w:r>
    </w:p>
    <w:p w:rsidR="00A133AB" w:rsidRDefault="00A133AB" w:rsidP="007340DE">
      <w:pPr>
        <w:spacing w:after="0" w:line="240" w:lineRule="auto"/>
        <w:ind w:firstLine="851"/>
        <w:jc w:val="both"/>
        <w:rPr>
          <w:rFonts w:ascii="Times New Roman" w:hAnsi="Times New Roman" w:cs="Times New Roman"/>
          <w:sz w:val="28"/>
          <w:szCs w:val="28"/>
          <w:lang w:val="uk-UA"/>
        </w:rPr>
      </w:pPr>
      <w:r w:rsidRPr="00A133AB">
        <w:rPr>
          <w:rFonts w:ascii="Times New Roman" w:hAnsi="Times New Roman" w:cs="Times New Roman"/>
          <w:sz w:val="28"/>
          <w:szCs w:val="28"/>
          <w:lang w:val="uk-UA"/>
        </w:rPr>
        <w:t>6. Про надання Міністерству юстиції України земельної ділянки у постійне користування для експлуатації та обслуговування адміністративної будівлі у пров. Рильському, 10 у Шевченківському</w:t>
      </w:r>
      <w:r w:rsidR="007F53B1">
        <w:rPr>
          <w:rFonts w:ascii="Times New Roman" w:hAnsi="Times New Roman" w:cs="Times New Roman"/>
          <w:sz w:val="28"/>
          <w:szCs w:val="28"/>
          <w:lang w:val="uk-UA"/>
        </w:rPr>
        <w:t xml:space="preserve"> районі міста Києва (333958546) (в</w:t>
      </w:r>
      <w:r w:rsidRPr="00A133AB">
        <w:rPr>
          <w:rFonts w:ascii="Times New Roman" w:hAnsi="Times New Roman" w:cs="Times New Roman"/>
          <w:sz w:val="28"/>
          <w:szCs w:val="28"/>
          <w:lang w:val="uk-UA"/>
        </w:rPr>
        <w:t>ід 30.06.2021 № 08/231-2259/ПР).</w:t>
      </w:r>
    </w:p>
    <w:p w:rsidR="007F53B1" w:rsidRDefault="007F53B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7F53B1">
        <w:rPr>
          <w:rFonts w:ascii="Times New Roman" w:hAnsi="Times New Roman" w:cs="Times New Roman"/>
          <w:sz w:val="28"/>
          <w:szCs w:val="28"/>
          <w:lang w:val="uk-UA"/>
        </w:rPr>
        <w:t xml:space="preserve">Про передачу ТОВАРИСТВУ З ОБМЕЖЕНОЮ ВІДПОВІДАЛЬНІСТЮ «ПРП МЕДІА ХАБ» в оренду земельної ділянки для експлуатації та обслуговування існуючих будівель на вул. </w:t>
      </w:r>
      <w:proofErr w:type="spellStart"/>
      <w:r w:rsidRPr="007F53B1">
        <w:rPr>
          <w:rFonts w:ascii="Times New Roman" w:hAnsi="Times New Roman" w:cs="Times New Roman"/>
          <w:sz w:val="28"/>
          <w:szCs w:val="28"/>
          <w:lang w:val="uk-UA"/>
        </w:rPr>
        <w:t>Козелецькій</w:t>
      </w:r>
      <w:proofErr w:type="spellEnd"/>
      <w:r w:rsidRPr="007F53B1">
        <w:rPr>
          <w:rFonts w:ascii="Times New Roman" w:hAnsi="Times New Roman" w:cs="Times New Roman"/>
          <w:sz w:val="28"/>
          <w:szCs w:val="28"/>
          <w:lang w:val="uk-UA"/>
        </w:rPr>
        <w:t xml:space="preserve">, 24 у </w:t>
      </w:r>
      <w:r w:rsidRPr="007F53B1">
        <w:rPr>
          <w:rFonts w:ascii="Times New Roman" w:hAnsi="Times New Roman" w:cs="Times New Roman"/>
          <w:sz w:val="28"/>
          <w:szCs w:val="28"/>
          <w:lang w:val="uk-UA"/>
        </w:rPr>
        <w:lastRenderedPageBreak/>
        <w:t>Солом’янському</w:t>
      </w:r>
      <w:r>
        <w:rPr>
          <w:rFonts w:ascii="Times New Roman" w:hAnsi="Times New Roman" w:cs="Times New Roman"/>
          <w:sz w:val="28"/>
          <w:szCs w:val="28"/>
          <w:lang w:val="uk-UA"/>
        </w:rPr>
        <w:t xml:space="preserve"> районі міста Києва (497393164) (в</w:t>
      </w:r>
      <w:r w:rsidRPr="007F53B1">
        <w:rPr>
          <w:rFonts w:ascii="Times New Roman" w:hAnsi="Times New Roman" w:cs="Times New Roman"/>
          <w:sz w:val="28"/>
          <w:szCs w:val="28"/>
          <w:lang w:val="uk-UA"/>
        </w:rPr>
        <w:t>ід 01.07.2021 № 08/231-2284/ПР).</w:t>
      </w:r>
    </w:p>
    <w:p w:rsidR="007F53B1" w:rsidRDefault="007F53B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7F53B1">
        <w:rPr>
          <w:rFonts w:ascii="Times New Roman" w:hAnsi="Times New Roman" w:cs="Times New Roman"/>
          <w:sz w:val="28"/>
          <w:szCs w:val="28"/>
          <w:lang w:val="uk-UA"/>
        </w:rPr>
        <w:t xml:space="preserve">Про передачу ТОВАРИСТВУ З ОБМЕЖЕНОЮ ВІДПОВІДАЛЬНІСТЮ «НЬЮПОРТ ХОЛДІНГ» земельної ділянки в оренду для реконструкції АЗС, будівництва кафе-магазину на вул. </w:t>
      </w:r>
      <w:proofErr w:type="spellStart"/>
      <w:r w:rsidRPr="007F53B1">
        <w:rPr>
          <w:rFonts w:ascii="Times New Roman" w:hAnsi="Times New Roman" w:cs="Times New Roman"/>
          <w:sz w:val="28"/>
          <w:szCs w:val="28"/>
          <w:lang w:val="uk-UA"/>
        </w:rPr>
        <w:t>Гната</w:t>
      </w:r>
      <w:proofErr w:type="spellEnd"/>
      <w:r w:rsidRPr="007F53B1">
        <w:rPr>
          <w:rFonts w:ascii="Times New Roman" w:hAnsi="Times New Roman" w:cs="Times New Roman"/>
          <w:sz w:val="28"/>
          <w:szCs w:val="28"/>
          <w:lang w:val="uk-UA"/>
        </w:rPr>
        <w:t xml:space="preserve"> </w:t>
      </w:r>
      <w:proofErr w:type="spellStart"/>
      <w:r w:rsidRPr="007F53B1">
        <w:rPr>
          <w:rFonts w:ascii="Times New Roman" w:hAnsi="Times New Roman" w:cs="Times New Roman"/>
          <w:sz w:val="28"/>
          <w:szCs w:val="28"/>
          <w:lang w:val="uk-UA"/>
        </w:rPr>
        <w:t>Хоткевича</w:t>
      </w:r>
      <w:proofErr w:type="spellEnd"/>
      <w:r w:rsidRPr="007F53B1">
        <w:rPr>
          <w:rFonts w:ascii="Times New Roman" w:hAnsi="Times New Roman" w:cs="Times New Roman"/>
          <w:sz w:val="28"/>
          <w:szCs w:val="28"/>
          <w:lang w:val="uk-UA"/>
        </w:rPr>
        <w:t>, 39 (літ. А) у Дніпровському</w:t>
      </w:r>
      <w:r w:rsidR="00BE189D">
        <w:rPr>
          <w:rFonts w:ascii="Times New Roman" w:hAnsi="Times New Roman" w:cs="Times New Roman"/>
          <w:sz w:val="28"/>
          <w:szCs w:val="28"/>
          <w:lang w:val="uk-UA"/>
        </w:rPr>
        <w:t xml:space="preserve"> районі міста Києва (530244696) (в</w:t>
      </w:r>
      <w:r w:rsidRPr="007F53B1">
        <w:rPr>
          <w:rFonts w:ascii="Times New Roman" w:hAnsi="Times New Roman" w:cs="Times New Roman"/>
          <w:sz w:val="28"/>
          <w:szCs w:val="28"/>
          <w:lang w:val="uk-UA"/>
        </w:rPr>
        <w:t>ід 30.06.2021 № 08/231-2261/ПР)</w:t>
      </w:r>
      <w:r>
        <w:rPr>
          <w:rFonts w:ascii="Times New Roman" w:hAnsi="Times New Roman" w:cs="Times New Roman"/>
          <w:sz w:val="28"/>
          <w:szCs w:val="28"/>
          <w:lang w:val="uk-UA"/>
        </w:rPr>
        <w:t>.</w:t>
      </w:r>
    </w:p>
    <w:p w:rsidR="00BE189D" w:rsidRDefault="00BE189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BE189D">
        <w:rPr>
          <w:rFonts w:ascii="Times New Roman" w:hAnsi="Times New Roman" w:cs="Times New Roman"/>
          <w:sz w:val="28"/>
          <w:szCs w:val="28"/>
          <w:lang w:val="uk-UA"/>
        </w:rPr>
        <w:t>Про поновлення товариству з обмеженою відповідальністю «ЛІЛІЯ-МБ» договору оренди земельної ділянки від 21 липня 2006 року № 78-6</w:t>
      </w:r>
      <w:r>
        <w:rPr>
          <w:rFonts w:ascii="Times New Roman" w:hAnsi="Times New Roman" w:cs="Times New Roman"/>
          <w:sz w:val="28"/>
          <w:szCs w:val="28"/>
          <w:lang w:val="uk-UA"/>
        </w:rPr>
        <w:t>-00381 (зі змінами) (648460566) (в</w:t>
      </w:r>
      <w:r w:rsidRPr="00BE189D">
        <w:rPr>
          <w:rFonts w:ascii="Times New Roman" w:hAnsi="Times New Roman" w:cs="Times New Roman"/>
          <w:sz w:val="28"/>
          <w:szCs w:val="28"/>
          <w:lang w:val="uk-UA"/>
        </w:rPr>
        <w:t>ід 17.06.2021 № 08/231-2104/ПР)</w:t>
      </w:r>
      <w:r>
        <w:rPr>
          <w:rFonts w:ascii="Times New Roman" w:hAnsi="Times New Roman" w:cs="Times New Roman"/>
          <w:sz w:val="28"/>
          <w:szCs w:val="28"/>
          <w:lang w:val="uk-UA"/>
        </w:rPr>
        <w:t>.</w:t>
      </w:r>
    </w:p>
    <w:p w:rsidR="00BE189D" w:rsidRDefault="00BE189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 П</w:t>
      </w:r>
      <w:r w:rsidRPr="00BE189D">
        <w:rPr>
          <w:rFonts w:ascii="Times New Roman" w:hAnsi="Times New Roman" w:cs="Times New Roman"/>
          <w:sz w:val="28"/>
          <w:szCs w:val="28"/>
          <w:lang w:val="uk-UA"/>
        </w:rPr>
        <w:t xml:space="preserve">ро поновлення товариству з обмеженою відповідальністю «ЛІЛІЯ-МБ» договору оренди земельної ділянки від 01 серпня 2005 року </w:t>
      </w:r>
      <w:r>
        <w:rPr>
          <w:rFonts w:ascii="Times New Roman" w:hAnsi="Times New Roman" w:cs="Times New Roman"/>
          <w:sz w:val="28"/>
          <w:szCs w:val="28"/>
          <w:lang w:val="uk-UA"/>
        </w:rPr>
        <w:t xml:space="preserve">            </w:t>
      </w:r>
      <w:r w:rsidRPr="00BE189D">
        <w:rPr>
          <w:rFonts w:ascii="Times New Roman" w:hAnsi="Times New Roman" w:cs="Times New Roman"/>
          <w:sz w:val="28"/>
          <w:szCs w:val="28"/>
          <w:lang w:val="uk-UA"/>
        </w:rPr>
        <w:t>№ 78-6</w:t>
      </w:r>
      <w:r>
        <w:rPr>
          <w:rFonts w:ascii="Times New Roman" w:hAnsi="Times New Roman" w:cs="Times New Roman"/>
          <w:sz w:val="28"/>
          <w:szCs w:val="28"/>
          <w:lang w:val="uk-UA"/>
        </w:rPr>
        <w:t>-00292 (зі змінами) (310558213) (в</w:t>
      </w:r>
      <w:r w:rsidRPr="00BE189D">
        <w:rPr>
          <w:rFonts w:ascii="Times New Roman" w:hAnsi="Times New Roman" w:cs="Times New Roman"/>
          <w:sz w:val="28"/>
          <w:szCs w:val="28"/>
          <w:lang w:val="uk-UA"/>
        </w:rPr>
        <w:t>ід 11.05.2021 № 08/231-1501/ПР</w:t>
      </w:r>
      <w:r>
        <w:rPr>
          <w:rFonts w:ascii="Times New Roman" w:hAnsi="Times New Roman" w:cs="Times New Roman"/>
          <w:sz w:val="28"/>
          <w:szCs w:val="28"/>
          <w:lang w:val="uk-UA"/>
        </w:rPr>
        <w:t>).</w:t>
      </w:r>
    </w:p>
    <w:p w:rsidR="00E76131" w:rsidRPr="005117CF" w:rsidRDefault="00E76131" w:rsidP="007340DE">
      <w:pPr>
        <w:spacing w:after="0" w:line="240" w:lineRule="auto"/>
        <w:ind w:firstLine="851"/>
        <w:jc w:val="both"/>
        <w:rPr>
          <w:rFonts w:ascii="Times New Roman" w:hAnsi="Times New Roman" w:cs="Times New Roman"/>
          <w:color w:val="000000" w:themeColor="text1"/>
          <w:sz w:val="28"/>
          <w:szCs w:val="28"/>
          <w:lang w:val="uk-UA"/>
        </w:rPr>
      </w:pPr>
      <w:r w:rsidRPr="005117CF">
        <w:rPr>
          <w:rFonts w:ascii="Times New Roman" w:hAnsi="Times New Roman" w:cs="Times New Roman"/>
          <w:color w:val="000000" w:themeColor="text1"/>
          <w:sz w:val="28"/>
          <w:szCs w:val="28"/>
          <w:lang w:val="uk-UA"/>
        </w:rPr>
        <w:t xml:space="preserve">11. </w:t>
      </w:r>
      <w:r w:rsidR="005117CF" w:rsidRPr="005117CF">
        <w:rPr>
          <w:rFonts w:ascii="Times New Roman" w:hAnsi="Times New Roman" w:cs="Times New Roman"/>
          <w:color w:val="000000" w:themeColor="text1"/>
          <w:sz w:val="28"/>
          <w:szCs w:val="28"/>
          <w:lang w:val="uk-UA"/>
        </w:rPr>
        <w:t>Про передачу ТОВАРИСТВУ З ОБМЕЖЕНОЮ ВІДПОВІДАЛЬНІСТЮ «ВЕСТГОТ» земельної ділянки в оренду для експлуатації та обслуговування складських будівель і споруд на                             вул. Волинській, 34/1 у Солом'янському районі міста Києва (712641448)               (від 23.06.2021 № 08/231-</w:t>
      </w:r>
      <w:r w:rsidR="005117CF" w:rsidRPr="005117CF">
        <w:rPr>
          <w:color w:val="000000" w:themeColor="text1"/>
        </w:rPr>
        <w:t xml:space="preserve"> </w:t>
      </w:r>
      <w:r w:rsidR="005117CF" w:rsidRPr="005117CF">
        <w:rPr>
          <w:rFonts w:ascii="Times New Roman" w:hAnsi="Times New Roman" w:cs="Times New Roman"/>
          <w:color w:val="000000" w:themeColor="text1"/>
          <w:sz w:val="28"/>
          <w:szCs w:val="28"/>
          <w:lang w:val="uk-UA"/>
        </w:rPr>
        <w:t>2224/ПР).</w:t>
      </w:r>
    </w:p>
    <w:p w:rsidR="00E76131" w:rsidRDefault="00E7613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E76131">
        <w:rPr>
          <w:rFonts w:ascii="Times New Roman" w:hAnsi="Times New Roman" w:cs="Times New Roman"/>
          <w:sz w:val="28"/>
          <w:szCs w:val="28"/>
          <w:lang w:val="uk-UA"/>
        </w:rPr>
        <w:t xml:space="preserve">Про надання громадянину Ковальчуку Сергію Григоровичу дозволу на розроблення проекту землеустрою щодо відведення земельної ділянки у власність для ведення садівництва на вул. Лауреатській, 94 у </w:t>
      </w:r>
      <w:proofErr w:type="spellStart"/>
      <w:r w:rsidRPr="00E76131">
        <w:rPr>
          <w:rFonts w:ascii="Times New Roman" w:hAnsi="Times New Roman" w:cs="Times New Roman"/>
          <w:sz w:val="28"/>
          <w:szCs w:val="28"/>
          <w:lang w:val="uk-UA"/>
        </w:rPr>
        <w:t>Голосiївському</w:t>
      </w:r>
      <w:proofErr w:type="spellEnd"/>
      <w:r>
        <w:rPr>
          <w:rFonts w:ascii="Times New Roman" w:hAnsi="Times New Roman" w:cs="Times New Roman"/>
          <w:sz w:val="28"/>
          <w:szCs w:val="28"/>
          <w:lang w:val="uk-UA"/>
        </w:rPr>
        <w:t xml:space="preserve"> районі міста Києва (300198027) (в</w:t>
      </w:r>
      <w:r w:rsidRPr="00E76131">
        <w:rPr>
          <w:rFonts w:ascii="Times New Roman" w:hAnsi="Times New Roman" w:cs="Times New Roman"/>
          <w:sz w:val="28"/>
          <w:szCs w:val="28"/>
          <w:lang w:val="uk-UA"/>
        </w:rPr>
        <w:t>ід 19.09.2019 № 08/231-2821/ПР</w:t>
      </w:r>
      <w:r>
        <w:rPr>
          <w:rFonts w:ascii="Times New Roman" w:hAnsi="Times New Roman" w:cs="Times New Roman"/>
          <w:sz w:val="28"/>
          <w:szCs w:val="28"/>
          <w:lang w:val="uk-UA"/>
        </w:rPr>
        <w:t>).</w:t>
      </w:r>
    </w:p>
    <w:p w:rsidR="00E76131" w:rsidRDefault="00E7613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325150" w:rsidRPr="00325150">
        <w:rPr>
          <w:rFonts w:ascii="Times New Roman" w:hAnsi="Times New Roman" w:cs="Times New Roman"/>
          <w:sz w:val="28"/>
          <w:szCs w:val="28"/>
          <w:lang w:val="uk-UA"/>
        </w:rPr>
        <w:t xml:space="preserve">Про передачу ТОВАРИСТВУ З ОБМЕЖЕНОЮ ВІДПОВІДАЛЬНІСТЮ «ЕРНЕСТ» земельної ділянки в оренду для експлуатації та обслуговування комплексу будівель </w:t>
      </w:r>
      <w:r w:rsidR="00325150">
        <w:rPr>
          <w:rFonts w:ascii="Times New Roman" w:hAnsi="Times New Roman" w:cs="Times New Roman"/>
          <w:sz w:val="28"/>
          <w:szCs w:val="28"/>
          <w:lang w:val="uk-UA"/>
        </w:rPr>
        <w:t>на вул. Народного ополчення, 12-а</w:t>
      </w:r>
      <w:r w:rsidR="00325150" w:rsidRPr="00325150">
        <w:rPr>
          <w:rFonts w:ascii="Times New Roman" w:hAnsi="Times New Roman" w:cs="Times New Roman"/>
          <w:sz w:val="28"/>
          <w:szCs w:val="28"/>
          <w:lang w:val="uk-UA"/>
        </w:rPr>
        <w:t xml:space="preserve"> у Солом’янському</w:t>
      </w:r>
      <w:r w:rsidR="00325150">
        <w:rPr>
          <w:rFonts w:ascii="Times New Roman" w:hAnsi="Times New Roman" w:cs="Times New Roman"/>
          <w:sz w:val="28"/>
          <w:szCs w:val="28"/>
          <w:lang w:val="uk-UA"/>
        </w:rPr>
        <w:t xml:space="preserve"> районі міста Києва (466411029) (в</w:t>
      </w:r>
      <w:r w:rsidR="00325150" w:rsidRPr="00325150">
        <w:rPr>
          <w:rFonts w:ascii="Times New Roman" w:hAnsi="Times New Roman" w:cs="Times New Roman"/>
          <w:sz w:val="28"/>
          <w:szCs w:val="28"/>
          <w:lang w:val="uk-UA"/>
        </w:rPr>
        <w:t>ід 15.06.2021 № 08/231-2076/ПР</w:t>
      </w:r>
      <w:r w:rsidR="00325150">
        <w:rPr>
          <w:rFonts w:ascii="Times New Roman" w:hAnsi="Times New Roman" w:cs="Times New Roman"/>
          <w:sz w:val="28"/>
          <w:szCs w:val="28"/>
          <w:lang w:val="uk-UA"/>
        </w:rPr>
        <w:t>).</w:t>
      </w:r>
    </w:p>
    <w:p w:rsidR="004635CC" w:rsidRDefault="004635CC"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4635CC">
        <w:rPr>
          <w:rFonts w:ascii="Times New Roman" w:hAnsi="Times New Roman" w:cs="Times New Roman"/>
          <w:sz w:val="28"/>
          <w:szCs w:val="28"/>
          <w:lang w:val="uk-UA"/>
        </w:rPr>
        <w:t xml:space="preserve">Про приватизацію громадянином </w:t>
      </w:r>
      <w:proofErr w:type="spellStart"/>
      <w:r w:rsidRPr="004635CC">
        <w:rPr>
          <w:rFonts w:ascii="Times New Roman" w:hAnsi="Times New Roman" w:cs="Times New Roman"/>
          <w:sz w:val="28"/>
          <w:szCs w:val="28"/>
          <w:lang w:val="uk-UA"/>
        </w:rPr>
        <w:t>Кунченком</w:t>
      </w:r>
      <w:proofErr w:type="spellEnd"/>
      <w:r w:rsidRPr="004635CC">
        <w:rPr>
          <w:rFonts w:ascii="Times New Roman" w:hAnsi="Times New Roman" w:cs="Times New Roman"/>
          <w:sz w:val="28"/>
          <w:szCs w:val="28"/>
          <w:lang w:val="uk-UA"/>
        </w:rPr>
        <w:t xml:space="preserve"> Ігорем Анатолійовичем земельної ділянки для експлуатації та обслуговування жилого будинку, господарських будівель і споруд на вул. Козятинській, 5 у Печерському</w:t>
      </w:r>
      <w:r>
        <w:rPr>
          <w:rFonts w:ascii="Times New Roman" w:hAnsi="Times New Roman" w:cs="Times New Roman"/>
          <w:sz w:val="28"/>
          <w:szCs w:val="28"/>
          <w:lang w:val="uk-UA"/>
        </w:rPr>
        <w:t xml:space="preserve"> районі міста Києва (622302824) (в</w:t>
      </w:r>
      <w:r w:rsidRPr="004635CC">
        <w:rPr>
          <w:rFonts w:ascii="Times New Roman" w:hAnsi="Times New Roman" w:cs="Times New Roman"/>
          <w:sz w:val="28"/>
          <w:szCs w:val="28"/>
          <w:lang w:val="uk-UA"/>
        </w:rPr>
        <w:t>ід 01.06.2021 № 08/231-1775/ПР).</w:t>
      </w:r>
    </w:p>
    <w:p w:rsidR="00762106" w:rsidRDefault="00762106"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762106">
        <w:rPr>
          <w:rFonts w:ascii="Times New Roman" w:hAnsi="Times New Roman" w:cs="Times New Roman"/>
          <w:sz w:val="28"/>
          <w:szCs w:val="28"/>
          <w:lang w:val="uk-UA"/>
        </w:rPr>
        <w:t>Про поновлення державній організації (установа, заклад) ЦЕНТРАЛЬНЕ ТЕРИТОРІАЛЬНЕ УПРАВЛІННЯ КАПІТАЛЬНОГО БУДІВНИЦТВА (ЦТУКБ) договору оренди земельної ділянки від 08 вересня 2005 року № 91-6</w:t>
      </w:r>
      <w:r>
        <w:rPr>
          <w:rFonts w:ascii="Times New Roman" w:hAnsi="Times New Roman" w:cs="Times New Roman"/>
          <w:sz w:val="28"/>
          <w:szCs w:val="28"/>
          <w:lang w:val="uk-UA"/>
        </w:rPr>
        <w:t>-00484 (зі змінами) (320560858) (в</w:t>
      </w:r>
      <w:r w:rsidRPr="00762106">
        <w:rPr>
          <w:rFonts w:ascii="Times New Roman" w:hAnsi="Times New Roman" w:cs="Times New Roman"/>
          <w:sz w:val="28"/>
          <w:szCs w:val="28"/>
          <w:lang w:val="uk-UA"/>
        </w:rPr>
        <w:t>ід 30.06.2021 № 08/231-2260/ПР).</w:t>
      </w:r>
    </w:p>
    <w:p w:rsidR="008C45A6" w:rsidRDefault="008C45A6"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8C45A6">
        <w:rPr>
          <w:rFonts w:ascii="Times New Roman" w:hAnsi="Times New Roman" w:cs="Times New Roman"/>
          <w:sz w:val="28"/>
          <w:szCs w:val="28"/>
          <w:lang w:val="uk-UA"/>
        </w:rPr>
        <w:t>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Прирічній, 32</w:t>
      </w:r>
      <w:r w:rsidR="00773D2F">
        <w:rPr>
          <w:rFonts w:ascii="Times New Roman" w:hAnsi="Times New Roman" w:cs="Times New Roman"/>
          <w:sz w:val="28"/>
          <w:szCs w:val="28"/>
          <w:lang w:val="uk-UA"/>
        </w:rPr>
        <w:t>-</w:t>
      </w:r>
      <w:r w:rsidRPr="008C45A6">
        <w:rPr>
          <w:rFonts w:ascii="Times New Roman" w:hAnsi="Times New Roman" w:cs="Times New Roman"/>
          <w:sz w:val="28"/>
          <w:szCs w:val="28"/>
          <w:lang w:val="uk-UA"/>
        </w:rPr>
        <w:t>а в Оболонському</w:t>
      </w:r>
      <w:r>
        <w:rPr>
          <w:rFonts w:ascii="Times New Roman" w:hAnsi="Times New Roman" w:cs="Times New Roman"/>
          <w:sz w:val="28"/>
          <w:szCs w:val="28"/>
          <w:lang w:val="uk-UA"/>
        </w:rPr>
        <w:t xml:space="preserve"> районі міста Києва (485390583)</w:t>
      </w:r>
      <w:r w:rsidR="00263D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w:t>
      </w:r>
      <w:r w:rsidRPr="008C45A6">
        <w:rPr>
          <w:rFonts w:ascii="Times New Roman" w:hAnsi="Times New Roman" w:cs="Times New Roman"/>
          <w:sz w:val="28"/>
          <w:szCs w:val="28"/>
          <w:lang w:val="uk-UA"/>
        </w:rPr>
        <w:t>ід 27.05.2021 № 08/231-1757/ПР</w:t>
      </w:r>
      <w:r>
        <w:rPr>
          <w:rFonts w:ascii="Times New Roman" w:hAnsi="Times New Roman" w:cs="Times New Roman"/>
          <w:sz w:val="28"/>
          <w:szCs w:val="28"/>
          <w:lang w:val="uk-UA"/>
        </w:rPr>
        <w:t>).</w:t>
      </w:r>
    </w:p>
    <w:p w:rsidR="00263DE8" w:rsidRDefault="00263DE8"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 </w:t>
      </w:r>
      <w:r w:rsidRPr="00263DE8">
        <w:rPr>
          <w:rFonts w:ascii="Times New Roman" w:hAnsi="Times New Roman" w:cs="Times New Roman"/>
          <w:sz w:val="28"/>
          <w:szCs w:val="28"/>
          <w:lang w:val="uk-UA"/>
        </w:rPr>
        <w:t>Про передачу ТОВАРИСТВУ З ОБМЕЖЕНОЮ ВІДПОВІДАЛЬНІСТЮ «МЕНАПОЛІС» в оренду земе</w:t>
      </w:r>
      <w:r w:rsidR="006D57C9">
        <w:rPr>
          <w:rFonts w:ascii="Times New Roman" w:hAnsi="Times New Roman" w:cs="Times New Roman"/>
          <w:sz w:val="28"/>
          <w:szCs w:val="28"/>
          <w:lang w:val="uk-UA"/>
        </w:rPr>
        <w:t>льної ділянки для реконструкції</w:t>
      </w:r>
      <w:r w:rsidRPr="00263DE8">
        <w:rPr>
          <w:rFonts w:ascii="Times New Roman" w:hAnsi="Times New Roman" w:cs="Times New Roman"/>
          <w:sz w:val="28"/>
          <w:szCs w:val="28"/>
          <w:lang w:val="uk-UA"/>
        </w:rPr>
        <w:t xml:space="preserve"> будівель і споруд під житловий комплекс з приміщеннями громадського призначення, експлуатації та обслуговування житлового комплексу з приміщеннями громадського призначення на вул. Голосіївській, </w:t>
      </w:r>
      <w:r>
        <w:rPr>
          <w:rFonts w:ascii="Times New Roman" w:hAnsi="Times New Roman" w:cs="Times New Roman"/>
          <w:sz w:val="28"/>
          <w:szCs w:val="28"/>
          <w:lang w:val="uk-UA"/>
        </w:rPr>
        <w:t>13-д</w:t>
      </w:r>
      <w:r w:rsidRPr="00263DE8">
        <w:rPr>
          <w:rFonts w:ascii="Times New Roman" w:hAnsi="Times New Roman" w:cs="Times New Roman"/>
          <w:sz w:val="28"/>
          <w:szCs w:val="28"/>
          <w:lang w:val="uk-UA"/>
        </w:rPr>
        <w:t xml:space="preserve"> у Голосіївському</w:t>
      </w:r>
      <w:r>
        <w:rPr>
          <w:rFonts w:ascii="Times New Roman" w:hAnsi="Times New Roman" w:cs="Times New Roman"/>
          <w:sz w:val="28"/>
          <w:szCs w:val="28"/>
          <w:lang w:val="uk-UA"/>
        </w:rPr>
        <w:t xml:space="preserve"> районі міста Києва (383999802) (в</w:t>
      </w:r>
      <w:r w:rsidRPr="00263DE8">
        <w:rPr>
          <w:rFonts w:ascii="Times New Roman" w:hAnsi="Times New Roman" w:cs="Times New Roman"/>
          <w:sz w:val="28"/>
          <w:szCs w:val="28"/>
          <w:lang w:val="uk-UA"/>
        </w:rPr>
        <w:t xml:space="preserve">ід 24.06.2021 </w:t>
      </w:r>
      <w:r>
        <w:rPr>
          <w:rFonts w:ascii="Times New Roman" w:hAnsi="Times New Roman" w:cs="Times New Roman"/>
          <w:sz w:val="28"/>
          <w:szCs w:val="28"/>
          <w:lang w:val="uk-UA"/>
        </w:rPr>
        <w:t xml:space="preserve">                        </w:t>
      </w:r>
      <w:r w:rsidRPr="00263DE8">
        <w:rPr>
          <w:rFonts w:ascii="Times New Roman" w:hAnsi="Times New Roman" w:cs="Times New Roman"/>
          <w:sz w:val="28"/>
          <w:szCs w:val="28"/>
          <w:lang w:val="uk-UA"/>
        </w:rPr>
        <w:t>№ 08/231-2232/ПР</w:t>
      </w:r>
      <w:r>
        <w:rPr>
          <w:rFonts w:ascii="Times New Roman" w:hAnsi="Times New Roman" w:cs="Times New Roman"/>
          <w:sz w:val="28"/>
          <w:szCs w:val="28"/>
          <w:lang w:val="uk-UA"/>
        </w:rPr>
        <w:t>).</w:t>
      </w:r>
    </w:p>
    <w:p w:rsidR="00305781" w:rsidRDefault="0030578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305781">
        <w:rPr>
          <w:rFonts w:ascii="Times New Roman" w:hAnsi="Times New Roman" w:cs="Times New Roman"/>
          <w:sz w:val="28"/>
          <w:szCs w:val="28"/>
          <w:lang w:val="uk-UA"/>
        </w:rPr>
        <w:t xml:space="preserve">Про передачу ТОВАРИСТВУ З ОБМЕЖЕНОЮ ВІДПОВІДАЛЬНІСТЮ «ТЕКІЛА ГОЛД» земельних ділянок в оренду для реконструкції АЗС, будівництва кафе-магазину та автомийки на </w:t>
      </w:r>
      <w:r>
        <w:rPr>
          <w:rFonts w:ascii="Times New Roman" w:hAnsi="Times New Roman" w:cs="Times New Roman"/>
          <w:sz w:val="28"/>
          <w:szCs w:val="28"/>
          <w:lang w:val="uk-UA"/>
        </w:rPr>
        <w:t xml:space="preserve">                       </w:t>
      </w:r>
      <w:r w:rsidRPr="00305781">
        <w:rPr>
          <w:rFonts w:ascii="Times New Roman" w:hAnsi="Times New Roman" w:cs="Times New Roman"/>
          <w:sz w:val="28"/>
          <w:szCs w:val="28"/>
          <w:lang w:val="uk-UA"/>
        </w:rPr>
        <w:t>просп. Броварському, 53 (літ. А, Б) у Дніпровському</w:t>
      </w:r>
      <w:r>
        <w:rPr>
          <w:rFonts w:ascii="Times New Roman" w:hAnsi="Times New Roman" w:cs="Times New Roman"/>
          <w:sz w:val="28"/>
          <w:szCs w:val="28"/>
          <w:lang w:val="uk-UA"/>
        </w:rPr>
        <w:t xml:space="preserve"> районі міста Києва (412441464) (в</w:t>
      </w:r>
      <w:r w:rsidRPr="00305781">
        <w:rPr>
          <w:rFonts w:ascii="Times New Roman" w:hAnsi="Times New Roman" w:cs="Times New Roman"/>
          <w:sz w:val="28"/>
          <w:szCs w:val="28"/>
          <w:lang w:val="uk-UA"/>
        </w:rPr>
        <w:t>ід 30.06.2021 № 08/231-2262/ПР</w:t>
      </w:r>
      <w:r>
        <w:rPr>
          <w:rFonts w:ascii="Times New Roman" w:hAnsi="Times New Roman" w:cs="Times New Roman"/>
          <w:sz w:val="28"/>
          <w:szCs w:val="28"/>
          <w:lang w:val="uk-UA"/>
        </w:rPr>
        <w:t>).</w:t>
      </w:r>
    </w:p>
    <w:p w:rsidR="00B037D3" w:rsidRDefault="00B037D3"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B037D3">
        <w:rPr>
          <w:rFonts w:ascii="Times New Roman" w:hAnsi="Times New Roman" w:cs="Times New Roman"/>
          <w:sz w:val="28"/>
          <w:szCs w:val="28"/>
          <w:lang w:val="uk-UA"/>
        </w:rPr>
        <w:t>Про передачу товариству з обмеженою відповідальністю «</w:t>
      </w:r>
      <w:proofErr w:type="spellStart"/>
      <w:r w:rsidRPr="00B037D3">
        <w:rPr>
          <w:rFonts w:ascii="Times New Roman" w:hAnsi="Times New Roman" w:cs="Times New Roman"/>
          <w:sz w:val="28"/>
          <w:szCs w:val="28"/>
          <w:lang w:val="uk-UA"/>
        </w:rPr>
        <w:t>Житлобудінвест</w:t>
      </w:r>
      <w:proofErr w:type="spellEnd"/>
      <w:r w:rsidRPr="00B037D3">
        <w:rPr>
          <w:rFonts w:ascii="Times New Roman" w:hAnsi="Times New Roman" w:cs="Times New Roman"/>
          <w:sz w:val="28"/>
          <w:szCs w:val="28"/>
          <w:lang w:val="uk-UA"/>
        </w:rPr>
        <w:t>» земельної ділянки в оренду для експлуатації та обслуговування господарчого блоку № 2 в літ. «В» з благоустроєм прилеглої території на вул. Ярославів Вал, 21/28 у Шевченківському</w:t>
      </w:r>
      <w:r>
        <w:rPr>
          <w:rFonts w:ascii="Times New Roman" w:hAnsi="Times New Roman" w:cs="Times New Roman"/>
          <w:sz w:val="28"/>
          <w:szCs w:val="28"/>
          <w:lang w:val="uk-UA"/>
        </w:rPr>
        <w:t xml:space="preserve"> районі міста Києва (537439151) (в</w:t>
      </w:r>
      <w:r w:rsidRPr="00B037D3">
        <w:rPr>
          <w:rFonts w:ascii="Times New Roman" w:hAnsi="Times New Roman" w:cs="Times New Roman"/>
          <w:sz w:val="28"/>
          <w:szCs w:val="28"/>
          <w:lang w:val="uk-UA"/>
        </w:rPr>
        <w:t>ід 15.06.2021 № 08/231-2093/ПР</w:t>
      </w:r>
      <w:r>
        <w:rPr>
          <w:rFonts w:ascii="Times New Roman" w:hAnsi="Times New Roman" w:cs="Times New Roman"/>
          <w:sz w:val="28"/>
          <w:szCs w:val="28"/>
          <w:lang w:val="uk-UA"/>
        </w:rPr>
        <w:t>).</w:t>
      </w:r>
    </w:p>
    <w:p w:rsidR="00A542D1" w:rsidRDefault="00A542D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Pr="00A542D1">
        <w:rPr>
          <w:rFonts w:ascii="Times New Roman" w:hAnsi="Times New Roman" w:cs="Times New Roman"/>
          <w:sz w:val="28"/>
          <w:szCs w:val="28"/>
          <w:lang w:val="uk-UA"/>
        </w:rPr>
        <w:t xml:space="preserve">Про передачу ТОВАРИСТВУ З ОБМЕЖЕНОЮ ВІДПОВІДАЛЬНІСТЮ «НЬЮПОРТ ХОЛДІНГ» земельної ділянки в оренду для реконструкції АЗС, будівництва кафе-магазину та автомийки на </w:t>
      </w:r>
      <w:r>
        <w:rPr>
          <w:rFonts w:ascii="Times New Roman" w:hAnsi="Times New Roman" w:cs="Times New Roman"/>
          <w:sz w:val="28"/>
          <w:szCs w:val="28"/>
          <w:lang w:val="uk-UA"/>
        </w:rPr>
        <w:t xml:space="preserve">                     вул. Олени Теліги, 61-а</w:t>
      </w:r>
      <w:r w:rsidRPr="00A542D1">
        <w:rPr>
          <w:rFonts w:ascii="Times New Roman" w:hAnsi="Times New Roman" w:cs="Times New Roman"/>
          <w:sz w:val="28"/>
          <w:szCs w:val="28"/>
          <w:lang w:val="uk-UA"/>
        </w:rPr>
        <w:t xml:space="preserve"> у Подільському</w:t>
      </w:r>
      <w:r>
        <w:rPr>
          <w:rFonts w:ascii="Times New Roman" w:hAnsi="Times New Roman" w:cs="Times New Roman"/>
          <w:sz w:val="28"/>
          <w:szCs w:val="28"/>
          <w:lang w:val="uk-UA"/>
        </w:rPr>
        <w:t xml:space="preserve"> районі міста Києва (584644791) (в</w:t>
      </w:r>
      <w:r w:rsidRPr="00A542D1">
        <w:rPr>
          <w:rFonts w:ascii="Times New Roman" w:hAnsi="Times New Roman" w:cs="Times New Roman"/>
          <w:sz w:val="28"/>
          <w:szCs w:val="28"/>
          <w:lang w:val="uk-UA"/>
        </w:rPr>
        <w:t>ід 30.06.2021 № 08/231-2272/ПР</w:t>
      </w:r>
      <w:r>
        <w:rPr>
          <w:rFonts w:ascii="Times New Roman" w:hAnsi="Times New Roman" w:cs="Times New Roman"/>
          <w:sz w:val="28"/>
          <w:szCs w:val="28"/>
          <w:lang w:val="uk-UA"/>
        </w:rPr>
        <w:t>).</w:t>
      </w:r>
    </w:p>
    <w:p w:rsidR="00A542D1" w:rsidRDefault="00A542D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A542D1">
        <w:rPr>
          <w:rFonts w:ascii="Times New Roman" w:hAnsi="Times New Roman" w:cs="Times New Roman"/>
          <w:sz w:val="28"/>
          <w:szCs w:val="28"/>
          <w:lang w:val="uk-UA"/>
        </w:rPr>
        <w:t>Про передачу ТОВАРИСТВУ З ОБМЕЖЕНОЮ ВІДПОВІДАЛЬНІСТЮ «НЬЮПОРТ ХОЛДІНГ» земельної ділянки в оренду для експлуатації та обслуговуван</w:t>
      </w:r>
      <w:r>
        <w:rPr>
          <w:rFonts w:ascii="Times New Roman" w:hAnsi="Times New Roman" w:cs="Times New Roman"/>
          <w:sz w:val="28"/>
          <w:szCs w:val="28"/>
          <w:lang w:val="uk-UA"/>
        </w:rPr>
        <w:t>ня АЗС на вул. Олени Теліги, 61-а</w:t>
      </w:r>
      <w:r w:rsidRPr="00A542D1">
        <w:rPr>
          <w:rFonts w:ascii="Times New Roman" w:hAnsi="Times New Roman" w:cs="Times New Roman"/>
          <w:sz w:val="28"/>
          <w:szCs w:val="28"/>
          <w:lang w:val="uk-UA"/>
        </w:rPr>
        <w:t xml:space="preserve"> у Подільському</w:t>
      </w:r>
      <w:r>
        <w:rPr>
          <w:rFonts w:ascii="Times New Roman" w:hAnsi="Times New Roman" w:cs="Times New Roman"/>
          <w:sz w:val="28"/>
          <w:szCs w:val="28"/>
          <w:lang w:val="uk-UA"/>
        </w:rPr>
        <w:t xml:space="preserve"> районі міста Києва (344443822) (в</w:t>
      </w:r>
      <w:r w:rsidRPr="00A542D1">
        <w:rPr>
          <w:rFonts w:ascii="Times New Roman" w:hAnsi="Times New Roman" w:cs="Times New Roman"/>
          <w:sz w:val="28"/>
          <w:szCs w:val="28"/>
          <w:lang w:val="uk-UA"/>
        </w:rPr>
        <w:t>ід 30.06.2021 № 08/231-2273/ПР</w:t>
      </w:r>
      <w:r>
        <w:rPr>
          <w:rFonts w:ascii="Times New Roman" w:hAnsi="Times New Roman" w:cs="Times New Roman"/>
          <w:sz w:val="28"/>
          <w:szCs w:val="28"/>
          <w:lang w:val="uk-UA"/>
        </w:rPr>
        <w:t>).</w:t>
      </w:r>
    </w:p>
    <w:p w:rsidR="005414D1" w:rsidRPr="00583BD2" w:rsidRDefault="005414D1" w:rsidP="007340DE">
      <w:pPr>
        <w:spacing w:after="0" w:line="240" w:lineRule="auto"/>
        <w:ind w:firstLine="851"/>
        <w:jc w:val="both"/>
        <w:rPr>
          <w:rFonts w:ascii="Times New Roman" w:hAnsi="Times New Roman" w:cs="Times New Roman"/>
          <w:color w:val="000000" w:themeColor="text1"/>
          <w:sz w:val="28"/>
          <w:szCs w:val="28"/>
          <w:lang w:val="uk-UA"/>
        </w:rPr>
      </w:pPr>
      <w:r w:rsidRPr="00583BD2">
        <w:rPr>
          <w:rFonts w:ascii="Times New Roman" w:hAnsi="Times New Roman" w:cs="Times New Roman"/>
          <w:color w:val="000000" w:themeColor="text1"/>
          <w:sz w:val="28"/>
          <w:szCs w:val="28"/>
          <w:lang w:val="uk-UA"/>
        </w:rPr>
        <w:t xml:space="preserve">22. </w:t>
      </w:r>
      <w:r w:rsidR="00583BD2" w:rsidRPr="00583BD2">
        <w:rPr>
          <w:rFonts w:ascii="Times New Roman" w:hAnsi="Times New Roman" w:cs="Times New Roman"/>
          <w:color w:val="000000" w:themeColor="text1"/>
          <w:sz w:val="28"/>
          <w:szCs w:val="28"/>
          <w:lang w:val="uk-UA"/>
        </w:rPr>
        <w:t xml:space="preserve">Про надання об’єднанню співвласників багатоквартирного будинку «Проспект Комарова Космонавта, будинок 20-а» в постійне користування земельної ділянки для експлуатації та обслуговування житлового будинку з гостьовою автостоянкою та об'єктами соціально-культурного побуту на просп. </w:t>
      </w:r>
      <w:proofErr w:type="spellStart"/>
      <w:r w:rsidR="00583BD2" w:rsidRPr="00583BD2">
        <w:rPr>
          <w:rFonts w:ascii="Times New Roman" w:hAnsi="Times New Roman" w:cs="Times New Roman"/>
          <w:color w:val="000000" w:themeColor="text1"/>
          <w:sz w:val="28"/>
          <w:szCs w:val="28"/>
          <w:lang w:val="uk-UA"/>
        </w:rPr>
        <w:t>Гузара</w:t>
      </w:r>
      <w:proofErr w:type="spellEnd"/>
      <w:r w:rsidR="00583BD2" w:rsidRPr="00583BD2">
        <w:rPr>
          <w:rFonts w:ascii="Times New Roman" w:hAnsi="Times New Roman" w:cs="Times New Roman"/>
          <w:color w:val="000000" w:themeColor="text1"/>
          <w:sz w:val="28"/>
          <w:szCs w:val="28"/>
          <w:lang w:val="uk-UA"/>
        </w:rPr>
        <w:t xml:space="preserve"> Любомира, 20-а у Солом’янському районі м. Києва (488446581) (від 30.06.2021 № 08/231-</w:t>
      </w:r>
      <w:r w:rsidR="00583BD2" w:rsidRPr="00583BD2">
        <w:rPr>
          <w:color w:val="000000" w:themeColor="text1"/>
        </w:rPr>
        <w:t xml:space="preserve"> </w:t>
      </w:r>
      <w:r w:rsidR="00583BD2" w:rsidRPr="00583BD2">
        <w:rPr>
          <w:rFonts w:ascii="Times New Roman" w:hAnsi="Times New Roman" w:cs="Times New Roman"/>
          <w:color w:val="000000" w:themeColor="text1"/>
          <w:sz w:val="28"/>
          <w:szCs w:val="28"/>
          <w:lang w:val="uk-UA"/>
        </w:rPr>
        <w:t>2264/ПР).</w:t>
      </w:r>
    </w:p>
    <w:p w:rsidR="005414D1" w:rsidRDefault="005414D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5414D1">
        <w:rPr>
          <w:rFonts w:ascii="Times New Roman" w:hAnsi="Times New Roman" w:cs="Times New Roman"/>
          <w:sz w:val="28"/>
          <w:szCs w:val="28"/>
          <w:lang w:val="uk-UA"/>
        </w:rPr>
        <w:t>Про надання Господарському суду міста Києва земельної ділянки у постійне користування для розміщення та обслуговування об’єктів транспортної інфраструктури на вул. Івана Франка, 28 у Шевченківському</w:t>
      </w:r>
      <w:r>
        <w:rPr>
          <w:rFonts w:ascii="Times New Roman" w:hAnsi="Times New Roman" w:cs="Times New Roman"/>
          <w:sz w:val="28"/>
          <w:szCs w:val="28"/>
          <w:lang w:val="uk-UA"/>
        </w:rPr>
        <w:t xml:space="preserve"> районі міста Києва (373946890) (в</w:t>
      </w:r>
      <w:r w:rsidRPr="005414D1">
        <w:rPr>
          <w:rFonts w:ascii="Times New Roman" w:hAnsi="Times New Roman" w:cs="Times New Roman"/>
          <w:sz w:val="28"/>
          <w:szCs w:val="28"/>
          <w:lang w:val="uk-UA"/>
        </w:rPr>
        <w:t>ід 30.06.2021 № 08/231-2271/ПР</w:t>
      </w:r>
      <w:r>
        <w:rPr>
          <w:rFonts w:ascii="Times New Roman" w:hAnsi="Times New Roman" w:cs="Times New Roman"/>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230F0B">
        <w:rPr>
          <w:rFonts w:ascii="Times New Roman" w:hAnsi="Times New Roman" w:cs="Times New Roman"/>
          <w:sz w:val="28"/>
          <w:szCs w:val="28"/>
          <w:lang w:val="uk-UA"/>
        </w:rPr>
        <w:t>Про поновлення товариству з обмеженою відповідальністю «ДЕСНА МАЙСТЕР» договору оренди земельної ділянки від 20 груд</w:t>
      </w:r>
      <w:r>
        <w:rPr>
          <w:rFonts w:ascii="Times New Roman" w:hAnsi="Times New Roman" w:cs="Times New Roman"/>
          <w:sz w:val="28"/>
          <w:szCs w:val="28"/>
          <w:lang w:val="uk-UA"/>
        </w:rPr>
        <w:t>ня 2017 року № 5088 (520105839) (в</w:t>
      </w:r>
      <w:r w:rsidRPr="00230F0B">
        <w:rPr>
          <w:rFonts w:ascii="Times New Roman" w:hAnsi="Times New Roman" w:cs="Times New Roman"/>
          <w:sz w:val="28"/>
          <w:szCs w:val="28"/>
          <w:lang w:val="uk-UA"/>
        </w:rPr>
        <w:t>ід 01.07.2021 № 08/231-2286/ПР</w:t>
      </w:r>
      <w:r>
        <w:rPr>
          <w:rFonts w:ascii="Times New Roman" w:hAnsi="Times New Roman" w:cs="Times New Roman"/>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230F0B">
        <w:rPr>
          <w:rFonts w:ascii="Times New Roman" w:hAnsi="Times New Roman" w:cs="Times New Roman"/>
          <w:sz w:val="28"/>
          <w:szCs w:val="28"/>
          <w:lang w:val="uk-UA"/>
        </w:rPr>
        <w:t>Про передачу обслуговуючому кооперативу «</w:t>
      </w:r>
      <w:proofErr w:type="spellStart"/>
      <w:r w:rsidRPr="00230F0B">
        <w:rPr>
          <w:rFonts w:ascii="Times New Roman" w:hAnsi="Times New Roman" w:cs="Times New Roman"/>
          <w:sz w:val="28"/>
          <w:szCs w:val="28"/>
          <w:lang w:val="uk-UA"/>
        </w:rPr>
        <w:t>Автогаражний</w:t>
      </w:r>
      <w:proofErr w:type="spellEnd"/>
      <w:r w:rsidRPr="00230F0B">
        <w:rPr>
          <w:rFonts w:ascii="Times New Roman" w:hAnsi="Times New Roman" w:cs="Times New Roman"/>
          <w:sz w:val="28"/>
          <w:szCs w:val="28"/>
          <w:lang w:val="uk-UA"/>
        </w:rPr>
        <w:t xml:space="preserve"> кооператив «НОВА ВИГУРІВЩИНА» земельної ділянки в оренду для будівництва, експлуатації та обслуговування гаражів на вул. Теодора Драйзера, 23 у Деснянському</w:t>
      </w:r>
      <w:r>
        <w:rPr>
          <w:rFonts w:ascii="Times New Roman" w:hAnsi="Times New Roman" w:cs="Times New Roman"/>
          <w:sz w:val="28"/>
          <w:szCs w:val="28"/>
          <w:lang w:val="uk-UA"/>
        </w:rPr>
        <w:t xml:space="preserve"> районі міста Києва (671774457) (в</w:t>
      </w:r>
      <w:r w:rsidRPr="00230F0B">
        <w:rPr>
          <w:rFonts w:ascii="Times New Roman" w:hAnsi="Times New Roman" w:cs="Times New Roman"/>
          <w:sz w:val="28"/>
          <w:szCs w:val="28"/>
          <w:lang w:val="uk-UA"/>
        </w:rPr>
        <w:t>ід 01.07.2021 № 08/231-2285/ПР).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r w:rsidRPr="00230F0B">
        <w:t xml:space="preserve"> </w:t>
      </w:r>
      <w:r w:rsidRPr="00230F0B">
        <w:rPr>
          <w:rFonts w:ascii="Times New Roman" w:hAnsi="Times New Roman" w:cs="Times New Roman"/>
          <w:sz w:val="28"/>
          <w:szCs w:val="28"/>
          <w:lang w:val="uk-UA"/>
        </w:rPr>
        <w:t xml:space="preserve">Про надання Національному агентству з питань запобігання корупції у постійне користування земельних ділянок для влаштування та обслуговування об’єктів інженерної, транспортної інфраструктури (крім об’єктів дорожнього сервісу) з благоустроєм прилеглої території на </w:t>
      </w:r>
      <w:r>
        <w:rPr>
          <w:rFonts w:ascii="Times New Roman" w:hAnsi="Times New Roman" w:cs="Times New Roman"/>
          <w:sz w:val="28"/>
          <w:szCs w:val="28"/>
          <w:lang w:val="uk-UA"/>
        </w:rPr>
        <w:t xml:space="preserve">                  </w:t>
      </w:r>
      <w:r w:rsidRPr="00230F0B">
        <w:rPr>
          <w:rFonts w:ascii="Times New Roman" w:hAnsi="Times New Roman" w:cs="Times New Roman"/>
          <w:sz w:val="28"/>
          <w:szCs w:val="28"/>
          <w:lang w:val="uk-UA"/>
        </w:rPr>
        <w:t>бульв. Дружби Народів, 28 у Печерському</w:t>
      </w:r>
      <w:r>
        <w:rPr>
          <w:rFonts w:ascii="Times New Roman" w:hAnsi="Times New Roman" w:cs="Times New Roman"/>
          <w:sz w:val="28"/>
          <w:szCs w:val="28"/>
          <w:lang w:val="uk-UA"/>
        </w:rPr>
        <w:t xml:space="preserve"> районі міста Києва (343920402) (в</w:t>
      </w:r>
      <w:r w:rsidRPr="00230F0B">
        <w:rPr>
          <w:rFonts w:ascii="Times New Roman" w:hAnsi="Times New Roman" w:cs="Times New Roman"/>
          <w:sz w:val="28"/>
          <w:szCs w:val="28"/>
          <w:lang w:val="uk-UA"/>
        </w:rPr>
        <w:t>ід 01.07.2021 № 08/231-2276/ПР</w:t>
      </w:r>
      <w:r>
        <w:rPr>
          <w:rFonts w:ascii="Times New Roman" w:hAnsi="Times New Roman" w:cs="Times New Roman"/>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230F0B">
        <w:rPr>
          <w:rFonts w:ascii="Times New Roman" w:hAnsi="Times New Roman" w:cs="Times New Roman"/>
          <w:sz w:val="28"/>
          <w:szCs w:val="28"/>
          <w:lang w:val="uk-UA"/>
        </w:rPr>
        <w:t>Про передачу ТОВАРИСТВУ З ОБМЕЖЕНОЮ ВІДПОВІДАЛЬНІСТЮ «ЮВІКОНД» земельної ділянки в оренду для експлу</w:t>
      </w:r>
      <w:r w:rsidR="006D57C9">
        <w:rPr>
          <w:rFonts w:ascii="Times New Roman" w:hAnsi="Times New Roman" w:cs="Times New Roman"/>
          <w:sz w:val="28"/>
          <w:szCs w:val="28"/>
          <w:lang w:val="uk-UA"/>
        </w:rPr>
        <w:t>атації та обслуговування об’єкта</w:t>
      </w:r>
      <w:r w:rsidRPr="00230F0B">
        <w:rPr>
          <w:rFonts w:ascii="Times New Roman" w:hAnsi="Times New Roman" w:cs="Times New Roman"/>
          <w:sz w:val="28"/>
          <w:szCs w:val="28"/>
          <w:lang w:val="uk-UA"/>
        </w:rPr>
        <w:t xml:space="preserve"> рекреації на вул. Сулеймана Стальського, 19 у Дніпровському</w:t>
      </w:r>
      <w:r>
        <w:rPr>
          <w:rFonts w:ascii="Times New Roman" w:hAnsi="Times New Roman" w:cs="Times New Roman"/>
          <w:sz w:val="28"/>
          <w:szCs w:val="28"/>
          <w:lang w:val="uk-UA"/>
        </w:rPr>
        <w:t xml:space="preserve"> районі міста Києва (615134188)                             (в</w:t>
      </w:r>
      <w:r w:rsidRPr="00230F0B">
        <w:rPr>
          <w:rFonts w:ascii="Times New Roman" w:hAnsi="Times New Roman" w:cs="Times New Roman"/>
          <w:sz w:val="28"/>
          <w:szCs w:val="28"/>
          <w:lang w:val="uk-UA"/>
        </w:rPr>
        <w:t>ід 01.07.2021 № 08/231-2290/ПР).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230F0B">
        <w:rPr>
          <w:rFonts w:ascii="Times New Roman" w:hAnsi="Times New Roman" w:cs="Times New Roman"/>
          <w:sz w:val="28"/>
          <w:szCs w:val="28"/>
          <w:lang w:val="uk-UA"/>
        </w:rPr>
        <w:t>Про поновлення приватному акціонерному товариству «ТУТКОВСЬКИЙ» договору оренди земельної ділянки від 03 квітня 2000 року № 78-6</w:t>
      </w:r>
      <w:r>
        <w:rPr>
          <w:rFonts w:ascii="Times New Roman" w:hAnsi="Times New Roman" w:cs="Times New Roman"/>
          <w:sz w:val="28"/>
          <w:szCs w:val="28"/>
          <w:lang w:val="uk-UA"/>
        </w:rPr>
        <w:t>-00005 (зі змінами) (460059175) (в</w:t>
      </w:r>
      <w:r w:rsidRPr="00230F0B">
        <w:rPr>
          <w:rFonts w:ascii="Times New Roman" w:hAnsi="Times New Roman" w:cs="Times New Roman"/>
          <w:sz w:val="28"/>
          <w:szCs w:val="28"/>
          <w:lang w:val="uk-UA"/>
        </w:rPr>
        <w:t>ід 01.07.2021 № 08/231-2289/ПР</w:t>
      </w:r>
      <w:r>
        <w:rPr>
          <w:rFonts w:ascii="Times New Roman" w:hAnsi="Times New Roman" w:cs="Times New Roman"/>
          <w:sz w:val="28"/>
          <w:szCs w:val="28"/>
          <w:lang w:val="uk-UA"/>
        </w:rPr>
        <w:t>).</w:t>
      </w:r>
    </w:p>
    <w:p w:rsidR="00230F0B" w:rsidRPr="00F87041" w:rsidRDefault="00230F0B" w:rsidP="007340DE">
      <w:pPr>
        <w:spacing w:after="0" w:line="240" w:lineRule="auto"/>
        <w:ind w:firstLine="851"/>
        <w:jc w:val="both"/>
        <w:rPr>
          <w:rFonts w:ascii="Times New Roman" w:hAnsi="Times New Roman" w:cs="Times New Roman"/>
          <w:color w:val="000000" w:themeColor="text1"/>
          <w:sz w:val="28"/>
          <w:szCs w:val="28"/>
          <w:lang w:val="uk-UA"/>
        </w:rPr>
      </w:pPr>
      <w:r w:rsidRPr="00F87041">
        <w:rPr>
          <w:rFonts w:ascii="Times New Roman" w:hAnsi="Times New Roman" w:cs="Times New Roman"/>
          <w:color w:val="000000" w:themeColor="text1"/>
          <w:sz w:val="28"/>
          <w:szCs w:val="28"/>
          <w:lang w:val="uk-UA"/>
        </w:rPr>
        <w:t xml:space="preserve">29. </w:t>
      </w:r>
      <w:r w:rsidR="00F87041" w:rsidRPr="00F87041">
        <w:rPr>
          <w:rFonts w:ascii="Times New Roman" w:hAnsi="Times New Roman" w:cs="Times New Roman"/>
          <w:color w:val="000000" w:themeColor="text1"/>
          <w:sz w:val="28"/>
          <w:szCs w:val="28"/>
          <w:lang w:val="uk-UA"/>
        </w:rPr>
        <w:t xml:space="preserve">Про надання товариству з обмеженою відповідальністю «ОПТИМУМ-КАПІТАЛ» земельної ділянки у постійне користування для експлуатації та обслуговування будівель і споруд закладу освіти на               вул. </w:t>
      </w:r>
      <w:proofErr w:type="spellStart"/>
      <w:r w:rsidR="00F87041" w:rsidRPr="00F87041">
        <w:rPr>
          <w:rFonts w:ascii="Times New Roman" w:hAnsi="Times New Roman" w:cs="Times New Roman"/>
          <w:color w:val="000000" w:themeColor="text1"/>
          <w:sz w:val="28"/>
          <w:szCs w:val="28"/>
          <w:lang w:val="uk-UA"/>
        </w:rPr>
        <w:t>Кожум'яцькій</w:t>
      </w:r>
      <w:proofErr w:type="spellEnd"/>
      <w:r w:rsidR="00F87041" w:rsidRPr="00F87041">
        <w:rPr>
          <w:rFonts w:ascii="Times New Roman" w:hAnsi="Times New Roman" w:cs="Times New Roman"/>
          <w:color w:val="000000" w:themeColor="text1"/>
          <w:sz w:val="28"/>
          <w:szCs w:val="28"/>
          <w:lang w:val="uk-UA"/>
        </w:rPr>
        <w:t>, 12-б у Подільському районі міста Києва (402398228)                (від 01.07.2021 № 08/231-</w:t>
      </w:r>
      <w:r w:rsidR="00F87041" w:rsidRPr="00F87041">
        <w:rPr>
          <w:color w:val="000000" w:themeColor="text1"/>
        </w:rPr>
        <w:t xml:space="preserve"> </w:t>
      </w:r>
      <w:r w:rsidR="00F87041" w:rsidRPr="00F87041">
        <w:rPr>
          <w:rFonts w:ascii="Times New Roman" w:hAnsi="Times New Roman" w:cs="Times New Roman"/>
          <w:color w:val="000000" w:themeColor="text1"/>
          <w:sz w:val="28"/>
          <w:szCs w:val="28"/>
          <w:lang w:val="uk-UA"/>
        </w:rPr>
        <w:t>2277/ПР).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230F0B">
        <w:rPr>
          <w:rFonts w:ascii="Times New Roman" w:hAnsi="Times New Roman" w:cs="Times New Roman"/>
          <w:sz w:val="28"/>
          <w:szCs w:val="28"/>
          <w:lang w:val="uk-UA"/>
        </w:rPr>
        <w:t>Про передачу ТОВАРИСТВУ З ОБМЕЖЕНОЮ ВІДПОВІДАЛЬНІСТЮ «КОМПАНІЯ ПРОМБУДКОНСАЛТІНГ» в оренду земельної ділянки для експлуатації та обслуговування нежитло</w:t>
      </w:r>
      <w:r>
        <w:rPr>
          <w:rFonts w:ascii="Times New Roman" w:hAnsi="Times New Roman" w:cs="Times New Roman"/>
          <w:sz w:val="28"/>
          <w:szCs w:val="28"/>
          <w:lang w:val="uk-UA"/>
        </w:rPr>
        <w:t>вої будівлі на вул. Верхній, 5-а</w:t>
      </w:r>
      <w:r w:rsidRPr="00230F0B">
        <w:rPr>
          <w:rFonts w:ascii="Times New Roman" w:hAnsi="Times New Roman" w:cs="Times New Roman"/>
          <w:sz w:val="28"/>
          <w:szCs w:val="28"/>
          <w:lang w:val="uk-UA"/>
        </w:rPr>
        <w:t xml:space="preserve"> у Печерському</w:t>
      </w:r>
      <w:r>
        <w:rPr>
          <w:rFonts w:ascii="Times New Roman" w:hAnsi="Times New Roman" w:cs="Times New Roman"/>
          <w:sz w:val="28"/>
          <w:szCs w:val="28"/>
          <w:lang w:val="uk-UA"/>
        </w:rPr>
        <w:t xml:space="preserve"> районі міста Києва (554141853)                          (в</w:t>
      </w:r>
      <w:r w:rsidRPr="00230F0B">
        <w:rPr>
          <w:rFonts w:ascii="Times New Roman" w:hAnsi="Times New Roman" w:cs="Times New Roman"/>
          <w:sz w:val="28"/>
          <w:szCs w:val="28"/>
          <w:lang w:val="uk-UA"/>
        </w:rPr>
        <w:t>ід 07.07.2021 № 08/231-2359/ПР)</w:t>
      </w:r>
      <w:r>
        <w:rPr>
          <w:rFonts w:ascii="Times New Roman" w:hAnsi="Times New Roman" w:cs="Times New Roman"/>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230F0B">
        <w:rPr>
          <w:rFonts w:ascii="Times New Roman" w:hAnsi="Times New Roman" w:cs="Times New Roman"/>
          <w:sz w:val="28"/>
          <w:szCs w:val="28"/>
          <w:lang w:val="uk-UA"/>
        </w:rPr>
        <w:t>Про поновлення товариству з обмеженою відповідальністю «НОВО-КОМЕРЦБУД» договору оренди земельної ділянки від 16 березня 201</w:t>
      </w:r>
      <w:r>
        <w:rPr>
          <w:rFonts w:ascii="Times New Roman" w:hAnsi="Times New Roman" w:cs="Times New Roman"/>
          <w:sz w:val="28"/>
          <w:szCs w:val="28"/>
          <w:lang w:val="uk-UA"/>
        </w:rPr>
        <w:t>1 року № 63-6-00609 (360500785)</w:t>
      </w:r>
      <w:r w:rsidRPr="00230F0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230F0B">
        <w:rPr>
          <w:rFonts w:ascii="Times New Roman" w:hAnsi="Times New Roman" w:cs="Times New Roman"/>
          <w:sz w:val="28"/>
          <w:szCs w:val="28"/>
          <w:lang w:val="uk-UA"/>
        </w:rPr>
        <w:t>ід 09.07.2021 № 08/231-2407/ПР).</w:t>
      </w:r>
    </w:p>
    <w:p w:rsidR="00230F0B" w:rsidRPr="00CE490B" w:rsidRDefault="00230F0B" w:rsidP="007340DE">
      <w:pPr>
        <w:spacing w:after="0" w:line="240" w:lineRule="auto"/>
        <w:ind w:firstLine="851"/>
        <w:jc w:val="both"/>
        <w:rPr>
          <w:rFonts w:ascii="Times New Roman" w:hAnsi="Times New Roman" w:cs="Times New Roman"/>
          <w:color w:val="000000" w:themeColor="text1"/>
          <w:sz w:val="28"/>
          <w:szCs w:val="28"/>
          <w:lang w:val="uk-UA"/>
        </w:rPr>
      </w:pPr>
      <w:r w:rsidRPr="00CE490B">
        <w:rPr>
          <w:rFonts w:ascii="Times New Roman" w:hAnsi="Times New Roman" w:cs="Times New Roman"/>
          <w:color w:val="000000" w:themeColor="text1"/>
          <w:sz w:val="28"/>
          <w:szCs w:val="28"/>
          <w:lang w:val="uk-UA"/>
        </w:rPr>
        <w:t>32.</w:t>
      </w:r>
      <w:r w:rsidR="00CE490B" w:rsidRPr="00CE490B">
        <w:rPr>
          <w:color w:val="000000" w:themeColor="text1"/>
        </w:rPr>
        <w:t xml:space="preserve"> </w:t>
      </w:r>
      <w:r w:rsidR="00CE490B" w:rsidRPr="00CE490B">
        <w:rPr>
          <w:rFonts w:ascii="Times New Roman" w:hAnsi="Times New Roman" w:cs="Times New Roman"/>
          <w:color w:val="000000" w:themeColor="text1"/>
          <w:sz w:val="28"/>
          <w:szCs w:val="28"/>
          <w:lang w:val="uk-UA"/>
        </w:rPr>
        <w:t>Про передачу ТОВАРИСТВУ З ОБМЕЖЕНОЮ ВІДПОВІДАЛЬНІСТЮ «ЛЕССОР ГРУП» земельної ділянки в оренду для експлуатації та обслуговування житлового будинку у пров. Тараса Шевченка, 16 у Шевченківському районі міста Києва (503939391) (від 01.07.2021</w:t>
      </w:r>
      <w:r w:rsidR="00F937D4">
        <w:rPr>
          <w:rFonts w:ascii="Times New Roman" w:hAnsi="Times New Roman" w:cs="Times New Roman"/>
          <w:color w:val="000000" w:themeColor="text1"/>
          <w:sz w:val="28"/>
          <w:szCs w:val="28"/>
          <w:lang w:val="uk-UA"/>
        </w:rPr>
        <w:t xml:space="preserve">                  </w:t>
      </w:r>
      <w:r w:rsidR="00CE490B" w:rsidRPr="00CE490B">
        <w:rPr>
          <w:rFonts w:ascii="Times New Roman" w:hAnsi="Times New Roman" w:cs="Times New Roman"/>
          <w:color w:val="000000" w:themeColor="text1"/>
          <w:sz w:val="28"/>
          <w:szCs w:val="28"/>
          <w:lang w:val="uk-UA"/>
        </w:rPr>
        <w:t xml:space="preserve"> № 08/231-</w:t>
      </w:r>
      <w:r w:rsidR="00CE490B" w:rsidRPr="00CE490B">
        <w:rPr>
          <w:color w:val="000000" w:themeColor="text1"/>
        </w:rPr>
        <w:t xml:space="preserve"> </w:t>
      </w:r>
      <w:r w:rsidR="00CE490B" w:rsidRPr="00CE490B">
        <w:rPr>
          <w:rFonts w:ascii="Times New Roman" w:hAnsi="Times New Roman" w:cs="Times New Roman"/>
          <w:color w:val="000000" w:themeColor="text1"/>
          <w:sz w:val="28"/>
          <w:szCs w:val="28"/>
          <w:lang w:val="uk-UA"/>
        </w:rPr>
        <w:t>2281/ПР).</w:t>
      </w:r>
    </w:p>
    <w:p w:rsidR="00230F0B" w:rsidRPr="00B867F2" w:rsidRDefault="00230F0B" w:rsidP="007340DE">
      <w:pPr>
        <w:spacing w:after="0" w:line="240" w:lineRule="auto"/>
        <w:ind w:firstLine="851"/>
        <w:jc w:val="both"/>
        <w:rPr>
          <w:rFonts w:ascii="Times New Roman" w:hAnsi="Times New Roman" w:cs="Times New Roman"/>
          <w:color w:val="000000" w:themeColor="text1"/>
          <w:sz w:val="28"/>
          <w:szCs w:val="28"/>
          <w:lang w:val="uk-UA"/>
        </w:rPr>
      </w:pPr>
      <w:r w:rsidRPr="00B867F2">
        <w:rPr>
          <w:rFonts w:ascii="Times New Roman" w:hAnsi="Times New Roman" w:cs="Times New Roman"/>
          <w:color w:val="000000" w:themeColor="text1"/>
          <w:sz w:val="28"/>
          <w:szCs w:val="28"/>
          <w:lang w:val="uk-UA"/>
        </w:rPr>
        <w:t xml:space="preserve">33. </w:t>
      </w:r>
      <w:r w:rsidR="00B867F2" w:rsidRPr="00B867F2">
        <w:rPr>
          <w:rFonts w:ascii="Times New Roman" w:hAnsi="Times New Roman" w:cs="Times New Roman"/>
          <w:color w:val="000000" w:themeColor="text1"/>
          <w:sz w:val="28"/>
          <w:szCs w:val="28"/>
          <w:lang w:val="uk-UA"/>
        </w:rPr>
        <w:t>Про надання ТОВАРИСТВУ З ОБМЕЖЕНОЮ ВІДПОВІДАЛЬНІСТЮ «ГУЛІВЕР» дозволу на розроблення проєкту землеустрою щодо відведення земельної ділянки в оренду для будівництва та обслуговування будівель закладів побутового обслуговування на вул. Василя Тютюнника, 5 (літ. 1-Б) у Печерському районі міста Києва (511401480) (від 01.07.2021 № 08/231-</w:t>
      </w:r>
      <w:r w:rsidR="00B867F2" w:rsidRPr="00B867F2">
        <w:rPr>
          <w:color w:val="000000" w:themeColor="text1"/>
        </w:rPr>
        <w:t xml:space="preserve"> </w:t>
      </w:r>
      <w:r w:rsidR="00B867F2" w:rsidRPr="00B867F2">
        <w:rPr>
          <w:rFonts w:ascii="Times New Roman" w:hAnsi="Times New Roman" w:cs="Times New Roman"/>
          <w:color w:val="000000" w:themeColor="text1"/>
          <w:sz w:val="28"/>
          <w:szCs w:val="28"/>
          <w:lang w:val="uk-UA"/>
        </w:rPr>
        <w:t>2287/ПР).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230F0B">
        <w:rPr>
          <w:rFonts w:ascii="Times New Roman" w:hAnsi="Times New Roman" w:cs="Times New Roman"/>
          <w:sz w:val="28"/>
          <w:szCs w:val="28"/>
          <w:lang w:val="uk-UA"/>
        </w:rPr>
        <w:t>Про передачу ТОВАРИСТВУ З ОБМЕЖЕНОЮ ВІДПОВІДАЛЬНІСТЮ «ЛОГІСТІК-ЮА» в оренду земельної ділянки для будівництва та обслуговування об’єктів інженерної, транспортної інфраструктури (заїзди-виїзди) на вул. Медовій у Солом’янському</w:t>
      </w:r>
      <w:r>
        <w:rPr>
          <w:rFonts w:ascii="Times New Roman" w:hAnsi="Times New Roman" w:cs="Times New Roman"/>
          <w:sz w:val="28"/>
          <w:szCs w:val="28"/>
          <w:lang w:val="uk-UA"/>
        </w:rPr>
        <w:t xml:space="preserve"> районі міста Києва (618753976) (в</w:t>
      </w:r>
      <w:r w:rsidRPr="00230F0B">
        <w:rPr>
          <w:rFonts w:ascii="Times New Roman" w:hAnsi="Times New Roman" w:cs="Times New Roman"/>
          <w:sz w:val="28"/>
          <w:szCs w:val="28"/>
          <w:lang w:val="uk-UA"/>
        </w:rPr>
        <w:t>ід 09.07.2021 № 08/231-2423/ПР)</w:t>
      </w:r>
      <w:r>
        <w:rPr>
          <w:rFonts w:ascii="Times New Roman" w:hAnsi="Times New Roman" w:cs="Times New Roman"/>
          <w:sz w:val="28"/>
          <w:szCs w:val="28"/>
          <w:lang w:val="uk-UA"/>
        </w:rPr>
        <w:t>.</w:t>
      </w:r>
    </w:p>
    <w:p w:rsidR="00230F0B" w:rsidRPr="00A60371" w:rsidRDefault="00230F0B" w:rsidP="007340DE">
      <w:pPr>
        <w:spacing w:after="0" w:line="240" w:lineRule="auto"/>
        <w:ind w:firstLine="851"/>
        <w:jc w:val="both"/>
        <w:rPr>
          <w:rFonts w:ascii="Times New Roman" w:hAnsi="Times New Roman" w:cs="Times New Roman"/>
          <w:color w:val="000000" w:themeColor="text1"/>
          <w:sz w:val="28"/>
          <w:szCs w:val="28"/>
          <w:lang w:val="uk-UA"/>
        </w:rPr>
      </w:pPr>
      <w:r w:rsidRPr="00A60371">
        <w:rPr>
          <w:rFonts w:ascii="Times New Roman" w:hAnsi="Times New Roman" w:cs="Times New Roman"/>
          <w:color w:val="000000" w:themeColor="text1"/>
          <w:sz w:val="28"/>
          <w:szCs w:val="28"/>
          <w:lang w:val="uk-UA"/>
        </w:rPr>
        <w:lastRenderedPageBreak/>
        <w:t xml:space="preserve">35. </w:t>
      </w:r>
      <w:r w:rsidR="00A60371" w:rsidRPr="00A60371">
        <w:rPr>
          <w:rFonts w:ascii="Times New Roman" w:hAnsi="Times New Roman" w:cs="Times New Roman"/>
          <w:color w:val="000000" w:themeColor="text1"/>
          <w:sz w:val="28"/>
          <w:szCs w:val="28"/>
          <w:lang w:val="uk-UA"/>
        </w:rPr>
        <w:t>Про надання ТОВАРИСТВУ З ОБМЕЖЕНОЮ ВІДПОВІДАЛЬНІСТЮ «ВІДІТРЕЙД» земельної ділянки в оренду для експлуатації та обслуговування офісної будівлі на вул. Михайлівській, 12 у Шевченківському районі міста Києва (714823415) (від 01.07.2021</w:t>
      </w:r>
      <w:r w:rsidR="00A60371">
        <w:rPr>
          <w:rFonts w:ascii="Times New Roman" w:hAnsi="Times New Roman" w:cs="Times New Roman"/>
          <w:color w:val="000000" w:themeColor="text1"/>
          <w:sz w:val="28"/>
          <w:szCs w:val="28"/>
          <w:lang w:val="uk-UA"/>
        </w:rPr>
        <w:t xml:space="preserve"> № 08/231-</w:t>
      </w:r>
      <w:r w:rsidR="00A60371" w:rsidRPr="00A60371">
        <w:t xml:space="preserve"> </w:t>
      </w:r>
      <w:r w:rsidR="00A60371" w:rsidRPr="00A60371">
        <w:rPr>
          <w:rFonts w:ascii="Times New Roman" w:hAnsi="Times New Roman" w:cs="Times New Roman"/>
          <w:color w:val="000000" w:themeColor="text1"/>
          <w:sz w:val="28"/>
          <w:szCs w:val="28"/>
          <w:lang w:val="uk-UA"/>
        </w:rPr>
        <w:t>2282</w:t>
      </w:r>
      <w:r w:rsidR="00A60371">
        <w:rPr>
          <w:rFonts w:ascii="Times New Roman" w:hAnsi="Times New Roman" w:cs="Times New Roman"/>
          <w:color w:val="000000" w:themeColor="text1"/>
          <w:sz w:val="28"/>
          <w:szCs w:val="28"/>
          <w:lang w:val="uk-UA"/>
        </w:rPr>
        <w:t>/ПР</w:t>
      </w:r>
      <w:r w:rsidR="00A60371" w:rsidRPr="00A60371">
        <w:rPr>
          <w:rFonts w:ascii="Times New Roman" w:hAnsi="Times New Roman" w:cs="Times New Roman"/>
          <w:color w:val="000000" w:themeColor="text1"/>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230F0B">
        <w:rPr>
          <w:rFonts w:ascii="Times New Roman" w:hAnsi="Times New Roman" w:cs="Times New Roman"/>
          <w:sz w:val="28"/>
          <w:szCs w:val="28"/>
          <w:lang w:val="uk-UA"/>
        </w:rPr>
        <w:t xml:space="preserve">Про надання комунальному підприємству з утримання та експлуатації житлового фонду спеціального призначення «СПЕЦЖИТЛОФОНД» земельної ділянки для будівництва, обслуговування та експлуатації житлового будинку з вбудовано-прибудованими приміщеннями, влаштування майданчиків для паркування та благоустрою території на вул. </w:t>
      </w:r>
      <w:proofErr w:type="spellStart"/>
      <w:r w:rsidRPr="00230F0B">
        <w:rPr>
          <w:rFonts w:ascii="Times New Roman" w:hAnsi="Times New Roman" w:cs="Times New Roman"/>
          <w:sz w:val="28"/>
          <w:szCs w:val="28"/>
          <w:lang w:val="uk-UA"/>
        </w:rPr>
        <w:t>Патріса</w:t>
      </w:r>
      <w:proofErr w:type="spellEnd"/>
      <w:r w:rsidRPr="00230F0B">
        <w:rPr>
          <w:rFonts w:ascii="Times New Roman" w:hAnsi="Times New Roman" w:cs="Times New Roman"/>
          <w:sz w:val="28"/>
          <w:szCs w:val="28"/>
          <w:lang w:val="uk-UA"/>
        </w:rPr>
        <w:t xml:space="preserve"> </w:t>
      </w:r>
      <w:proofErr w:type="spellStart"/>
      <w:r w:rsidRPr="00230F0B">
        <w:rPr>
          <w:rFonts w:ascii="Times New Roman" w:hAnsi="Times New Roman" w:cs="Times New Roman"/>
          <w:sz w:val="28"/>
          <w:szCs w:val="28"/>
          <w:lang w:val="uk-UA"/>
        </w:rPr>
        <w:t>Лумумби</w:t>
      </w:r>
      <w:proofErr w:type="spellEnd"/>
      <w:r w:rsidRPr="00230F0B">
        <w:rPr>
          <w:rFonts w:ascii="Times New Roman" w:hAnsi="Times New Roman" w:cs="Times New Roman"/>
          <w:sz w:val="28"/>
          <w:szCs w:val="28"/>
          <w:lang w:val="uk-UA"/>
        </w:rPr>
        <w:t>, 9 літ. «А» у Печер</w:t>
      </w:r>
      <w:r>
        <w:rPr>
          <w:rFonts w:ascii="Times New Roman" w:hAnsi="Times New Roman" w:cs="Times New Roman"/>
          <w:sz w:val="28"/>
          <w:szCs w:val="28"/>
          <w:lang w:val="uk-UA"/>
        </w:rPr>
        <w:t>ському районі м. Києва (Д-7325) (в</w:t>
      </w:r>
      <w:r w:rsidRPr="00230F0B">
        <w:rPr>
          <w:rFonts w:ascii="Times New Roman" w:hAnsi="Times New Roman" w:cs="Times New Roman"/>
          <w:sz w:val="28"/>
          <w:szCs w:val="28"/>
          <w:lang w:val="uk-UA"/>
        </w:rPr>
        <w:t>ід 13.07.2016 № 08/231-2971/ПР).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Pr="00230F0B">
        <w:rPr>
          <w:rFonts w:ascii="Times New Roman" w:hAnsi="Times New Roman" w:cs="Times New Roman"/>
          <w:sz w:val="28"/>
          <w:szCs w:val="28"/>
          <w:lang w:val="uk-UA"/>
        </w:rPr>
        <w:t>Про надання Подільській районній в місті Києві державній адміністрації земельної ділянки у постійне користування під реконструкцію будівлі для розміщення центру комплексної реабілітації для осіб з інвалідністю у Подільському районі з подальшою експлуатацією та обслуговуванням будівлі на просп. Правди, 4 у Подільському</w:t>
      </w:r>
      <w:r>
        <w:rPr>
          <w:rFonts w:ascii="Times New Roman" w:hAnsi="Times New Roman" w:cs="Times New Roman"/>
          <w:sz w:val="28"/>
          <w:szCs w:val="28"/>
          <w:lang w:val="uk-UA"/>
        </w:rPr>
        <w:t xml:space="preserve"> районі міста Києва (455390370) (в</w:t>
      </w:r>
      <w:r w:rsidRPr="00230F0B">
        <w:rPr>
          <w:rFonts w:ascii="Times New Roman" w:hAnsi="Times New Roman" w:cs="Times New Roman"/>
          <w:sz w:val="28"/>
          <w:szCs w:val="28"/>
          <w:lang w:val="uk-UA"/>
        </w:rPr>
        <w:t>ід 29.09.2020 № 08/231-2449/ПР).</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Pr="00230F0B">
        <w:rPr>
          <w:rFonts w:ascii="Times New Roman" w:hAnsi="Times New Roman" w:cs="Times New Roman"/>
          <w:sz w:val="28"/>
          <w:szCs w:val="28"/>
          <w:lang w:val="uk-UA"/>
        </w:rPr>
        <w:t>Про передачу ТОВАРИСТВУ З ОБМЕЖЕНОЮ ВІДПОВІДАЛЬНІСТЮ «ЕЛМА» земельної ділянки в оренду для будівництва, експлуатації та обслуговування станції технічного обслуговування та універсального магазину на перетині Кільцевої дороги та вул. Перемоги у Святошинському</w:t>
      </w:r>
      <w:r>
        <w:rPr>
          <w:rFonts w:ascii="Times New Roman" w:hAnsi="Times New Roman" w:cs="Times New Roman"/>
          <w:sz w:val="28"/>
          <w:szCs w:val="28"/>
          <w:lang w:val="uk-UA"/>
        </w:rPr>
        <w:t xml:space="preserve"> районі міста Києва (662174408)                        (в</w:t>
      </w:r>
      <w:r w:rsidRPr="00230F0B">
        <w:rPr>
          <w:rFonts w:ascii="Times New Roman" w:hAnsi="Times New Roman" w:cs="Times New Roman"/>
          <w:sz w:val="28"/>
          <w:szCs w:val="28"/>
          <w:lang w:val="uk-UA"/>
        </w:rPr>
        <w:t>ід 01.07.2021 № 08/231-2288/ПР)</w:t>
      </w:r>
      <w:r>
        <w:rPr>
          <w:rFonts w:ascii="Times New Roman" w:hAnsi="Times New Roman" w:cs="Times New Roman"/>
          <w:sz w:val="28"/>
          <w:szCs w:val="28"/>
          <w:lang w:val="uk-UA"/>
        </w:rPr>
        <w:t>.</w:t>
      </w:r>
    </w:p>
    <w:p w:rsidR="00230F0B" w:rsidRDefault="00230F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Pr="00230F0B">
        <w:rPr>
          <w:rFonts w:ascii="Times New Roman" w:hAnsi="Times New Roman" w:cs="Times New Roman"/>
          <w:sz w:val="28"/>
          <w:szCs w:val="28"/>
          <w:lang w:val="uk-UA"/>
        </w:rPr>
        <w:t xml:space="preserve">Про надання ДЕПАРТАМЕНТУ ПАТРУЛЬНОЇ ПОЛІЦІЇ земельної ділянки в постійне користування для експлуатації та обслуговування будівель і споруд на вул. Ернста, 3 у Солом’янському районі міста </w:t>
      </w:r>
      <w:r>
        <w:rPr>
          <w:rFonts w:ascii="Times New Roman" w:hAnsi="Times New Roman" w:cs="Times New Roman"/>
          <w:sz w:val="28"/>
          <w:szCs w:val="28"/>
          <w:lang w:val="uk-UA"/>
        </w:rPr>
        <w:t>Києва (314128520) (в</w:t>
      </w:r>
      <w:r w:rsidRPr="00230F0B">
        <w:rPr>
          <w:rFonts w:ascii="Times New Roman" w:hAnsi="Times New Roman" w:cs="Times New Roman"/>
          <w:sz w:val="28"/>
          <w:szCs w:val="28"/>
          <w:lang w:val="uk-UA"/>
        </w:rPr>
        <w:t>ід 14.04.2021 № 08/231-1309/ПР).</w:t>
      </w:r>
    </w:p>
    <w:p w:rsidR="00230F0B" w:rsidRPr="00121AD0" w:rsidRDefault="00230F0B" w:rsidP="007340DE">
      <w:pPr>
        <w:spacing w:after="0" w:line="240" w:lineRule="auto"/>
        <w:ind w:firstLine="851"/>
        <w:jc w:val="both"/>
        <w:rPr>
          <w:rFonts w:ascii="Times New Roman" w:hAnsi="Times New Roman" w:cs="Times New Roman"/>
          <w:color w:val="000000" w:themeColor="text1"/>
          <w:sz w:val="28"/>
          <w:szCs w:val="28"/>
          <w:lang w:val="uk-UA"/>
        </w:rPr>
      </w:pPr>
      <w:r w:rsidRPr="00121AD0">
        <w:rPr>
          <w:rFonts w:ascii="Times New Roman" w:hAnsi="Times New Roman" w:cs="Times New Roman"/>
          <w:color w:val="000000" w:themeColor="text1"/>
          <w:sz w:val="28"/>
          <w:szCs w:val="28"/>
          <w:lang w:val="uk-UA"/>
        </w:rPr>
        <w:t>40.</w:t>
      </w:r>
      <w:r w:rsidR="00121AD0" w:rsidRPr="00121AD0">
        <w:rPr>
          <w:color w:val="000000" w:themeColor="text1"/>
        </w:rPr>
        <w:t xml:space="preserve"> </w:t>
      </w:r>
      <w:r w:rsidR="00121AD0" w:rsidRPr="00121AD0">
        <w:rPr>
          <w:rFonts w:ascii="Times New Roman" w:hAnsi="Times New Roman" w:cs="Times New Roman"/>
          <w:color w:val="000000" w:themeColor="text1"/>
          <w:sz w:val="28"/>
          <w:szCs w:val="28"/>
          <w:lang w:val="uk-UA"/>
        </w:rPr>
        <w:t>Про передачу ТОВАРИСТВУ З ОБМЕЖЕНОЮ ВІДПОВІДАЛЬНІСТЮ «АРАТТА» земельної ділянки в оренду для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Декабристів, 9-е у Дарницькому районі міста Києва (239258953) (від 02.07.2021 № 08/231-</w:t>
      </w:r>
      <w:r w:rsidR="00121AD0" w:rsidRPr="00121AD0">
        <w:rPr>
          <w:color w:val="000000" w:themeColor="text1"/>
        </w:rPr>
        <w:t xml:space="preserve"> </w:t>
      </w:r>
      <w:r w:rsidR="00121AD0" w:rsidRPr="00121AD0">
        <w:rPr>
          <w:rFonts w:ascii="Times New Roman" w:hAnsi="Times New Roman" w:cs="Times New Roman"/>
          <w:color w:val="000000" w:themeColor="text1"/>
          <w:sz w:val="28"/>
          <w:szCs w:val="28"/>
          <w:lang w:val="uk-UA"/>
        </w:rPr>
        <w:t>2294/ПР).</w:t>
      </w:r>
    </w:p>
    <w:p w:rsidR="00684C3F" w:rsidRDefault="00684C3F"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684C3F">
        <w:rPr>
          <w:rFonts w:ascii="Times New Roman" w:hAnsi="Times New Roman" w:cs="Times New Roman"/>
          <w:sz w:val="28"/>
          <w:szCs w:val="28"/>
          <w:lang w:val="uk-UA"/>
        </w:rPr>
        <w:t>Про передачу ТОВАРИСТВУ З ОБМЕЖЕНОЮ ВІДПОВІДАЛЬНІСТЮ «СЕТА УКРАЇНА» земельної ділянки в оренду для реконструкції нежитлової будівлі під адміністративно-офісний комплекс з подальшою експлуатацією та обслуговуванням на просп. Соборності, 19 у Дніпровському</w:t>
      </w:r>
      <w:r>
        <w:rPr>
          <w:rFonts w:ascii="Times New Roman" w:hAnsi="Times New Roman" w:cs="Times New Roman"/>
          <w:sz w:val="28"/>
          <w:szCs w:val="28"/>
          <w:lang w:val="uk-UA"/>
        </w:rPr>
        <w:t xml:space="preserve"> районі міста Києва (373914176) (в</w:t>
      </w:r>
      <w:r w:rsidRPr="00684C3F">
        <w:rPr>
          <w:rFonts w:ascii="Times New Roman" w:hAnsi="Times New Roman" w:cs="Times New Roman"/>
          <w:sz w:val="28"/>
          <w:szCs w:val="28"/>
          <w:lang w:val="uk-UA"/>
        </w:rPr>
        <w:t>ід 09.07.2021 № 08/231-2408/ПР).</w:t>
      </w:r>
    </w:p>
    <w:p w:rsidR="00684C3F" w:rsidRPr="00121AD0" w:rsidRDefault="00684C3F" w:rsidP="007340DE">
      <w:pPr>
        <w:spacing w:after="0" w:line="240" w:lineRule="auto"/>
        <w:ind w:firstLine="851"/>
        <w:jc w:val="both"/>
        <w:rPr>
          <w:rFonts w:ascii="Times New Roman" w:hAnsi="Times New Roman" w:cs="Times New Roman"/>
          <w:color w:val="000000" w:themeColor="text1"/>
          <w:sz w:val="28"/>
          <w:szCs w:val="28"/>
          <w:lang w:val="uk-UA"/>
        </w:rPr>
      </w:pPr>
      <w:r w:rsidRPr="00121AD0">
        <w:rPr>
          <w:rFonts w:ascii="Times New Roman" w:hAnsi="Times New Roman" w:cs="Times New Roman"/>
          <w:color w:val="000000" w:themeColor="text1"/>
          <w:sz w:val="28"/>
          <w:szCs w:val="28"/>
          <w:lang w:val="uk-UA"/>
        </w:rPr>
        <w:t xml:space="preserve">42. </w:t>
      </w:r>
      <w:r w:rsidR="00121AD0" w:rsidRPr="00121AD0">
        <w:rPr>
          <w:rFonts w:ascii="Times New Roman" w:hAnsi="Times New Roman" w:cs="Times New Roman"/>
          <w:color w:val="000000" w:themeColor="text1"/>
          <w:sz w:val="28"/>
          <w:szCs w:val="28"/>
          <w:lang w:val="uk-UA"/>
        </w:rPr>
        <w:t xml:space="preserve">Про передачу ТОВАРИСТВУ З ОБМЕЖЕНОЮ ВІДПОВІДАЛЬНІСТЮ «КУРЕНІ» земельної ділянки в оренду для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перетині вул. Маршала Малиновського та                     </w:t>
      </w:r>
      <w:r w:rsidR="00121AD0" w:rsidRPr="00121AD0">
        <w:rPr>
          <w:rFonts w:ascii="Times New Roman" w:hAnsi="Times New Roman" w:cs="Times New Roman"/>
          <w:color w:val="000000" w:themeColor="text1"/>
          <w:sz w:val="28"/>
          <w:szCs w:val="28"/>
          <w:lang w:val="uk-UA"/>
        </w:rPr>
        <w:lastRenderedPageBreak/>
        <w:t>просп. Оболонського в Оболонському районі міста Києва (343920610)                (від 05.07.2021 № 08/231-</w:t>
      </w:r>
      <w:r w:rsidR="00121AD0" w:rsidRPr="00121AD0">
        <w:rPr>
          <w:color w:val="000000" w:themeColor="text1"/>
        </w:rPr>
        <w:t xml:space="preserve"> </w:t>
      </w:r>
      <w:r w:rsidR="00121AD0" w:rsidRPr="00121AD0">
        <w:rPr>
          <w:rFonts w:ascii="Times New Roman" w:hAnsi="Times New Roman" w:cs="Times New Roman"/>
          <w:color w:val="000000" w:themeColor="text1"/>
          <w:sz w:val="28"/>
          <w:szCs w:val="28"/>
          <w:lang w:val="uk-UA"/>
        </w:rPr>
        <w:t>2305/ПР).</w:t>
      </w:r>
    </w:p>
    <w:p w:rsidR="00684C3F" w:rsidRDefault="00684C3F"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684C3F">
        <w:rPr>
          <w:rFonts w:ascii="Times New Roman" w:hAnsi="Times New Roman" w:cs="Times New Roman"/>
          <w:sz w:val="28"/>
          <w:szCs w:val="28"/>
          <w:lang w:val="uk-UA"/>
        </w:rPr>
        <w:t>Про передачу ТОВАРИСТВУ З ОБМЕЖЕНОЮ ВІДПОВІДАЛЬНІСТЮ «РІВА-СТАЛЬ» земельної ділянки в оренду для реконструкції, експлуатації та обслуговування нежилої будівлі - виробничого цеху на вул. Червоноткацькій, 95 у Деснянському</w:t>
      </w:r>
      <w:r>
        <w:rPr>
          <w:rFonts w:ascii="Times New Roman" w:hAnsi="Times New Roman" w:cs="Times New Roman"/>
          <w:sz w:val="28"/>
          <w:szCs w:val="28"/>
          <w:lang w:val="uk-UA"/>
        </w:rPr>
        <w:t xml:space="preserve"> районі міста Києва (573143853) (в</w:t>
      </w:r>
      <w:r w:rsidRPr="00684C3F">
        <w:rPr>
          <w:rFonts w:ascii="Times New Roman" w:hAnsi="Times New Roman" w:cs="Times New Roman"/>
          <w:sz w:val="28"/>
          <w:szCs w:val="28"/>
          <w:lang w:val="uk-UA"/>
        </w:rPr>
        <w:t>ід 05.11.2020 № 08/231-2779/ПР).</w:t>
      </w:r>
    </w:p>
    <w:p w:rsidR="008C30DA" w:rsidRDefault="008C30DA"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Pr="008C30DA">
        <w:rPr>
          <w:rFonts w:ascii="Times New Roman" w:hAnsi="Times New Roman" w:cs="Times New Roman"/>
          <w:sz w:val="28"/>
          <w:szCs w:val="28"/>
          <w:lang w:val="uk-UA"/>
        </w:rPr>
        <w:t xml:space="preserve">Про передачу ТОВАРИСТВУ З ОБМЕЖЕНОЮ ВІДПОВІДАЛЬНІСТЮ «ЛОГІСТІК-ЮА» в оренду земельної ділянки для будівництва та обслуговування об’єктів інженерної, транспортної інфраструктури (заїзди-виїзди) на перетині вул. Народного ополчення та </w:t>
      </w:r>
      <w:r>
        <w:rPr>
          <w:rFonts w:ascii="Times New Roman" w:hAnsi="Times New Roman" w:cs="Times New Roman"/>
          <w:sz w:val="28"/>
          <w:szCs w:val="28"/>
          <w:lang w:val="uk-UA"/>
        </w:rPr>
        <w:t xml:space="preserve">    </w:t>
      </w:r>
      <w:r w:rsidRPr="008C30DA">
        <w:rPr>
          <w:rFonts w:ascii="Times New Roman" w:hAnsi="Times New Roman" w:cs="Times New Roman"/>
          <w:sz w:val="28"/>
          <w:szCs w:val="28"/>
          <w:lang w:val="uk-UA"/>
        </w:rPr>
        <w:t>вул. Медової у Солом’янському</w:t>
      </w:r>
      <w:r>
        <w:rPr>
          <w:rFonts w:ascii="Times New Roman" w:hAnsi="Times New Roman" w:cs="Times New Roman"/>
          <w:sz w:val="28"/>
          <w:szCs w:val="28"/>
          <w:lang w:val="uk-UA"/>
        </w:rPr>
        <w:t xml:space="preserve"> районі міста Києва (435397038)                             (в</w:t>
      </w:r>
      <w:r w:rsidRPr="008C30DA">
        <w:rPr>
          <w:rFonts w:ascii="Times New Roman" w:hAnsi="Times New Roman" w:cs="Times New Roman"/>
          <w:sz w:val="28"/>
          <w:szCs w:val="28"/>
          <w:lang w:val="uk-UA"/>
        </w:rPr>
        <w:t>ід 09.07.2021 № 08/231-2422/ПР)</w:t>
      </w:r>
      <w:r>
        <w:rPr>
          <w:rFonts w:ascii="Times New Roman" w:hAnsi="Times New Roman" w:cs="Times New Roman"/>
          <w:sz w:val="28"/>
          <w:szCs w:val="28"/>
          <w:lang w:val="uk-UA"/>
        </w:rPr>
        <w:t>.</w:t>
      </w:r>
    </w:p>
    <w:p w:rsidR="008C30DA" w:rsidRDefault="008C30DA"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Pr="008C30DA">
        <w:rPr>
          <w:rFonts w:ascii="Times New Roman" w:hAnsi="Times New Roman" w:cs="Times New Roman"/>
          <w:sz w:val="28"/>
          <w:szCs w:val="28"/>
          <w:lang w:val="uk-UA"/>
        </w:rPr>
        <w:t xml:space="preserve">Про приватизацію громадянкою </w:t>
      </w:r>
      <w:proofErr w:type="spellStart"/>
      <w:r w:rsidRPr="008C30DA">
        <w:rPr>
          <w:rFonts w:ascii="Times New Roman" w:hAnsi="Times New Roman" w:cs="Times New Roman"/>
          <w:sz w:val="28"/>
          <w:szCs w:val="28"/>
          <w:lang w:val="uk-UA"/>
        </w:rPr>
        <w:t>Уваровою</w:t>
      </w:r>
      <w:proofErr w:type="spellEnd"/>
      <w:r w:rsidRPr="008C30DA">
        <w:rPr>
          <w:rFonts w:ascii="Times New Roman" w:hAnsi="Times New Roman" w:cs="Times New Roman"/>
          <w:sz w:val="28"/>
          <w:szCs w:val="28"/>
          <w:lang w:val="uk-UA"/>
        </w:rPr>
        <w:t xml:space="preserve"> Єлизаветою Борисівною земельної ділянки для експлуатації та обслуговування житлового будинку, господарських будівель</w:t>
      </w:r>
      <w:r>
        <w:rPr>
          <w:rFonts w:ascii="Times New Roman" w:hAnsi="Times New Roman" w:cs="Times New Roman"/>
          <w:sz w:val="28"/>
          <w:szCs w:val="28"/>
          <w:lang w:val="uk-UA"/>
        </w:rPr>
        <w:t xml:space="preserve"> і споруд на вул. Лазурній, 24-а</w:t>
      </w:r>
      <w:r w:rsidRPr="008C30DA">
        <w:rPr>
          <w:rFonts w:ascii="Times New Roman" w:hAnsi="Times New Roman" w:cs="Times New Roman"/>
          <w:sz w:val="28"/>
          <w:szCs w:val="28"/>
          <w:lang w:val="uk-UA"/>
        </w:rPr>
        <w:t xml:space="preserve"> у Голосіївському районі міста Києва (6538</w:t>
      </w:r>
      <w:r>
        <w:rPr>
          <w:rFonts w:ascii="Times New Roman" w:hAnsi="Times New Roman" w:cs="Times New Roman"/>
          <w:sz w:val="28"/>
          <w:szCs w:val="28"/>
          <w:lang w:val="uk-UA"/>
        </w:rPr>
        <w:t>62883) (в</w:t>
      </w:r>
      <w:r w:rsidRPr="008C30DA">
        <w:rPr>
          <w:rFonts w:ascii="Times New Roman" w:hAnsi="Times New Roman" w:cs="Times New Roman"/>
          <w:sz w:val="28"/>
          <w:szCs w:val="28"/>
          <w:lang w:val="uk-UA"/>
        </w:rPr>
        <w:t>ід 01.07.2021 № 08/231-2280/ПР).</w:t>
      </w:r>
    </w:p>
    <w:p w:rsidR="00F558F8" w:rsidRDefault="00F558F8"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F558F8">
        <w:rPr>
          <w:rFonts w:ascii="Times New Roman" w:hAnsi="Times New Roman" w:cs="Times New Roman"/>
          <w:sz w:val="28"/>
          <w:szCs w:val="28"/>
          <w:lang w:val="uk-UA"/>
        </w:rPr>
        <w:t>Про передачу громадянці Боровик-Гречаній Анастасії Василівні у приватну власність земельної ділянки для будівництва і обслуговування жилого будинку, господарських будівель і спору</w:t>
      </w:r>
      <w:r>
        <w:rPr>
          <w:rFonts w:ascii="Times New Roman" w:hAnsi="Times New Roman" w:cs="Times New Roman"/>
          <w:sz w:val="28"/>
          <w:szCs w:val="28"/>
          <w:lang w:val="uk-UA"/>
        </w:rPr>
        <w:t>д на вул. Курортній, 13-а</w:t>
      </w:r>
      <w:r w:rsidRPr="00F558F8">
        <w:rPr>
          <w:rFonts w:ascii="Times New Roman" w:hAnsi="Times New Roman" w:cs="Times New Roman"/>
          <w:sz w:val="28"/>
          <w:szCs w:val="28"/>
          <w:lang w:val="uk-UA"/>
        </w:rPr>
        <w:t xml:space="preserve"> в Оболонському</w:t>
      </w:r>
      <w:r>
        <w:rPr>
          <w:rFonts w:ascii="Times New Roman" w:hAnsi="Times New Roman" w:cs="Times New Roman"/>
          <w:sz w:val="28"/>
          <w:szCs w:val="28"/>
          <w:lang w:val="uk-UA"/>
        </w:rPr>
        <w:t xml:space="preserve"> районі міста Києва (400276934) (в</w:t>
      </w:r>
      <w:r w:rsidRPr="00F558F8">
        <w:rPr>
          <w:rFonts w:ascii="Times New Roman" w:hAnsi="Times New Roman" w:cs="Times New Roman"/>
          <w:sz w:val="28"/>
          <w:szCs w:val="28"/>
          <w:lang w:val="uk-UA"/>
        </w:rPr>
        <w:t>ід 23.06.2021 № 08/231-2219/ПР).</w:t>
      </w:r>
    </w:p>
    <w:p w:rsidR="00EC543E" w:rsidRDefault="00EC543E"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Pr="00EC543E">
        <w:rPr>
          <w:rFonts w:ascii="Times New Roman" w:hAnsi="Times New Roman" w:cs="Times New Roman"/>
          <w:sz w:val="28"/>
          <w:szCs w:val="28"/>
          <w:lang w:val="uk-UA"/>
        </w:rPr>
        <w:t xml:space="preserve">Про приватизацію громадянкою </w:t>
      </w:r>
      <w:proofErr w:type="spellStart"/>
      <w:r w:rsidRPr="00EC543E">
        <w:rPr>
          <w:rFonts w:ascii="Times New Roman" w:hAnsi="Times New Roman" w:cs="Times New Roman"/>
          <w:sz w:val="28"/>
          <w:szCs w:val="28"/>
          <w:lang w:val="uk-UA"/>
        </w:rPr>
        <w:t>Праченко</w:t>
      </w:r>
      <w:proofErr w:type="spellEnd"/>
      <w:r w:rsidRPr="00EC543E">
        <w:rPr>
          <w:rFonts w:ascii="Times New Roman" w:hAnsi="Times New Roman" w:cs="Times New Roman"/>
          <w:sz w:val="28"/>
          <w:szCs w:val="28"/>
          <w:lang w:val="uk-UA"/>
        </w:rPr>
        <w:t xml:space="preserve"> Світланою Володимирівною земельної ділянки для будівництва і обслуговування жилого будинку, господарських будівель і споруд на вул. </w:t>
      </w:r>
      <w:proofErr w:type="spellStart"/>
      <w:r w:rsidRPr="00EC543E">
        <w:rPr>
          <w:rFonts w:ascii="Times New Roman" w:hAnsi="Times New Roman" w:cs="Times New Roman"/>
          <w:sz w:val="28"/>
          <w:szCs w:val="28"/>
          <w:lang w:val="uk-UA"/>
        </w:rPr>
        <w:t>Чорногірській</w:t>
      </w:r>
      <w:proofErr w:type="spellEnd"/>
      <w:r w:rsidRPr="00EC543E">
        <w:rPr>
          <w:rFonts w:ascii="Times New Roman" w:hAnsi="Times New Roman" w:cs="Times New Roman"/>
          <w:sz w:val="28"/>
          <w:szCs w:val="28"/>
          <w:lang w:val="uk-UA"/>
        </w:rPr>
        <w:t>, 5 у Печерському</w:t>
      </w:r>
      <w:r>
        <w:rPr>
          <w:rFonts w:ascii="Times New Roman" w:hAnsi="Times New Roman" w:cs="Times New Roman"/>
          <w:sz w:val="28"/>
          <w:szCs w:val="28"/>
          <w:lang w:val="uk-UA"/>
        </w:rPr>
        <w:t xml:space="preserve"> районі міста Києва (732811283) (в</w:t>
      </w:r>
      <w:r w:rsidRPr="00EC543E">
        <w:rPr>
          <w:rFonts w:ascii="Times New Roman" w:hAnsi="Times New Roman" w:cs="Times New Roman"/>
          <w:sz w:val="28"/>
          <w:szCs w:val="28"/>
          <w:lang w:val="uk-UA"/>
        </w:rPr>
        <w:t>ід 20.11.2019 № 08/231-3464/ПР).</w:t>
      </w:r>
    </w:p>
    <w:p w:rsidR="00D40B41" w:rsidRDefault="00D40B4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D40B41">
        <w:rPr>
          <w:rFonts w:ascii="Times New Roman" w:hAnsi="Times New Roman" w:cs="Times New Roman"/>
          <w:sz w:val="28"/>
          <w:szCs w:val="28"/>
          <w:lang w:val="uk-UA"/>
        </w:rPr>
        <w:t xml:space="preserve">Про продаж земельної ділянки на вул. Шовковичній, 42-44 у Печерському районі м. Києва Рогач Вікторії Леонідівні, </w:t>
      </w:r>
      <w:proofErr w:type="spellStart"/>
      <w:r w:rsidRPr="00D40B41">
        <w:rPr>
          <w:rFonts w:ascii="Times New Roman" w:hAnsi="Times New Roman" w:cs="Times New Roman"/>
          <w:sz w:val="28"/>
          <w:szCs w:val="28"/>
          <w:lang w:val="uk-UA"/>
        </w:rPr>
        <w:t>Скударю</w:t>
      </w:r>
      <w:proofErr w:type="spellEnd"/>
      <w:r w:rsidRPr="00D40B41">
        <w:rPr>
          <w:rFonts w:ascii="Times New Roman" w:hAnsi="Times New Roman" w:cs="Times New Roman"/>
          <w:sz w:val="28"/>
          <w:szCs w:val="28"/>
          <w:lang w:val="uk-UA"/>
        </w:rPr>
        <w:t xml:space="preserve"> Роману Валерійовичу, </w:t>
      </w:r>
      <w:proofErr w:type="spellStart"/>
      <w:r w:rsidRPr="00D40B41">
        <w:rPr>
          <w:rFonts w:ascii="Times New Roman" w:hAnsi="Times New Roman" w:cs="Times New Roman"/>
          <w:sz w:val="28"/>
          <w:szCs w:val="28"/>
          <w:lang w:val="uk-UA"/>
        </w:rPr>
        <w:t>Скудар</w:t>
      </w:r>
      <w:proofErr w:type="spellEnd"/>
      <w:r w:rsidRPr="00D40B41">
        <w:rPr>
          <w:rFonts w:ascii="Times New Roman" w:hAnsi="Times New Roman" w:cs="Times New Roman"/>
          <w:sz w:val="28"/>
          <w:szCs w:val="28"/>
          <w:lang w:val="uk-UA"/>
        </w:rPr>
        <w:t xml:space="preserve"> Ірині Анатоліївні для експлуатації та обслуговування готельно-офісного комплексу з до</w:t>
      </w:r>
      <w:r>
        <w:rPr>
          <w:rFonts w:ascii="Times New Roman" w:hAnsi="Times New Roman" w:cs="Times New Roman"/>
          <w:sz w:val="28"/>
          <w:szCs w:val="28"/>
          <w:lang w:val="uk-UA"/>
        </w:rPr>
        <w:t>поміжними спорудами (497110799)                       (в</w:t>
      </w:r>
      <w:r w:rsidRPr="00D40B41">
        <w:rPr>
          <w:rFonts w:ascii="Times New Roman" w:hAnsi="Times New Roman" w:cs="Times New Roman"/>
          <w:sz w:val="28"/>
          <w:szCs w:val="28"/>
          <w:lang w:val="uk-UA"/>
        </w:rPr>
        <w:t>ід 07.07.2021 № 08/231-2362/ПР).</w:t>
      </w:r>
    </w:p>
    <w:p w:rsidR="00D40B41" w:rsidRPr="00F16919" w:rsidRDefault="00D40B41" w:rsidP="007340DE">
      <w:pPr>
        <w:spacing w:after="0" w:line="240" w:lineRule="auto"/>
        <w:ind w:firstLine="851"/>
        <w:jc w:val="both"/>
        <w:rPr>
          <w:rFonts w:ascii="Times New Roman" w:hAnsi="Times New Roman" w:cs="Times New Roman"/>
          <w:color w:val="000000" w:themeColor="text1"/>
          <w:sz w:val="28"/>
          <w:szCs w:val="28"/>
          <w:lang w:val="uk-UA"/>
        </w:rPr>
      </w:pPr>
      <w:r w:rsidRPr="00F16919">
        <w:rPr>
          <w:rFonts w:ascii="Times New Roman" w:hAnsi="Times New Roman" w:cs="Times New Roman"/>
          <w:color w:val="000000" w:themeColor="text1"/>
          <w:sz w:val="28"/>
          <w:szCs w:val="28"/>
          <w:lang w:val="uk-UA"/>
        </w:rPr>
        <w:t xml:space="preserve">49. </w:t>
      </w:r>
      <w:r w:rsidR="00F16919" w:rsidRPr="00F16919">
        <w:rPr>
          <w:rFonts w:ascii="Times New Roman" w:hAnsi="Times New Roman" w:cs="Times New Roman"/>
          <w:color w:val="000000" w:themeColor="text1"/>
          <w:sz w:val="28"/>
          <w:szCs w:val="28"/>
          <w:lang w:val="uk-UA"/>
        </w:rPr>
        <w:t xml:space="preserve">Про передачу громадянину Недоїдку Максиму Олександровичу у приватну власність земельної ділянки для будівництва і обслуговування жилого будинку, господарських будівель і споруд на вул. </w:t>
      </w:r>
      <w:proofErr w:type="spellStart"/>
      <w:r w:rsidR="00F16919" w:rsidRPr="00F16919">
        <w:rPr>
          <w:rFonts w:ascii="Times New Roman" w:hAnsi="Times New Roman" w:cs="Times New Roman"/>
          <w:color w:val="000000" w:themeColor="text1"/>
          <w:sz w:val="28"/>
          <w:szCs w:val="28"/>
          <w:lang w:val="uk-UA"/>
        </w:rPr>
        <w:t>Совській</w:t>
      </w:r>
      <w:proofErr w:type="spellEnd"/>
      <w:r w:rsidR="00F16919" w:rsidRPr="00F16919">
        <w:rPr>
          <w:rFonts w:ascii="Times New Roman" w:hAnsi="Times New Roman" w:cs="Times New Roman"/>
          <w:color w:val="000000" w:themeColor="text1"/>
          <w:sz w:val="28"/>
          <w:szCs w:val="28"/>
          <w:lang w:val="uk-UA"/>
        </w:rPr>
        <w:t>, 25-а у Солом’янському районі міста Києва (591527205) (А-25210) (від 12.08.2019                  № 08/231-2518/ПР).</w:t>
      </w:r>
    </w:p>
    <w:p w:rsidR="00D40B41" w:rsidRDefault="00D40B4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Pr="00D40B41">
        <w:rPr>
          <w:rFonts w:ascii="Times New Roman" w:hAnsi="Times New Roman" w:cs="Times New Roman"/>
          <w:sz w:val="28"/>
          <w:szCs w:val="28"/>
          <w:lang w:val="uk-UA"/>
        </w:rPr>
        <w:t>Про передачу громадянці Наконечній Ніні Олександрівні у приватну власність земельної ділянки для будівництва і обслуговування жилого будинку, господарських будівель і споруд на вул. Луговій, 69-а у Солом’янському</w:t>
      </w:r>
      <w:r>
        <w:rPr>
          <w:rFonts w:ascii="Times New Roman" w:hAnsi="Times New Roman" w:cs="Times New Roman"/>
          <w:sz w:val="28"/>
          <w:szCs w:val="28"/>
          <w:lang w:val="uk-UA"/>
        </w:rPr>
        <w:t xml:space="preserve"> районі міста Києва (435279727) (в</w:t>
      </w:r>
      <w:r w:rsidRPr="00D40B41">
        <w:rPr>
          <w:rFonts w:ascii="Times New Roman" w:hAnsi="Times New Roman" w:cs="Times New Roman"/>
          <w:sz w:val="28"/>
          <w:szCs w:val="28"/>
          <w:lang w:val="uk-UA"/>
        </w:rPr>
        <w:t>ід 09.10.2020 № 08/231-2567/ПР).</w:t>
      </w:r>
    </w:p>
    <w:p w:rsidR="00D40B41" w:rsidRDefault="00D40B4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Pr="00D40B41">
        <w:rPr>
          <w:rFonts w:ascii="Times New Roman" w:hAnsi="Times New Roman" w:cs="Times New Roman"/>
          <w:sz w:val="28"/>
          <w:szCs w:val="28"/>
          <w:lang w:val="uk-UA"/>
        </w:rPr>
        <w:t xml:space="preserve">Про надання ОФІСУ ГЕНЕРАЛЬНОГО ПРОКУРОРА дозволу на розроблення проєкту землеустрою щодо відведення земельної ділянки у </w:t>
      </w:r>
      <w:r w:rsidRPr="00D40B41">
        <w:rPr>
          <w:rFonts w:ascii="Times New Roman" w:hAnsi="Times New Roman" w:cs="Times New Roman"/>
          <w:sz w:val="28"/>
          <w:szCs w:val="28"/>
          <w:lang w:val="uk-UA"/>
        </w:rPr>
        <w:lastRenderedPageBreak/>
        <w:t>постійне користування для експлуатації та обслуговування адміністративного буд</w:t>
      </w:r>
      <w:r>
        <w:rPr>
          <w:rFonts w:ascii="Times New Roman" w:hAnsi="Times New Roman" w:cs="Times New Roman"/>
          <w:sz w:val="28"/>
          <w:szCs w:val="28"/>
          <w:lang w:val="uk-UA"/>
        </w:rPr>
        <w:t>инку на вул. Янтарній, 5-а</w:t>
      </w:r>
      <w:r w:rsidRPr="00D40B41">
        <w:rPr>
          <w:rFonts w:ascii="Times New Roman" w:hAnsi="Times New Roman" w:cs="Times New Roman"/>
          <w:sz w:val="28"/>
          <w:szCs w:val="28"/>
          <w:lang w:val="uk-UA"/>
        </w:rPr>
        <w:t xml:space="preserve"> у Святошинському</w:t>
      </w:r>
      <w:r>
        <w:rPr>
          <w:rFonts w:ascii="Times New Roman" w:hAnsi="Times New Roman" w:cs="Times New Roman"/>
          <w:sz w:val="28"/>
          <w:szCs w:val="28"/>
          <w:lang w:val="uk-UA"/>
        </w:rPr>
        <w:t xml:space="preserve"> районі міста Києва (566401339) (в</w:t>
      </w:r>
      <w:r w:rsidRPr="00D40B41">
        <w:rPr>
          <w:rFonts w:ascii="Times New Roman" w:hAnsi="Times New Roman" w:cs="Times New Roman"/>
          <w:sz w:val="28"/>
          <w:szCs w:val="28"/>
          <w:lang w:val="uk-UA"/>
        </w:rPr>
        <w:t>ід 09.06.2021 № 08/231-1985/ПР).</w:t>
      </w:r>
    </w:p>
    <w:p w:rsidR="00701F29" w:rsidRDefault="00701F29"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701F29">
        <w:rPr>
          <w:rFonts w:ascii="Times New Roman" w:hAnsi="Times New Roman" w:cs="Times New Roman"/>
          <w:sz w:val="28"/>
          <w:szCs w:val="28"/>
          <w:lang w:val="uk-UA"/>
        </w:rPr>
        <w:t xml:space="preserve">Про приватизацію громадянами Кравченком Леонідом Леонідовичем, </w:t>
      </w:r>
      <w:proofErr w:type="spellStart"/>
      <w:r w:rsidRPr="00701F29">
        <w:rPr>
          <w:rFonts w:ascii="Times New Roman" w:hAnsi="Times New Roman" w:cs="Times New Roman"/>
          <w:sz w:val="28"/>
          <w:szCs w:val="28"/>
          <w:lang w:val="uk-UA"/>
        </w:rPr>
        <w:t>Неженцем</w:t>
      </w:r>
      <w:proofErr w:type="spellEnd"/>
      <w:r w:rsidRPr="00701F29">
        <w:rPr>
          <w:rFonts w:ascii="Times New Roman" w:hAnsi="Times New Roman" w:cs="Times New Roman"/>
          <w:sz w:val="28"/>
          <w:szCs w:val="28"/>
          <w:lang w:val="uk-UA"/>
        </w:rPr>
        <w:t xml:space="preserve"> Антоном Аркадійовичем, Кравченком </w:t>
      </w:r>
      <w:proofErr w:type="spellStart"/>
      <w:r w:rsidRPr="00701F29">
        <w:rPr>
          <w:rFonts w:ascii="Times New Roman" w:hAnsi="Times New Roman" w:cs="Times New Roman"/>
          <w:sz w:val="28"/>
          <w:szCs w:val="28"/>
          <w:lang w:val="uk-UA"/>
        </w:rPr>
        <w:t>Віталієм</w:t>
      </w:r>
      <w:proofErr w:type="spellEnd"/>
      <w:r w:rsidRPr="00701F29">
        <w:rPr>
          <w:rFonts w:ascii="Times New Roman" w:hAnsi="Times New Roman" w:cs="Times New Roman"/>
          <w:sz w:val="28"/>
          <w:szCs w:val="28"/>
          <w:lang w:val="uk-UA"/>
        </w:rPr>
        <w:t xml:space="preserve"> Леонідовичем земельної ділянки для будівництва і обслуговування жилого будинку, господарських будівель і сп</w:t>
      </w:r>
      <w:r>
        <w:rPr>
          <w:rFonts w:ascii="Times New Roman" w:hAnsi="Times New Roman" w:cs="Times New Roman"/>
          <w:sz w:val="28"/>
          <w:szCs w:val="28"/>
          <w:lang w:val="uk-UA"/>
        </w:rPr>
        <w:t>оруд на вул. Пржевальського, 4-а</w:t>
      </w:r>
      <w:r w:rsidRPr="00701F29">
        <w:rPr>
          <w:rFonts w:ascii="Times New Roman" w:hAnsi="Times New Roman" w:cs="Times New Roman"/>
          <w:sz w:val="28"/>
          <w:szCs w:val="28"/>
          <w:lang w:val="uk-UA"/>
        </w:rPr>
        <w:t xml:space="preserve"> у Солом’янському</w:t>
      </w:r>
      <w:r>
        <w:rPr>
          <w:rFonts w:ascii="Times New Roman" w:hAnsi="Times New Roman" w:cs="Times New Roman"/>
          <w:sz w:val="28"/>
          <w:szCs w:val="28"/>
          <w:lang w:val="uk-UA"/>
        </w:rPr>
        <w:t xml:space="preserve"> районі міста Києва (312845786) (в</w:t>
      </w:r>
      <w:r w:rsidRPr="00701F29">
        <w:rPr>
          <w:rFonts w:ascii="Times New Roman" w:hAnsi="Times New Roman" w:cs="Times New Roman"/>
          <w:sz w:val="28"/>
          <w:szCs w:val="28"/>
          <w:lang w:val="uk-UA"/>
        </w:rPr>
        <w:t>ід 08.12.2020 № 08/231-92/ПР).</w:t>
      </w:r>
    </w:p>
    <w:p w:rsidR="00701F29" w:rsidRDefault="00701F29"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701F29">
        <w:rPr>
          <w:rFonts w:ascii="Times New Roman" w:hAnsi="Times New Roman" w:cs="Times New Roman"/>
          <w:sz w:val="28"/>
          <w:szCs w:val="28"/>
          <w:lang w:val="uk-UA"/>
        </w:rPr>
        <w:t>Про надання КОМУНАЛЬНОМУ НЕКОМЕРЦІЙНОМУ ПІДПРИЄВСТВУ «КИЇВСЬКА МІСЬКА КЛІНІЧНА ЛІКАРНЯ № 4» ВИКОНАВЧОГО ОРГАНУ КИЇВСЬКОЇ МІСЬКОЇ РАДИ (КИЇВСЬКОЇ МІСЬКОЇ ДЕРЖАВНОЇ АДМІНІСТРАЦІЇ) у постійне користування земельної ділянки для обслуговування та експлуатації медичного закладу на вул. Солом’янській, 17 у Солом’янському</w:t>
      </w:r>
      <w:r>
        <w:rPr>
          <w:rFonts w:ascii="Times New Roman" w:hAnsi="Times New Roman" w:cs="Times New Roman"/>
          <w:sz w:val="28"/>
          <w:szCs w:val="28"/>
          <w:lang w:val="uk-UA"/>
        </w:rPr>
        <w:t xml:space="preserve"> районі міста Києва (343951720) (в</w:t>
      </w:r>
      <w:r w:rsidRPr="00701F29">
        <w:rPr>
          <w:rFonts w:ascii="Times New Roman" w:hAnsi="Times New Roman" w:cs="Times New Roman"/>
          <w:sz w:val="28"/>
          <w:szCs w:val="28"/>
          <w:lang w:val="uk-UA"/>
        </w:rPr>
        <w:t>ід 16.07.2020 № 08/231-1807/ПР).</w:t>
      </w:r>
    </w:p>
    <w:p w:rsidR="00701F29" w:rsidRPr="002B48D8" w:rsidRDefault="00701F29" w:rsidP="007340DE">
      <w:pPr>
        <w:spacing w:after="0" w:line="240" w:lineRule="auto"/>
        <w:ind w:firstLine="851"/>
        <w:jc w:val="both"/>
        <w:rPr>
          <w:rFonts w:ascii="Times New Roman" w:hAnsi="Times New Roman" w:cs="Times New Roman"/>
          <w:sz w:val="28"/>
          <w:szCs w:val="28"/>
          <w:lang w:val="uk-UA"/>
        </w:rPr>
      </w:pPr>
      <w:r w:rsidRPr="002B48D8">
        <w:rPr>
          <w:rFonts w:ascii="Times New Roman" w:hAnsi="Times New Roman" w:cs="Times New Roman"/>
          <w:sz w:val="28"/>
          <w:szCs w:val="28"/>
          <w:lang w:val="uk-UA"/>
        </w:rPr>
        <w:t xml:space="preserve">54. </w:t>
      </w:r>
      <w:r w:rsidR="002B48D8" w:rsidRPr="002B48D8">
        <w:rPr>
          <w:rFonts w:ascii="Times New Roman" w:hAnsi="Times New Roman" w:cs="Times New Roman"/>
          <w:sz w:val="28"/>
          <w:szCs w:val="28"/>
          <w:lang w:val="uk-UA"/>
        </w:rPr>
        <w:t xml:space="preserve">Про надання громадянину </w:t>
      </w:r>
      <w:proofErr w:type="spellStart"/>
      <w:r w:rsidR="002B48D8" w:rsidRPr="002B48D8">
        <w:rPr>
          <w:rFonts w:ascii="Times New Roman" w:hAnsi="Times New Roman" w:cs="Times New Roman"/>
          <w:sz w:val="28"/>
          <w:szCs w:val="28"/>
          <w:lang w:val="uk-UA"/>
        </w:rPr>
        <w:t>Філіпову</w:t>
      </w:r>
      <w:proofErr w:type="spellEnd"/>
      <w:r w:rsidR="002B48D8" w:rsidRPr="002B48D8">
        <w:rPr>
          <w:rFonts w:ascii="Times New Roman" w:hAnsi="Times New Roman" w:cs="Times New Roman"/>
          <w:sz w:val="28"/>
          <w:szCs w:val="28"/>
          <w:lang w:val="uk-UA"/>
        </w:rPr>
        <w:t xml:space="preserve"> Сергію Вікторовичу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w:t>
      </w:r>
      <w:proofErr w:type="spellStart"/>
      <w:r w:rsidR="002B48D8" w:rsidRPr="002B48D8">
        <w:rPr>
          <w:rFonts w:ascii="Times New Roman" w:hAnsi="Times New Roman" w:cs="Times New Roman"/>
          <w:sz w:val="28"/>
          <w:szCs w:val="28"/>
          <w:lang w:val="uk-UA"/>
        </w:rPr>
        <w:t>Юнкерова</w:t>
      </w:r>
      <w:proofErr w:type="spellEnd"/>
      <w:r w:rsidR="002B48D8" w:rsidRPr="002B48D8">
        <w:rPr>
          <w:rFonts w:ascii="Times New Roman" w:hAnsi="Times New Roman" w:cs="Times New Roman"/>
          <w:sz w:val="28"/>
          <w:szCs w:val="28"/>
          <w:lang w:val="uk-UA"/>
        </w:rPr>
        <w:t xml:space="preserve"> Миколи, 79-є в Оболонському районі міста Києва (646230168) (від 23.06.2021 № 08/231-2220/ПР).</w:t>
      </w:r>
    </w:p>
    <w:p w:rsidR="00701F29" w:rsidRPr="002B48D8" w:rsidRDefault="00701F29" w:rsidP="007340DE">
      <w:pPr>
        <w:spacing w:after="0" w:line="240" w:lineRule="auto"/>
        <w:ind w:firstLine="851"/>
        <w:jc w:val="both"/>
        <w:rPr>
          <w:rFonts w:ascii="Times New Roman" w:hAnsi="Times New Roman" w:cs="Times New Roman"/>
          <w:sz w:val="28"/>
          <w:szCs w:val="28"/>
          <w:lang w:val="uk-UA"/>
        </w:rPr>
      </w:pPr>
      <w:r w:rsidRPr="002B48D8">
        <w:rPr>
          <w:rFonts w:ascii="Times New Roman" w:hAnsi="Times New Roman" w:cs="Times New Roman"/>
          <w:sz w:val="28"/>
          <w:szCs w:val="28"/>
          <w:lang w:val="uk-UA"/>
        </w:rPr>
        <w:t xml:space="preserve">55. </w:t>
      </w:r>
      <w:r w:rsidR="002B48D8" w:rsidRPr="002B48D8">
        <w:rPr>
          <w:rFonts w:ascii="Times New Roman" w:hAnsi="Times New Roman" w:cs="Times New Roman"/>
          <w:sz w:val="28"/>
          <w:szCs w:val="28"/>
          <w:lang w:val="uk-UA"/>
        </w:rPr>
        <w:t>Про надання дозволу на проведення експертної грошової оцінки земельної ділянки, що підлягає продажу (444116984) (від 30.08.2019                        № 08/231-2666/ПР).</w:t>
      </w:r>
    </w:p>
    <w:p w:rsidR="00701F29" w:rsidRPr="002B48D8" w:rsidRDefault="00701F29" w:rsidP="007340DE">
      <w:pPr>
        <w:spacing w:after="0" w:line="240" w:lineRule="auto"/>
        <w:ind w:firstLine="851"/>
        <w:jc w:val="both"/>
        <w:rPr>
          <w:rFonts w:ascii="Times New Roman" w:hAnsi="Times New Roman" w:cs="Times New Roman"/>
          <w:sz w:val="28"/>
          <w:szCs w:val="28"/>
          <w:lang w:val="uk-UA"/>
        </w:rPr>
      </w:pPr>
      <w:r w:rsidRPr="002B48D8">
        <w:rPr>
          <w:rFonts w:ascii="Times New Roman" w:hAnsi="Times New Roman" w:cs="Times New Roman"/>
          <w:sz w:val="28"/>
          <w:szCs w:val="28"/>
          <w:lang w:val="uk-UA"/>
        </w:rPr>
        <w:t xml:space="preserve">56. </w:t>
      </w:r>
      <w:r w:rsidR="002B48D8" w:rsidRPr="002B48D8">
        <w:rPr>
          <w:rFonts w:ascii="Times New Roman" w:hAnsi="Times New Roman" w:cs="Times New Roman"/>
          <w:sz w:val="28"/>
          <w:szCs w:val="28"/>
          <w:lang w:val="uk-UA"/>
        </w:rPr>
        <w:t>Про відмову приватному акціонерному товариству «ІМПЕКС-ПРОЕКТ» в поновленні договору оренди земельної ділянки від 04 березня 2009 року № 82-6-00544 (зі змінами) (340557305) (від 30.06.2021 № 08/231-2258/ПР).</w:t>
      </w:r>
    </w:p>
    <w:p w:rsidR="00701F29" w:rsidRDefault="00701F29"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701F29">
        <w:rPr>
          <w:rFonts w:ascii="Times New Roman" w:hAnsi="Times New Roman" w:cs="Times New Roman"/>
          <w:sz w:val="28"/>
          <w:szCs w:val="28"/>
          <w:lang w:val="uk-UA"/>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по </w:t>
      </w:r>
      <w:r>
        <w:rPr>
          <w:rFonts w:ascii="Times New Roman" w:hAnsi="Times New Roman" w:cs="Times New Roman"/>
          <w:sz w:val="28"/>
          <w:szCs w:val="28"/>
          <w:lang w:val="uk-UA"/>
        </w:rPr>
        <w:t xml:space="preserve">                         </w:t>
      </w:r>
      <w:r w:rsidRPr="00701F29">
        <w:rPr>
          <w:rFonts w:ascii="Times New Roman" w:hAnsi="Times New Roman" w:cs="Times New Roman"/>
          <w:sz w:val="28"/>
          <w:szCs w:val="28"/>
          <w:lang w:val="uk-UA"/>
        </w:rPr>
        <w:t xml:space="preserve">вул. </w:t>
      </w:r>
      <w:proofErr w:type="spellStart"/>
      <w:r w:rsidRPr="00701F29">
        <w:rPr>
          <w:rFonts w:ascii="Times New Roman" w:hAnsi="Times New Roman" w:cs="Times New Roman"/>
          <w:sz w:val="28"/>
          <w:szCs w:val="28"/>
          <w:lang w:val="uk-UA"/>
        </w:rPr>
        <w:t>Кайсарова</w:t>
      </w:r>
      <w:proofErr w:type="spellEnd"/>
      <w:r w:rsidRPr="00701F29">
        <w:rPr>
          <w:rFonts w:ascii="Times New Roman" w:hAnsi="Times New Roman" w:cs="Times New Roman"/>
          <w:sz w:val="28"/>
          <w:szCs w:val="28"/>
          <w:lang w:val="uk-UA"/>
        </w:rPr>
        <w:t xml:space="preserve">) на вул. </w:t>
      </w:r>
      <w:proofErr w:type="spellStart"/>
      <w:r w:rsidRPr="00701F29">
        <w:rPr>
          <w:rFonts w:ascii="Times New Roman" w:hAnsi="Times New Roman" w:cs="Times New Roman"/>
          <w:sz w:val="28"/>
          <w:szCs w:val="28"/>
          <w:lang w:val="uk-UA"/>
        </w:rPr>
        <w:t>Кайсарова</w:t>
      </w:r>
      <w:proofErr w:type="spellEnd"/>
      <w:r w:rsidRPr="00701F29">
        <w:rPr>
          <w:rFonts w:ascii="Times New Roman" w:hAnsi="Times New Roman" w:cs="Times New Roman"/>
          <w:sz w:val="28"/>
          <w:szCs w:val="28"/>
          <w:lang w:val="uk-UA"/>
        </w:rPr>
        <w:t xml:space="preserve"> у Голосіївському</w:t>
      </w:r>
      <w:r>
        <w:rPr>
          <w:rFonts w:ascii="Times New Roman" w:hAnsi="Times New Roman" w:cs="Times New Roman"/>
          <w:sz w:val="28"/>
          <w:szCs w:val="28"/>
          <w:lang w:val="uk-UA"/>
        </w:rPr>
        <w:t xml:space="preserve"> районі міста Києва (340188405) (в</w:t>
      </w:r>
      <w:r w:rsidRPr="00701F29">
        <w:rPr>
          <w:rFonts w:ascii="Times New Roman" w:hAnsi="Times New Roman" w:cs="Times New Roman"/>
          <w:sz w:val="28"/>
          <w:szCs w:val="28"/>
          <w:lang w:val="uk-UA"/>
        </w:rPr>
        <w:t>ід 24.05.2021 № 08/231-1743/ПР).</w:t>
      </w:r>
    </w:p>
    <w:p w:rsidR="00A42F19" w:rsidRPr="002B48D8" w:rsidRDefault="002B48D8" w:rsidP="007340DE">
      <w:pPr>
        <w:spacing w:after="0" w:line="240" w:lineRule="auto"/>
        <w:ind w:firstLine="851"/>
        <w:jc w:val="both"/>
        <w:rPr>
          <w:rFonts w:ascii="Times New Roman" w:hAnsi="Times New Roman" w:cs="Times New Roman"/>
          <w:sz w:val="28"/>
          <w:szCs w:val="28"/>
          <w:lang w:val="uk-UA"/>
        </w:rPr>
      </w:pPr>
      <w:r w:rsidRPr="002B48D8">
        <w:rPr>
          <w:rFonts w:ascii="Times New Roman" w:hAnsi="Times New Roman" w:cs="Times New Roman"/>
          <w:sz w:val="28"/>
          <w:szCs w:val="28"/>
          <w:lang w:val="uk-UA"/>
        </w:rPr>
        <w:t>58. Про передачу ТОВАРИСТВУ З ОБМЕЖЕНОЮ ВІДПОВІДАЛЬНІСТЮ «НОВИЙ ЖИТЛО-БУД-КОМПЛЕКС» в оренду земельної ділянки для іншої житлової забудови (для будівництва та обслуговування багатоквартирного житлового будинку з об’єктами соціально-побутового призначення) на вул. Євгена Маланюка, 101 у Дніпровському районі міста Києва (533439276) (від 28.12.2019 № 08/231-4068/ПР).</w:t>
      </w:r>
    </w:p>
    <w:p w:rsidR="00D11180" w:rsidRPr="0070014C" w:rsidRDefault="0070014C" w:rsidP="007340DE">
      <w:pPr>
        <w:spacing w:after="0" w:line="240" w:lineRule="auto"/>
        <w:ind w:firstLine="851"/>
        <w:jc w:val="both"/>
        <w:rPr>
          <w:rFonts w:ascii="Times New Roman" w:hAnsi="Times New Roman" w:cs="Times New Roman"/>
          <w:b/>
          <w:sz w:val="28"/>
          <w:szCs w:val="28"/>
          <w:lang w:val="uk-UA"/>
        </w:rPr>
      </w:pPr>
      <w:r w:rsidRPr="0070014C">
        <w:rPr>
          <w:rFonts w:ascii="Times New Roman" w:hAnsi="Times New Roman" w:cs="Times New Roman"/>
          <w:b/>
          <w:sz w:val="28"/>
          <w:szCs w:val="28"/>
          <w:lang w:val="uk-UA"/>
        </w:rPr>
        <w:t xml:space="preserve">ВИСТУПИВ: </w:t>
      </w:r>
      <w:r w:rsidR="003A3FC2">
        <w:rPr>
          <w:rFonts w:ascii="Times New Roman" w:hAnsi="Times New Roman" w:cs="Times New Roman"/>
          <w:b/>
          <w:sz w:val="28"/>
          <w:szCs w:val="28"/>
          <w:lang w:val="uk-UA"/>
        </w:rPr>
        <w:t xml:space="preserve"> </w:t>
      </w:r>
      <w:r w:rsidR="003A3FC2" w:rsidRPr="003A3FC2">
        <w:rPr>
          <w:rFonts w:ascii="Times New Roman" w:hAnsi="Times New Roman" w:cs="Times New Roman"/>
          <w:sz w:val="28"/>
          <w:szCs w:val="28"/>
          <w:lang w:val="uk-UA"/>
        </w:rPr>
        <w:t>Голова постійної  комісії  Київської  міської  ради  з питань бюджету та соціально-економічного розвитку Вітренко А.О., деп</w:t>
      </w:r>
      <w:r w:rsidR="003A3FC2">
        <w:rPr>
          <w:rFonts w:ascii="Times New Roman" w:hAnsi="Times New Roman" w:cs="Times New Roman"/>
          <w:sz w:val="28"/>
          <w:szCs w:val="28"/>
          <w:lang w:val="uk-UA"/>
        </w:rPr>
        <w:t xml:space="preserve">утатська фракція «Слуга народу», </w:t>
      </w:r>
      <w:r w:rsidR="003A3FC2" w:rsidRPr="003A3FC2">
        <w:rPr>
          <w:rFonts w:ascii="Times New Roman" w:hAnsi="Times New Roman" w:cs="Times New Roman"/>
          <w:sz w:val="28"/>
          <w:szCs w:val="28"/>
          <w:lang w:val="uk-UA"/>
        </w:rPr>
        <w:t xml:space="preserve">та проінформував присутніх, що </w:t>
      </w:r>
      <w:r w:rsidR="003A3FC2" w:rsidRPr="003A3FC2">
        <w:rPr>
          <w:rFonts w:ascii="Times New Roman" w:hAnsi="Times New Roman" w:cs="Times New Roman"/>
          <w:sz w:val="28"/>
          <w:szCs w:val="28"/>
          <w:lang w:val="uk-UA"/>
        </w:rPr>
        <w:lastRenderedPageBreak/>
        <w:t>підготовлено проєкт рішення Київської міської ради «</w:t>
      </w:r>
      <w:r w:rsidR="00AF62A8" w:rsidRPr="00AF62A8">
        <w:rPr>
          <w:rFonts w:ascii="Times New Roman" w:hAnsi="Times New Roman" w:cs="Times New Roman"/>
          <w:sz w:val="28"/>
          <w:szCs w:val="28"/>
        </w:rPr>
        <w:t xml:space="preserve">Про внесення змін до Положення про </w:t>
      </w:r>
      <w:proofErr w:type="spellStart"/>
      <w:r w:rsidR="00AF62A8" w:rsidRPr="00AF62A8">
        <w:rPr>
          <w:rFonts w:ascii="Times New Roman" w:hAnsi="Times New Roman" w:cs="Times New Roman"/>
          <w:sz w:val="28"/>
          <w:szCs w:val="28"/>
        </w:rPr>
        <w:t>фінансово-кредитну</w:t>
      </w:r>
      <w:proofErr w:type="spellEnd"/>
      <w:r w:rsidR="00AF62A8" w:rsidRPr="00AF62A8">
        <w:rPr>
          <w:rFonts w:ascii="Times New Roman" w:hAnsi="Times New Roman" w:cs="Times New Roman"/>
          <w:sz w:val="28"/>
          <w:szCs w:val="28"/>
        </w:rPr>
        <w:t xml:space="preserve"> </w:t>
      </w:r>
      <w:proofErr w:type="spellStart"/>
      <w:r w:rsidR="00AF62A8" w:rsidRPr="00AF62A8">
        <w:rPr>
          <w:rFonts w:ascii="Times New Roman" w:hAnsi="Times New Roman" w:cs="Times New Roman"/>
          <w:sz w:val="28"/>
          <w:szCs w:val="28"/>
        </w:rPr>
        <w:t>підтримку</w:t>
      </w:r>
      <w:proofErr w:type="spellEnd"/>
      <w:r w:rsidR="00AF62A8" w:rsidRPr="00AF62A8">
        <w:rPr>
          <w:rFonts w:ascii="Times New Roman" w:hAnsi="Times New Roman" w:cs="Times New Roman"/>
          <w:sz w:val="28"/>
          <w:szCs w:val="28"/>
        </w:rPr>
        <w:t xml:space="preserve"> суб’єктів малого та </w:t>
      </w:r>
      <w:proofErr w:type="spellStart"/>
      <w:r w:rsidR="00AF62A8" w:rsidRPr="00AF62A8">
        <w:rPr>
          <w:rFonts w:ascii="Times New Roman" w:hAnsi="Times New Roman" w:cs="Times New Roman"/>
          <w:sz w:val="28"/>
          <w:szCs w:val="28"/>
        </w:rPr>
        <w:t>середнього</w:t>
      </w:r>
      <w:proofErr w:type="spellEnd"/>
      <w:r w:rsidR="00AF62A8" w:rsidRPr="00AF62A8">
        <w:rPr>
          <w:rFonts w:ascii="Times New Roman" w:hAnsi="Times New Roman" w:cs="Times New Roman"/>
          <w:sz w:val="28"/>
          <w:szCs w:val="28"/>
        </w:rPr>
        <w:t xml:space="preserve"> підприємництва у місті Києві, затвердженого рішенням Київської міської ради від 21 </w:t>
      </w:r>
      <w:proofErr w:type="spellStart"/>
      <w:r w:rsidR="00AF62A8" w:rsidRPr="00AF62A8">
        <w:rPr>
          <w:rFonts w:ascii="Times New Roman" w:hAnsi="Times New Roman" w:cs="Times New Roman"/>
          <w:sz w:val="28"/>
          <w:szCs w:val="28"/>
        </w:rPr>
        <w:t>вересня</w:t>
      </w:r>
      <w:proofErr w:type="spellEnd"/>
      <w:r w:rsidR="00AF62A8" w:rsidRPr="00AF62A8">
        <w:rPr>
          <w:rFonts w:ascii="Times New Roman" w:hAnsi="Times New Roman" w:cs="Times New Roman"/>
          <w:sz w:val="28"/>
          <w:szCs w:val="28"/>
        </w:rPr>
        <w:t xml:space="preserve"> 2017 року № 46/3053</w:t>
      </w:r>
      <w:r w:rsidR="00AF62A8">
        <w:rPr>
          <w:rFonts w:ascii="Times New Roman" w:hAnsi="Times New Roman" w:cs="Times New Roman"/>
          <w:sz w:val="28"/>
          <w:szCs w:val="28"/>
          <w:lang w:val="uk-UA"/>
        </w:rPr>
        <w:t>» (</w:t>
      </w:r>
      <w:r w:rsidR="004D38FA">
        <w:rPr>
          <w:rFonts w:ascii="Times New Roman" w:hAnsi="Times New Roman" w:cs="Times New Roman"/>
          <w:sz w:val="28"/>
          <w:szCs w:val="28"/>
          <w:lang w:val="uk-UA"/>
        </w:rPr>
        <w:t>від 09.07.2021 № 08/231-2406/ПР</w:t>
      </w:r>
      <w:r w:rsidR="00AF62A8">
        <w:rPr>
          <w:rFonts w:ascii="Times New Roman" w:hAnsi="Times New Roman" w:cs="Times New Roman"/>
          <w:sz w:val="28"/>
          <w:szCs w:val="28"/>
          <w:lang w:val="uk-UA"/>
        </w:rPr>
        <w:t>)</w:t>
      </w:r>
      <w:r w:rsidR="003A3FC2" w:rsidRPr="003A3FC2">
        <w:rPr>
          <w:rFonts w:ascii="Times New Roman" w:hAnsi="Times New Roman" w:cs="Times New Roman"/>
          <w:sz w:val="28"/>
          <w:szCs w:val="28"/>
          <w:lang w:val="uk-UA"/>
        </w:rPr>
        <w:t>, який за умови опрацювання відповідно до вимог Регламенту Київської міської ради буде запропоновано для включення до проєкту порядку денного як невідкладного.</w:t>
      </w:r>
    </w:p>
    <w:p w:rsidR="00E67CD5" w:rsidRDefault="00E67CD5" w:rsidP="007340DE">
      <w:pPr>
        <w:spacing w:after="0" w:line="240" w:lineRule="auto"/>
        <w:ind w:firstLine="851"/>
        <w:jc w:val="both"/>
        <w:rPr>
          <w:rFonts w:ascii="Times New Roman" w:hAnsi="Times New Roman" w:cs="Times New Roman"/>
          <w:sz w:val="28"/>
          <w:szCs w:val="28"/>
          <w:lang w:val="uk-UA"/>
        </w:rPr>
      </w:pPr>
      <w:r w:rsidRPr="00E67CD5">
        <w:rPr>
          <w:rFonts w:ascii="Times New Roman" w:hAnsi="Times New Roman" w:cs="Times New Roman"/>
          <w:sz w:val="28"/>
          <w:szCs w:val="28"/>
          <w:lang w:val="uk-UA"/>
        </w:rPr>
        <w:t xml:space="preserve">Заступник міського голови - секретар Київської міської ради  Бондаренко В.В. </w:t>
      </w:r>
      <w:r>
        <w:rPr>
          <w:rFonts w:ascii="Times New Roman" w:hAnsi="Times New Roman" w:cs="Times New Roman"/>
          <w:sz w:val="28"/>
          <w:szCs w:val="28"/>
          <w:lang w:val="uk-UA"/>
        </w:rPr>
        <w:t>поставив запитання.</w:t>
      </w:r>
    </w:p>
    <w:p w:rsidR="00D11180" w:rsidRDefault="00E67CD5" w:rsidP="007340DE">
      <w:pPr>
        <w:spacing w:after="0" w:line="240" w:lineRule="auto"/>
        <w:ind w:firstLine="851"/>
        <w:jc w:val="both"/>
        <w:rPr>
          <w:rFonts w:ascii="Times New Roman" w:hAnsi="Times New Roman" w:cs="Times New Roman"/>
          <w:sz w:val="28"/>
          <w:szCs w:val="28"/>
          <w:lang w:val="uk-UA"/>
        </w:rPr>
      </w:pPr>
      <w:r w:rsidRPr="00E67CD5">
        <w:rPr>
          <w:rFonts w:ascii="Times New Roman" w:hAnsi="Times New Roman" w:cs="Times New Roman"/>
          <w:sz w:val="28"/>
          <w:szCs w:val="28"/>
          <w:lang w:val="uk-UA"/>
        </w:rPr>
        <w:t>Голова постійної  комісії  Київської  міської  ради  з питань бюджету та соціально-економічного розвитку Вітренко А.О., депутатська фракція «Слуга народу», надав відповідь.</w:t>
      </w:r>
    </w:p>
    <w:p w:rsidR="00D11180" w:rsidRPr="001A788E" w:rsidRDefault="00E67CD5"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в обговоренні </w:t>
      </w:r>
      <w:r w:rsidRPr="00E67CD5">
        <w:rPr>
          <w:rFonts w:ascii="Times New Roman" w:hAnsi="Times New Roman" w:cs="Times New Roman"/>
          <w:sz w:val="28"/>
          <w:szCs w:val="28"/>
          <w:lang w:val="uk-UA"/>
        </w:rPr>
        <w:t>голова  постійної  комісії  Київської міської ради з питань підприємництва, промис</w:t>
      </w:r>
      <w:r>
        <w:rPr>
          <w:rFonts w:ascii="Times New Roman" w:hAnsi="Times New Roman" w:cs="Times New Roman"/>
          <w:sz w:val="28"/>
          <w:szCs w:val="28"/>
          <w:lang w:val="uk-UA"/>
        </w:rPr>
        <w:t>ловості та міського благоустрою</w:t>
      </w:r>
      <w:r w:rsidRPr="00E67CD5">
        <w:t xml:space="preserve"> </w:t>
      </w:r>
      <w:proofErr w:type="spellStart"/>
      <w:r w:rsidRPr="00E67CD5">
        <w:rPr>
          <w:rFonts w:ascii="Times New Roman" w:hAnsi="Times New Roman" w:cs="Times New Roman"/>
          <w:sz w:val="28"/>
          <w:szCs w:val="28"/>
          <w:lang w:val="uk-UA"/>
        </w:rPr>
        <w:t>Трубіци</w:t>
      </w:r>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В.С., </w:t>
      </w:r>
      <w:r w:rsidRPr="001A788E">
        <w:rPr>
          <w:rFonts w:ascii="Times New Roman" w:hAnsi="Times New Roman" w:cs="Times New Roman"/>
          <w:sz w:val="28"/>
          <w:szCs w:val="28"/>
          <w:lang w:val="uk-UA"/>
        </w:rPr>
        <w:t>депутатська фракція «Слуга народу»,</w:t>
      </w:r>
      <w:r w:rsidR="001A788E" w:rsidRPr="001A788E">
        <w:rPr>
          <w:rFonts w:ascii="Times New Roman" w:hAnsi="Times New Roman" w:cs="Times New Roman"/>
          <w:sz w:val="28"/>
          <w:szCs w:val="28"/>
        </w:rPr>
        <w:t xml:space="preserve"> </w:t>
      </w:r>
      <w:r w:rsidR="001A788E">
        <w:rPr>
          <w:rFonts w:ascii="Times New Roman" w:hAnsi="Times New Roman" w:cs="Times New Roman"/>
          <w:sz w:val="28"/>
          <w:szCs w:val="28"/>
        </w:rPr>
        <w:t>з</w:t>
      </w:r>
      <w:r w:rsidR="001A788E" w:rsidRPr="001A788E">
        <w:rPr>
          <w:rFonts w:ascii="Times New Roman" w:hAnsi="Times New Roman" w:cs="Times New Roman"/>
          <w:sz w:val="28"/>
          <w:szCs w:val="28"/>
        </w:rPr>
        <w:t>аступник міського голови - секретар Київської міської ради  Бондаренко В.В.</w:t>
      </w:r>
      <w:r w:rsidR="001A788E">
        <w:rPr>
          <w:rFonts w:ascii="Times New Roman" w:hAnsi="Times New Roman" w:cs="Times New Roman"/>
          <w:sz w:val="28"/>
          <w:szCs w:val="28"/>
          <w:lang w:val="uk-UA"/>
        </w:rPr>
        <w:t>,</w:t>
      </w:r>
      <w:r w:rsidR="001A788E" w:rsidRPr="001A788E">
        <w:t xml:space="preserve"> </w:t>
      </w:r>
      <w:r w:rsidR="001A788E">
        <w:rPr>
          <w:rFonts w:ascii="Times New Roman" w:hAnsi="Times New Roman" w:cs="Times New Roman"/>
          <w:sz w:val="28"/>
          <w:szCs w:val="28"/>
          <w:lang w:val="uk-UA"/>
        </w:rPr>
        <w:t>г</w:t>
      </w:r>
      <w:r w:rsidR="001A788E" w:rsidRPr="001A788E">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w:t>
      </w:r>
      <w:r w:rsidR="001A788E">
        <w:rPr>
          <w:rFonts w:ascii="Times New Roman" w:hAnsi="Times New Roman" w:cs="Times New Roman"/>
          <w:sz w:val="28"/>
          <w:szCs w:val="28"/>
          <w:lang w:val="uk-UA"/>
        </w:rPr>
        <w:t>ПОЗИЦІЙНА ПЛАТФОРМА – ЗА ЖИТТЯ».</w:t>
      </w:r>
    </w:p>
    <w:p w:rsidR="00D11180" w:rsidRDefault="00445EEC" w:rsidP="007340DE">
      <w:pPr>
        <w:spacing w:after="0" w:line="240" w:lineRule="auto"/>
        <w:ind w:firstLine="851"/>
        <w:jc w:val="both"/>
        <w:rPr>
          <w:rFonts w:ascii="Times New Roman" w:hAnsi="Times New Roman" w:cs="Times New Roman"/>
          <w:sz w:val="28"/>
          <w:szCs w:val="28"/>
          <w:lang w:val="uk-UA"/>
        </w:rPr>
      </w:pPr>
      <w:r w:rsidRPr="00445EEC">
        <w:rPr>
          <w:rFonts w:ascii="Times New Roman" w:hAnsi="Times New Roman" w:cs="Times New Roman"/>
          <w:b/>
          <w:sz w:val="28"/>
          <w:szCs w:val="28"/>
          <w:lang w:val="uk-UA"/>
        </w:rPr>
        <w:t>ВИСТУПИВ:</w:t>
      </w:r>
      <w:r w:rsidRPr="00445EEC">
        <w:rPr>
          <w:rFonts w:ascii="Times New Roman" w:hAnsi="Times New Roman" w:cs="Times New Roman"/>
          <w:sz w:val="28"/>
          <w:szCs w:val="28"/>
          <w:lang w:val="uk-UA"/>
        </w:rPr>
        <w:t xml:space="preserve"> Заступник міського голови - секретар Київської міської ради  Бондаренко В.В. та проінформував присутніх, що підготовлено проєкт рішення Київської міської ради</w:t>
      </w:r>
      <w:r w:rsidRPr="00445EEC">
        <w:rPr>
          <w:rFonts w:ascii="Times New Roman" w:hAnsi="Times New Roman" w:cs="Times New Roman"/>
          <w:sz w:val="28"/>
          <w:szCs w:val="28"/>
        </w:rPr>
        <w:t xml:space="preserve"> </w:t>
      </w:r>
      <w:r w:rsidRPr="00445EEC">
        <w:rPr>
          <w:rFonts w:ascii="Times New Roman" w:hAnsi="Times New Roman" w:cs="Times New Roman"/>
          <w:sz w:val="28"/>
          <w:szCs w:val="28"/>
          <w:lang w:val="uk-UA"/>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(парк відпочинку «Микільська Слобідка») вздовж Русанівської протоки річки Дніпро </w:t>
      </w:r>
      <w:r>
        <w:rPr>
          <w:rFonts w:ascii="Times New Roman" w:hAnsi="Times New Roman" w:cs="Times New Roman"/>
          <w:sz w:val="28"/>
          <w:szCs w:val="28"/>
          <w:lang w:val="uk-UA"/>
        </w:rPr>
        <w:t xml:space="preserve">                       </w:t>
      </w:r>
      <w:r w:rsidRPr="00445EEC">
        <w:rPr>
          <w:rFonts w:ascii="Times New Roman" w:hAnsi="Times New Roman" w:cs="Times New Roman"/>
          <w:sz w:val="28"/>
          <w:szCs w:val="28"/>
          <w:lang w:val="uk-UA"/>
        </w:rPr>
        <w:t xml:space="preserve">від просп. Броварського до вул. 2-гої Садової та вул. </w:t>
      </w:r>
      <w:proofErr w:type="spellStart"/>
      <w:r w:rsidRPr="00445EEC">
        <w:rPr>
          <w:rFonts w:ascii="Times New Roman" w:hAnsi="Times New Roman" w:cs="Times New Roman"/>
          <w:sz w:val="28"/>
          <w:szCs w:val="28"/>
          <w:lang w:val="uk-UA"/>
        </w:rPr>
        <w:t>Микільсько</w:t>
      </w:r>
      <w:proofErr w:type="spellEnd"/>
      <w:r w:rsidRPr="00445EEC">
        <w:rPr>
          <w:rFonts w:ascii="Times New Roman" w:hAnsi="Times New Roman" w:cs="Times New Roman"/>
          <w:sz w:val="28"/>
          <w:szCs w:val="28"/>
          <w:lang w:val="uk-UA"/>
        </w:rPr>
        <w:t>-Слобідської</w:t>
      </w:r>
      <w:r w:rsidR="006D57C9">
        <w:rPr>
          <w:rFonts w:ascii="Times New Roman" w:hAnsi="Times New Roman" w:cs="Times New Roman"/>
          <w:sz w:val="28"/>
          <w:szCs w:val="28"/>
          <w:lang w:val="uk-UA"/>
        </w:rPr>
        <w:t>,</w:t>
      </w:r>
      <w:r w:rsidRPr="00445EEC">
        <w:rPr>
          <w:rFonts w:ascii="Times New Roman" w:hAnsi="Times New Roman" w:cs="Times New Roman"/>
          <w:sz w:val="28"/>
          <w:szCs w:val="28"/>
          <w:lang w:val="uk-UA"/>
        </w:rPr>
        <w:t xml:space="preserve"> 7-9 вздовж вул. </w:t>
      </w:r>
      <w:proofErr w:type="spellStart"/>
      <w:r w:rsidRPr="00445EEC">
        <w:rPr>
          <w:rFonts w:ascii="Times New Roman" w:hAnsi="Times New Roman" w:cs="Times New Roman"/>
          <w:sz w:val="28"/>
          <w:szCs w:val="28"/>
          <w:lang w:val="uk-UA"/>
        </w:rPr>
        <w:t>Микільсько</w:t>
      </w:r>
      <w:proofErr w:type="spellEnd"/>
      <w:r w:rsidRPr="00445EEC">
        <w:rPr>
          <w:rFonts w:ascii="Times New Roman" w:hAnsi="Times New Roman" w:cs="Times New Roman"/>
          <w:sz w:val="28"/>
          <w:szCs w:val="28"/>
          <w:lang w:val="uk-UA"/>
        </w:rPr>
        <w:t>-Слобідської у Дніпровському районі міста Києва</w:t>
      </w:r>
      <w:r>
        <w:rPr>
          <w:rFonts w:ascii="Times New Roman" w:hAnsi="Times New Roman" w:cs="Times New Roman"/>
          <w:sz w:val="28"/>
          <w:szCs w:val="28"/>
          <w:lang w:val="uk-UA"/>
        </w:rPr>
        <w:t>»</w:t>
      </w:r>
      <w:r w:rsidRPr="00445EEC">
        <w:rPr>
          <w:rFonts w:ascii="Times New Roman" w:hAnsi="Times New Roman" w:cs="Times New Roman"/>
          <w:sz w:val="28"/>
          <w:szCs w:val="28"/>
          <w:lang w:val="uk-UA"/>
        </w:rPr>
        <w:t xml:space="preserve"> (658430195)</w:t>
      </w:r>
      <w:r>
        <w:rPr>
          <w:rFonts w:ascii="Times New Roman" w:hAnsi="Times New Roman" w:cs="Times New Roman"/>
          <w:sz w:val="28"/>
          <w:szCs w:val="28"/>
          <w:lang w:val="uk-UA"/>
        </w:rPr>
        <w:t xml:space="preserve"> (від </w:t>
      </w:r>
      <w:r w:rsidRPr="00445EEC">
        <w:rPr>
          <w:rFonts w:ascii="Times New Roman" w:hAnsi="Times New Roman" w:cs="Times New Roman"/>
          <w:sz w:val="28"/>
          <w:szCs w:val="28"/>
          <w:lang w:val="uk-UA"/>
        </w:rPr>
        <w:t>01.10.2020</w:t>
      </w:r>
      <w:r>
        <w:rPr>
          <w:rFonts w:ascii="Times New Roman" w:hAnsi="Times New Roman" w:cs="Times New Roman"/>
          <w:sz w:val="28"/>
          <w:szCs w:val="28"/>
          <w:lang w:val="uk-UA"/>
        </w:rPr>
        <w:t xml:space="preserve"> № 08/231-</w:t>
      </w:r>
      <w:r w:rsidRPr="00445EEC">
        <w:rPr>
          <w:rFonts w:ascii="Times New Roman" w:hAnsi="Times New Roman" w:cs="Times New Roman"/>
          <w:sz w:val="28"/>
          <w:szCs w:val="28"/>
          <w:lang w:val="uk-UA"/>
        </w:rPr>
        <w:t>2489</w:t>
      </w:r>
      <w:r>
        <w:rPr>
          <w:rFonts w:ascii="Times New Roman" w:hAnsi="Times New Roman" w:cs="Times New Roman"/>
          <w:sz w:val="28"/>
          <w:szCs w:val="28"/>
          <w:lang w:val="uk-UA"/>
        </w:rPr>
        <w:t>/ПР</w:t>
      </w:r>
      <w:r w:rsidRPr="00445EEC">
        <w:rPr>
          <w:rFonts w:ascii="Times New Roman" w:hAnsi="Times New Roman" w:cs="Times New Roman"/>
          <w:sz w:val="28"/>
          <w:szCs w:val="28"/>
          <w:lang w:val="uk-UA"/>
        </w:rPr>
        <w:t>), 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D11180" w:rsidRDefault="00F271A0" w:rsidP="007340DE">
      <w:pPr>
        <w:spacing w:after="0" w:line="240" w:lineRule="auto"/>
        <w:ind w:firstLine="851"/>
        <w:jc w:val="both"/>
        <w:rPr>
          <w:rFonts w:ascii="Times New Roman" w:hAnsi="Times New Roman" w:cs="Times New Roman"/>
          <w:sz w:val="28"/>
          <w:szCs w:val="28"/>
          <w:lang w:val="uk-UA"/>
        </w:rPr>
      </w:pPr>
      <w:r w:rsidRPr="00F271A0">
        <w:rPr>
          <w:rFonts w:ascii="Times New Roman" w:hAnsi="Times New Roman" w:cs="Times New Roman"/>
          <w:b/>
          <w:sz w:val="28"/>
          <w:szCs w:val="28"/>
          <w:lang w:val="uk-UA"/>
        </w:rPr>
        <w:t>ВИСТУПИВ:</w:t>
      </w:r>
      <w:r w:rsidRPr="00F271A0">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F271A0">
        <w:rPr>
          <w:rFonts w:ascii="Times New Roman" w:hAnsi="Times New Roman" w:cs="Times New Roman"/>
          <w:sz w:val="28"/>
          <w:szCs w:val="28"/>
          <w:lang w:val="uk-UA"/>
        </w:rPr>
        <w:t>олова депутатської фракції політичної па</w:t>
      </w:r>
      <w:r>
        <w:rPr>
          <w:rFonts w:ascii="Times New Roman" w:hAnsi="Times New Roman" w:cs="Times New Roman"/>
          <w:sz w:val="28"/>
          <w:szCs w:val="28"/>
          <w:lang w:val="uk-UA"/>
        </w:rPr>
        <w:t>ртії «Європейська Солідарність»</w:t>
      </w:r>
      <w:r w:rsidRPr="00F271A0">
        <w:t xml:space="preserve"> </w:t>
      </w:r>
      <w:r>
        <w:rPr>
          <w:rFonts w:ascii="Times New Roman" w:hAnsi="Times New Roman" w:cs="Times New Roman"/>
          <w:sz w:val="28"/>
          <w:szCs w:val="28"/>
          <w:lang w:val="uk-UA"/>
        </w:rPr>
        <w:t xml:space="preserve">Прокопів В.В. </w:t>
      </w:r>
      <w:r w:rsidRPr="00F271A0">
        <w:rPr>
          <w:rFonts w:ascii="Times New Roman" w:hAnsi="Times New Roman" w:cs="Times New Roman"/>
          <w:sz w:val="28"/>
          <w:szCs w:val="28"/>
          <w:lang w:val="uk-UA"/>
        </w:rPr>
        <w:t>та проінформував присутніх, що підготовлено проєкт рішення Київської міської ради «</w:t>
      </w:r>
      <w:r w:rsidR="000D06EB" w:rsidRPr="000D06EB">
        <w:rPr>
          <w:rFonts w:ascii="Times New Roman" w:hAnsi="Times New Roman" w:cs="Times New Roman"/>
          <w:sz w:val="28"/>
          <w:szCs w:val="28"/>
          <w:lang w:val="uk-UA"/>
        </w:rPr>
        <w:t>Про внесення змін до рішення Київської міської ради від 23 червня 2011 року № 242/5629 «Про встановлення місцевих податків і зборів у м. Києві»</w:t>
      </w:r>
      <w:r w:rsidR="000D06EB">
        <w:rPr>
          <w:rFonts w:ascii="Times New Roman" w:hAnsi="Times New Roman" w:cs="Times New Roman"/>
          <w:sz w:val="28"/>
          <w:szCs w:val="28"/>
          <w:lang w:val="uk-UA"/>
        </w:rPr>
        <w:t xml:space="preserve"> (від </w:t>
      </w:r>
      <w:r w:rsidR="000D06EB" w:rsidRPr="000D06EB">
        <w:rPr>
          <w:rFonts w:ascii="Times New Roman" w:hAnsi="Times New Roman" w:cs="Times New Roman"/>
          <w:sz w:val="28"/>
          <w:szCs w:val="28"/>
          <w:lang w:val="uk-UA"/>
        </w:rPr>
        <w:t>07.07.2021</w:t>
      </w:r>
      <w:r w:rsidR="000D06EB">
        <w:rPr>
          <w:rFonts w:ascii="Times New Roman" w:hAnsi="Times New Roman" w:cs="Times New Roman"/>
          <w:sz w:val="28"/>
          <w:szCs w:val="28"/>
          <w:lang w:val="uk-UA"/>
        </w:rPr>
        <w:t xml:space="preserve"> № 08/231-</w:t>
      </w:r>
      <w:r w:rsidR="000D06EB" w:rsidRPr="000D06EB">
        <w:t xml:space="preserve"> </w:t>
      </w:r>
      <w:r w:rsidR="000D06EB" w:rsidRPr="000D06EB">
        <w:rPr>
          <w:rFonts w:ascii="Times New Roman" w:hAnsi="Times New Roman" w:cs="Times New Roman"/>
          <w:sz w:val="28"/>
          <w:szCs w:val="28"/>
          <w:lang w:val="uk-UA"/>
        </w:rPr>
        <w:t>2361</w:t>
      </w:r>
      <w:r w:rsidR="000D06EB">
        <w:rPr>
          <w:rFonts w:ascii="Times New Roman" w:hAnsi="Times New Roman" w:cs="Times New Roman"/>
          <w:sz w:val="28"/>
          <w:szCs w:val="28"/>
          <w:lang w:val="uk-UA"/>
        </w:rPr>
        <w:t>/ПР)</w:t>
      </w:r>
      <w:r w:rsidRPr="00F271A0">
        <w:rPr>
          <w:rFonts w:ascii="Times New Roman" w:hAnsi="Times New Roman" w:cs="Times New Roman"/>
          <w:sz w:val="28"/>
          <w:szCs w:val="28"/>
          <w:lang w:val="uk-UA"/>
        </w:rPr>
        <w:t>, 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D11180" w:rsidRPr="00BB27C0" w:rsidRDefault="00BB27C0" w:rsidP="007340DE">
      <w:pPr>
        <w:spacing w:after="0" w:line="240" w:lineRule="auto"/>
        <w:ind w:firstLine="851"/>
        <w:jc w:val="both"/>
        <w:rPr>
          <w:rFonts w:ascii="Times New Roman" w:hAnsi="Times New Roman" w:cs="Times New Roman"/>
          <w:b/>
          <w:sz w:val="28"/>
          <w:szCs w:val="28"/>
          <w:lang w:val="uk-UA"/>
        </w:rPr>
      </w:pPr>
      <w:r w:rsidRPr="00BB27C0">
        <w:rPr>
          <w:rFonts w:ascii="Times New Roman" w:hAnsi="Times New Roman" w:cs="Times New Roman"/>
          <w:b/>
          <w:sz w:val="28"/>
          <w:szCs w:val="28"/>
          <w:lang w:val="uk-UA"/>
        </w:rPr>
        <w:t>ВИСТУПИВ:</w:t>
      </w:r>
      <w:r w:rsidRPr="00BB27C0">
        <w:t xml:space="preserve"> </w:t>
      </w:r>
      <w:r w:rsidRPr="00BB27C0">
        <w:rPr>
          <w:rFonts w:ascii="Times New Roman" w:hAnsi="Times New Roman" w:cs="Times New Roman"/>
          <w:sz w:val="28"/>
          <w:szCs w:val="28"/>
          <w:lang w:val="uk-UA"/>
        </w:rPr>
        <w:t>Заступник міського голови - секретар Київської міської ради  Бондаренко В.В. та проінформував присутніх, що підготовлено проєкт рішення Київської міської ради</w:t>
      </w:r>
      <w:r w:rsidR="0085214B">
        <w:rPr>
          <w:rFonts w:ascii="Times New Roman" w:hAnsi="Times New Roman" w:cs="Times New Roman"/>
          <w:sz w:val="28"/>
          <w:szCs w:val="28"/>
          <w:lang w:val="uk-UA"/>
        </w:rPr>
        <w:t xml:space="preserve"> </w:t>
      </w:r>
      <w:r w:rsidR="0085214B" w:rsidRPr="0085214B">
        <w:rPr>
          <w:rFonts w:ascii="Times New Roman" w:hAnsi="Times New Roman" w:cs="Times New Roman"/>
          <w:sz w:val="28"/>
          <w:szCs w:val="28"/>
          <w:lang w:val="uk-UA"/>
        </w:rPr>
        <w:t>«Про внесення змін до рішення Київської міської ради від 23 червня 2011 року № 242/5629 «Про встановлення місцевих податків і зборів у м. Києві»</w:t>
      </w:r>
      <w:r w:rsidR="0085214B">
        <w:rPr>
          <w:rFonts w:ascii="Times New Roman" w:hAnsi="Times New Roman" w:cs="Times New Roman"/>
          <w:sz w:val="28"/>
          <w:szCs w:val="28"/>
          <w:lang w:val="uk-UA"/>
        </w:rPr>
        <w:t xml:space="preserve"> (від 24.06.2021 № 08/231-2226/ПР</w:t>
      </w:r>
      <w:r w:rsidR="0085214B" w:rsidRPr="0085214B">
        <w:rPr>
          <w:rFonts w:ascii="Times New Roman" w:hAnsi="Times New Roman" w:cs="Times New Roman"/>
          <w:sz w:val="28"/>
          <w:szCs w:val="28"/>
          <w:lang w:val="uk-UA"/>
        </w:rPr>
        <w:t xml:space="preserve">), </w:t>
      </w:r>
      <w:r w:rsidR="0085214B" w:rsidRPr="0085214B">
        <w:rPr>
          <w:rFonts w:ascii="Times New Roman" w:hAnsi="Times New Roman" w:cs="Times New Roman"/>
          <w:sz w:val="28"/>
          <w:szCs w:val="28"/>
          <w:lang w:val="uk-UA"/>
        </w:rPr>
        <w:lastRenderedPageBreak/>
        <w:t>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D11180" w:rsidRDefault="00DD6552" w:rsidP="007340DE">
      <w:pPr>
        <w:spacing w:after="0" w:line="240" w:lineRule="auto"/>
        <w:ind w:firstLine="851"/>
        <w:jc w:val="both"/>
        <w:rPr>
          <w:rFonts w:ascii="Times New Roman" w:hAnsi="Times New Roman" w:cs="Times New Roman"/>
          <w:sz w:val="28"/>
          <w:szCs w:val="28"/>
          <w:lang w:val="uk-UA"/>
        </w:rPr>
      </w:pPr>
      <w:r w:rsidRPr="00DD6552">
        <w:rPr>
          <w:rFonts w:ascii="Times New Roman" w:hAnsi="Times New Roman" w:cs="Times New Roman"/>
          <w:sz w:val="28"/>
          <w:szCs w:val="28"/>
          <w:lang w:val="uk-UA"/>
        </w:rPr>
        <w:t>Голова  постійної  комісії  Київської  міської  ради  з питань архітектури, містобудування та земельних відносин Терентьєв М.О., депутатська фракція «УДАР Віталія Кличка»,</w:t>
      </w:r>
      <w:r>
        <w:rPr>
          <w:rFonts w:ascii="Times New Roman" w:hAnsi="Times New Roman" w:cs="Times New Roman"/>
          <w:sz w:val="28"/>
          <w:szCs w:val="28"/>
          <w:lang w:val="uk-UA"/>
        </w:rPr>
        <w:t xml:space="preserve"> </w:t>
      </w:r>
      <w:r w:rsidR="008C5C29">
        <w:rPr>
          <w:rFonts w:ascii="Times New Roman" w:hAnsi="Times New Roman" w:cs="Times New Roman"/>
          <w:sz w:val="28"/>
          <w:szCs w:val="28"/>
          <w:lang w:val="uk-UA"/>
        </w:rPr>
        <w:t xml:space="preserve">запросив присутніх </w:t>
      </w:r>
      <w:r>
        <w:rPr>
          <w:rFonts w:ascii="Times New Roman" w:hAnsi="Times New Roman" w:cs="Times New Roman"/>
          <w:sz w:val="28"/>
          <w:szCs w:val="28"/>
          <w:lang w:val="uk-UA"/>
        </w:rPr>
        <w:t xml:space="preserve"> </w:t>
      </w:r>
      <w:r w:rsidR="008C5C29">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засідання </w:t>
      </w:r>
      <w:r w:rsidRPr="00DD6552">
        <w:rPr>
          <w:rFonts w:ascii="Times New Roman" w:hAnsi="Times New Roman" w:cs="Times New Roman"/>
          <w:sz w:val="28"/>
          <w:szCs w:val="28"/>
          <w:lang w:val="uk-UA"/>
        </w:rPr>
        <w:t>постійної  комісії  Київської  міської  ради  з питань архітектури, містобудування та земельних</w:t>
      </w:r>
      <w:r>
        <w:rPr>
          <w:rFonts w:ascii="Times New Roman" w:hAnsi="Times New Roman" w:cs="Times New Roman"/>
          <w:sz w:val="28"/>
          <w:szCs w:val="28"/>
          <w:lang w:val="uk-UA"/>
        </w:rPr>
        <w:t xml:space="preserve"> </w:t>
      </w:r>
      <w:r w:rsidR="008C5C29">
        <w:rPr>
          <w:rFonts w:ascii="Times New Roman" w:hAnsi="Times New Roman" w:cs="Times New Roman"/>
          <w:sz w:val="28"/>
          <w:szCs w:val="28"/>
          <w:lang w:val="uk-UA"/>
        </w:rPr>
        <w:t>відносин 13.07.2021</w:t>
      </w:r>
      <w:r w:rsidR="006D57C9">
        <w:rPr>
          <w:rFonts w:ascii="Times New Roman" w:hAnsi="Times New Roman" w:cs="Times New Roman"/>
          <w:sz w:val="28"/>
          <w:szCs w:val="28"/>
          <w:lang w:val="uk-UA"/>
        </w:rPr>
        <w:t>,</w:t>
      </w:r>
      <w:bookmarkStart w:id="0" w:name="_GoBack"/>
      <w:bookmarkEnd w:id="0"/>
      <w:r w:rsidR="008C5C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якому будуть розглянуті </w:t>
      </w:r>
      <w:r w:rsidR="008C5C29">
        <w:rPr>
          <w:rFonts w:ascii="Times New Roman" w:hAnsi="Times New Roman" w:cs="Times New Roman"/>
          <w:sz w:val="28"/>
          <w:szCs w:val="28"/>
          <w:lang w:val="uk-UA"/>
        </w:rPr>
        <w:t>питання</w:t>
      </w:r>
      <w:r w:rsidR="008C5C29" w:rsidRPr="008C5C29">
        <w:rPr>
          <w:rFonts w:ascii="Times New Roman" w:hAnsi="Times New Roman" w:cs="Times New Roman"/>
          <w:sz w:val="28"/>
          <w:szCs w:val="28"/>
          <w:lang w:val="uk-UA"/>
        </w:rPr>
        <w:t xml:space="preserve">, порушені у проєктах рішень Київської міської ради «Про оголошення ландшафтним заказником місцевого значення «Озеро </w:t>
      </w:r>
      <w:proofErr w:type="spellStart"/>
      <w:r w:rsidR="008C5C29" w:rsidRPr="008C5C29">
        <w:rPr>
          <w:rFonts w:ascii="Times New Roman" w:hAnsi="Times New Roman" w:cs="Times New Roman"/>
          <w:sz w:val="28"/>
          <w:szCs w:val="28"/>
          <w:lang w:val="uk-UA"/>
        </w:rPr>
        <w:t>Вирлиця</w:t>
      </w:r>
      <w:proofErr w:type="spellEnd"/>
      <w:r w:rsidR="008C5C29" w:rsidRPr="008C5C29">
        <w:rPr>
          <w:rFonts w:ascii="Times New Roman" w:hAnsi="Times New Roman" w:cs="Times New Roman"/>
          <w:sz w:val="28"/>
          <w:szCs w:val="28"/>
          <w:lang w:val="uk-UA"/>
        </w:rPr>
        <w:t>» (від</w:t>
      </w:r>
      <w:r w:rsidR="008C5C29">
        <w:rPr>
          <w:rFonts w:ascii="Times New Roman" w:hAnsi="Times New Roman" w:cs="Times New Roman"/>
          <w:sz w:val="28"/>
          <w:szCs w:val="28"/>
          <w:lang w:val="uk-UA"/>
        </w:rPr>
        <w:t xml:space="preserve"> 06.05.2021 № 08/231-1419/ПР),</w:t>
      </w:r>
      <w:r w:rsidR="008C5C29" w:rsidRPr="008C5C29">
        <w:rPr>
          <w:rFonts w:ascii="Times New Roman" w:hAnsi="Times New Roman" w:cs="Times New Roman"/>
          <w:sz w:val="28"/>
          <w:szCs w:val="28"/>
          <w:lang w:val="uk-UA"/>
        </w:rPr>
        <w:t xml:space="preserve"> «Про відмову товариству з обмеженою відповідальністю «МРІЯ-ІНВЕСТ» в укладенні на новий строк договору оренди земельної ділянки від 10 листопада 2005 року № 63-6-00309» (438051266) (від 15.02.2021 № 08/231-766/ПР)</w:t>
      </w:r>
      <w:r w:rsidR="008C5C29">
        <w:rPr>
          <w:rFonts w:ascii="Times New Roman" w:hAnsi="Times New Roman" w:cs="Times New Roman"/>
          <w:sz w:val="28"/>
          <w:szCs w:val="28"/>
          <w:lang w:val="uk-UA"/>
        </w:rPr>
        <w:t xml:space="preserve">. </w:t>
      </w:r>
    </w:p>
    <w:p w:rsidR="006454E0" w:rsidRDefault="00C3026C" w:rsidP="007340DE">
      <w:pPr>
        <w:spacing w:after="0" w:line="240" w:lineRule="auto"/>
        <w:ind w:firstLine="851"/>
        <w:jc w:val="both"/>
        <w:rPr>
          <w:rFonts w:ascii="Times New Roman" w:hAnsi="Times New Roman" w:cs="Times New Roman"/>
          <w:sz w:val="28"/>
          <w:szCs w:val="28"/>
          <w:lang w:val="uk-UA"/>
        </w:rPr>
      </w:pPr>
      <w:r w:rsidRPr="00C3026C">
        <w:rPr>
          <w:rFonts w:ascii="Times New Roman" w:hAnsi="Times New Roman" w:cs="Times New Roman"/>
          <w:b/>
          <w:sz w:val="28"/>
          <w:szCs w:val="28"/>
          <w:lang w:val="uk-UA"/>
        </w:rPr>
        <w:t>ВИСТУПИВ:</w:t>
      </w:r>
      <w:r w:rsidRPr="00C3026C">
        <w:t xml:space="preserve"> </w:t>
      </w:r>
      <w:r w:rsidRPr="00C3026C">
        <w:rPr>
          <w:rFonts w:ascii="Times New Roman" w:hAnsi="Times New Roman" w:cs="Times New Roman"/>
          <w:sz w:val="28"/>
          <w:szCs w:val="28"/>
          <w:lang w:val="uk-UA"/>
        </w:rPr>
        <w:t>Голова постійної комісії Київської міської ради з питань освіти і науки, сім’ї, молоді та спорту Васильчук В.В., депутатська фракція «ГОЛОС»,</w:t>
      </w:r>
      <w:r>
        <w:rPr>
          <w:rFonts w:ascii="Times New Roman" w:hAnsi="Times New Roman" w:cs="Times New Roman"/>
          <w:sz w:val="28"/>
          <w:szCs w:val="28"/>
          <w:lang w:val="uk-UA"/>
        </w:rPr>
        <w:t xml:space="preserve"> </w:t>
      </w:r>
      <w:r w:rsidR="005436EB" w:rsidRPr="005436EB">
        <w:rPr>
          <w:rFonts w:ascii="Times New Roman" w:hAnsi="Times New Roman" w:cs="Times New Roman"/>
          <w:sz w:val="28"/>
          <w:szCs w:val="28"/>
          <w:lang w:val="uk-UA"/>
        </w:rPr>
        <w:t>та проінформував присутніх, що підготовлено проєкт рішення Київської міської ради</w:t>
      </w:r>
      <w:r w:rsidR="00E4784B">
        <w:rPr>
          <w:rFonts w:ascii="Times New Roman" w:hAnsi="Times New Roman" w:cs="Times New Roman"/>
          <w:sz w:val="28"/>
          <w:szCs w:val="28"/>
          <w:lang w:val="uk-UA"/>
        </w:rPr>
        <w:t xml:space="preserve"> «</w:t>
      </w:r>
      <w:r w:rsidR="00E4784B" w:rsidRPr="00E4784B">
        <w:rPr>
          <w:rFonts w:ascii="Times New Roman" w:hAnsi="Times New Roman" w:cs="Times New Roman"/>
          <w:sz w:val="28"/>
          <w:szCs w:val="28"/>
          <w:lang w:val="uk-UA"/>
        </w:rPr>
        <w:t>Про внесення змін міської цільової програми «Діт</w:t>
      </w:r>
      <w:r w:rsidR="00E4784B">
        <w:rPr>
          <w:rFonts w:ascii="Times New Roman" w:hAnsi="Times New Roman" w:cs="Times New Roman"/>
          <w:sz w:val="28"/>
          <w:szCs w:val="28"/>
          <w:lang w:val="uk-UA"/>
        </w:rPr>
        <w:t>и. Сім’я. Столиця на 2019-2021» (в</w:t>
      </w:r>
      <w:r w:rsidR="00E4784B" w:rsidRPr="00E4784B">
        <w:rPr>
          <w:rFonts w:ascii="Times New Roman" w:hAnsi="Times New Roman" w:cs="Times New Roman"/>
          <w:sz w:val="28"/>
          <w:szCs w:val="28"/>
          <w:lang w:val="uk-UA"/>
        </w:rPr>
        <w:t>ід 25.06.2021 №</w:t>
      </w:r>
      <w:r w:rsidR="00E4784B">
        <w:rPr>
          <w:rFonts w:ascii="Times New Roman" w:hAnsi="Times New Roman" w:cs="Times New Roman"/>
          <w:sz w:val="28"/>
          <w:szCs w:val="28"/>
          <w:lang w:val="uk-UA"/>
        </w:rPr>
        <w:t xml:space="preserve"> </w:t>
      </w:r>
      <w:r w:rsidR="00E4784B" w:rsidRPr="00E4784B">
        <w:rPr>
          <w:rFonts w:ascii="Times New Roman" w:hAnsi="Times New Roman" w:cs="Times New Roman"/>
          <w:sz w:val="28"/>
          <w:szCs w:val="28"/>
          <w:lang w:val="uk-UA"/>
        </w:rPr>
        <w:t>08/2</w:t>
      </w:r>
      <w:r w:rsidR="00E4784B">
        <w:rPr>
          <w:rFonts w:ascii="Times New Roman" w:hAnsi="Times New Roman" w:cs="Times New Roman"/>
          <w:sz w:val="28"/>
          <w:szCs w:val="28"/>
          <w:lang w:val="uk-UA"/>
        </w:rPr>
        <w:t>31-2233/ПР),</w:t>
      </w:r>
      <w:r w:rsidR="00E4784B" w:rsidRPr="00E4784B">
        <w:t xml:space="preserve"> </w:t>
      </w:r>
      <w:r w:rsidR="00E4784B" w:rsidRPr="00E4784B">
        <w:rPr>
          <w:rFonts w:ascii="Times New Roman" w:hAnsi="Times New Roman" w:cs="Times New Roman"/>
          <w:sz w:val="28"/>
          <w:szCs w:val="28"/>
          <w:lang w:val="uk-UA"/>
        </w:rPr>
        <w:t>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E4784B" w:rsidRDefault="00E4784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з</w:t>
      </w:r>
      <w:r w:rsidRPr="00E4784B">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 г</w:t>
      </w:r>
      <w:r w:rsidRPr="00E4784B">
        <w:rPr>
          <w:rFonts w:ascii="Times New Roman" w:hAnsi="Times New Roman" w:cs="Times New Roman"/>
          <w:sz w:val="28"/>
          <w:szCs w:val="28"/>
          <w:lang w:val="uk-UA"/>
        </w:rPr>
        <w:t>олова постійної комісії Київської міської ради з питань освіти і науки, сім’ї, молоді та спорту Васильчук В.В., депутатська фракція «ГОЛОС»,</w:t>
      </w:r>
      <w:r w:rsidRPr="00E4784B">
        <w:t xml:space="preserve"> </w:t>
      </w:r>
      <w:r w:rsidRPr="00E4784B">
        <w:rPr>
          <w:rFonts w:ascii="Times New Roman" w:hAnsi="Times New Roman" w:cs="Times New Roman"/>
          <w:sz w:val="28"/>
          <w:szCs w:val="28"/>
          <w:lang w:val="uk-UA"/>
        </w:rPr>
        <w:t>голова постійної  комісії  Київської  міської  ради  з питань бюджету та соціально-економічного розвитку Вітренко А.О., депутатська фракція «Слуга народу».</w:t>
      </w:r>
    </w:p>
    <w:p w:rsidR="006454E0" w:rsidRDefault="00E4784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4784B">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w:t>
      </w:r>
      <w:r>
        <w:rPr>
          <w:rFonts w:ascii="Times New Roman" w:hAnsi="Times New Roman" w:cs="Times New Roman"/>
          <w:sz w:val="28"/>
          <w:szCs w:val="28"/>
          <w:lang w:val="uk-UA"/>
        </w:rPr>
        <w:t>ПОЗИЦІЙНА ПЛАТФОРМА – ЗА ЖИТТЯ»,</w:t>
      </w:r>
      <w:r w:rsidR="00B073DA">
        <w:rPr>
          <w:rFonts w:ascii="Times New Roman" w:hAnsi="Times New Roman" w:cs="Times New Roman"/>
          <w:sz w:val="28"/>
          <w:szCs w:val="28"/>
          <w:lang w:val="uk-UA"/>
        </w:rPr>
        <w:t xml:space="preserve"> поставив запитання щодо проєкту рішення</w:t>
      </w:r>
      <w:r>
        <w:rPr>
          <w:rFonts w:ascii="Times New Roman" w:hAnsi="Times New Roman" w:cs="Times New Roman"/>
          <w:sz w:val="28"/>
          <w:szCs w:val="28"/>
          <w:lang w:val="uk-UA"/>
        </w:rPr>
        <w:t xml:space="preserve"> Київської міської ради «</w:t>
      </w:r>
      <w:r w:rsidRPr="00E4784B">
        <w:rPr>
          <w:rFonts w:ascii="Times New Roman" w:hAnsi="Times New Roman" w:cs="Times New Roman"/>
          <w:sz w:val="28"/>
          <w:szCs w:val="28"/>
          <w:lang w:val="uk-UA"/>
        </w:rPr>
        <w:t>Про врегулювання земельних та майнових правовідносин використання земельної ділянки, що розташована за адресою: м. Киї</w:t>
      </w:r>
      <w:r>
        <w:rPr>
          <w:rFonts w:ascii="Times New Roman" w:hAnsi="Times New Roman" w:cs="Times New Roman"/>
          <w:sz w:val="28"/>
          <w:szCs w:val="28"/>
          <w:lang w:val="uk-UA"/>
        </w:rPr>
        <w:t>в, вул. Симона Петлюри, буд. 29» (в</w:t>
      </w:r>
      <w:r w:rsidR="00B073DA">
        <w:rPr>
          <w:rFonts w:ascii="Times New Roman" w:hAnsi="Times New Roman" w:cs="Times New Roman"/>
          <w:sz w:val="28"/>
          <w:szCs w:val="28"/>
          <w:lang w:val="uk-UA"/>
        </w:rPr>
        <w:t>ід 15.04.2021 № 08/231-1317/ПР) та підтриманого на пленарному засіданні Київської міської ради 08.07.2021 проєкту рішення Київської міської ради «</w:t>
      </w:r>
      <w:r w:rsidR="00B073DA" w:rsidRPr="00B073DA">
        <w:rPr>
          <w:rFonts w:ascii="Times New Roman" w:hAnsi="Times New Roman" w:cs="Times New Roman"/>
          <w:sz w:val="28"/>
          <w:szCs w:val="28"/>
          <w:lang w:val="uk-UA"/>
        </w:rPr>
        <w:t>Про розірвання договору оренди земельної ділянки площею 0,0254 га по просп. Петра Григоренка, 19 у Дарницькому районі м. Києва, укладеного між Київською міською радою та малим приватним підприємством «КУ</w:t>
      </w:r>
      <w:r w:rsidR="00B073DA">
        <w:rPr>
          <w:rFonts w:ascii="Times New Roman" w:hAnsi="Times New Roman" w:cs="Times New Roman"/>
          <w:sz w:val="28"/>
          <w:szCs w:val="28"/>
          <w:lang w:val="uk-UA"/>
        </w:rPr>
        <w:t>РА» від 06.02.2003 № 63-6-00041»                              (в</w:t>
      </w:r>
      <w:r w:rsidR="00B073DA" w:rsidRPr="00B073DA">
        <w:rPr>
          <w:rFonts w:ascii="Times New Roman" w:hAnsi="Times New Roman" w:cs="Times New Roman"/>
          <w:sz w:val="28"/>
          <w:szCs w:val="28"/>
          <w:lang w:val="uk-UA"/>
        </w:rPr>
        <w:t>ід 14.04.2021 № 08/231-1270/ПР)</w:t>
      </w:r>
      <w:r w:rsidR="00B073DA">
        <w:rPr>
          <w:rFonts w:ascii="Times New Roman" w:hAnsi="Times New Roman" w:cs="Times New Roman"/>
          <w:sz w:val="28"/>
          <w:szCs w:val="28"/>
          <w:lang w:val="uk-UA"/>
        </w:rPr>
        <w:t>.</w:t>
      </w:r>
    </w:p>
    <w:p w:rsidR="006454E0" w:rsidRDefault="00FA1B28"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A1B28">
        <w:rPr>
          <w:rFonts w:ascii="Times New Roman" w:hAnsi="Times New Roman" w:cs="Times New Roman"/>
          <w:sz w:val="28"/>
          <w:szCs w:val="28"/>
          <w:lang w:val="uk-UA"/>
        </w:rPr>
        <w:t>аступник голови постійної комісії Київської міської ради з питань цифрової трансформ</w:t>
      </w:r>
      <w:r>
        <w:rPr>
          <w:rFonts w:ascii="Times New Roman" w:hAnsi="Times New Roman" w:cs="Times New Roman"/>
          <w:sz w:val="28"/>
          <w:szCs w:val="28"/>
          <w:lang w:val="uk-UA"/>
        </w:rPr>
        <w:t>ації та адміністративних послуг</w:t>
      </w:r>
      <w:r w:rsidRPr="00FA1B28">
        <w:t xml:space="preserve"> </w:t>
      </w:r>
      <w:r>
        <w:rPr>
          <w:rFonts w:ascii="Times New Roman" w:hAnsi="Times New Roman" w:cs="Times New Roman"/>
          <w:sz w:val="28"/>
          <w:szCs w:val="28"/>
          <w:lang w:val="uk-UA"/>
        </w:rPr>
        <w:t xml:space="preserve">Семенова К.І., </w:t>
      </w:r>
      <w:r w:rsidRPr="00FA1B28">
        <w:rPr>
          <w:rFonts w:ascii="Times New Roman" w:hAnsi="Times New Roman" w:cs="Times New Roman"/>
          <w:sz w:val="28"/>
          <w:szCs w:val="28"/>
          <w:lang w:val="uk-UA"/>
        </w:rPr>
        <w:t>депутатська фракція «Слуга народу»,</w:t>
      </w:r>
      <w:r w:rsidR="00B073DA">
        <w:rPr>
          <w:rFonts w:ascii="Times New Roman" w:hAnsi="Times New Roman" w:cs="Times New Roman"/>
          <w:sz w:val="28"/>
          <w:szCs w:val="28"/>
          <w:lang w:val="uk-UA"/>
        </w:rPr>
        <w:t xml:space="preserve"> надала відповідь щодо проєкту рішення Київської міської ради </w:t>
      </w:r>
      <w:r w:rsidR="00B073DA" w:rsidRPr="00B073DA">
        <w:rPr>
          <w:rFonts w:ascii="Times New Roman" w:hAnsi="Times New Roman" w:cs="Times New Roman"/>
          <w:sz w:val="28"/>
          <w:szCs w:val="28"/>
          <w:lang w:val="uk-UA"/>
        </w:rPr>
        <w:t>«Про врегулювання земельних та майнових правовідносин використання земельної ділянки, що розташована за адресою: м. Київ, вул. Симона Петлюри, буд. 29» (від 15.04.2021 № 08/231-1317/ПР)</w:t>
      </w:r>
      <w:r w:rsidR="00B073DA">
        <w:rPr>
          <w:rFonts w:ascii="Times New Roman" w:hAnsi="Times New Roman" w:cs="Times New Roman"/>
          <w:sz w:val="28"/>
          <w:szCs w:val="28"/>
          <w:lang w:val="uk-UA"/>
        </w:rPr>
        <w:t>.</w:t>
      </w:r>
    </w:p>
    <w:p w:rsidR="00B073DA" w:rsidRDefault="00B073DA"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Брали участь в обговоренні проєкту рішення Київської міської ради </w:t>
      </w:r>
      <w:r w:rsidRPr="00B073DA">
        <w:rPr>
          <w:rFonts w:ascii="Times New Roman" w:hAnsi="Times New Roman" w:cs="Times New Roman"/>
          <w:sz w:val="28"/>
          <w:szCs w:val="28"/>
          <w:lang w:val="uk-UA"/>
        </w:rPr>
        <w:t>«Про розірвання договору оренди земельної ділянки площею 0,0254 га по просп. Петра Григоренка, 19 у Дарницькому районі м. Києва, укладеного між Київською міською радою та малим приватним підприємством «КУРА» від 06.02.2003 № 63-6-00041» (в</w:t>
      </w:r>
      <w:r>
        <w:rPr>
          <w:rFonts w:ascii="Times New Roman" w:hAnsi="Times New Roman" w:cs="Times New Roman"/>
          <w:sz w:val="28"/>
          <w:szCs w:val="28"/>
          <w:lang w:val="uk-UA"/>
        </w:rPr>
        <w:t xml:space="preserve">ід 14.04.2021 № 08/231-1270/ПР) </w:t>
      </w:r>
      <w:r w:rsidRPr="00B073DA">
        <w:rPr>
          <w:rFonts w:ascii="Times New Roman" w:hAnsi="Times New Roman" w:cs="Times New Roman"/>
          <w:sz w:val="28"/>
          <w:szCs w:val="28"/>
          <w:lang w:val="uk-UA"/>
        </w:rPr>
        <w:t>заступник міського голови - секретар Київської міської ради  Бондаренко В.В.,</w:t>
      </w:r>
      <w:r w:rsidRPr="00B073DA">
        <w:t xml:space="preserve"> </w:t>
      </w:r>
      <w:r>
        <w:rPr>
          <w:rFonts w:ascii="Times New Roman" w:hAnsi="Times New Roman" w:cs="Times New Roman"/>
          <w:sz w:val="28"/>
          <w:szCs w:val="28"/>
          <w:lang w:val="uk-UA"/>
        </w:rPr>
        <w:t>г</w:t>
      </w:r>
      <w:r w:rsidRPr="00B073DA">
        <w:rPr>
          <w:rFonts w:ascii="Times New Roman" w:hAnsi="Times New Roman" w:cs="Times New Roman"/>
          <w:sz w:val="28"/>
          <w:szCs w:val="28"/>
          <w:lang w:val="uk-UA"/>
        </w:rPr>
        <w:t>олова  постійної  комісії  Київської  міської  ради  з питань архітектури, містобудування та земельних відносин Терентьєв М.О., депутатськ</w:t>
      </w:r>
      <w:r>
        <w:rPr>
          <w:rFonts w:ascii="Times New Roman" w:hAnsi="Times New Roman" w:cs="Times New Roman"/>
          <w:sz w:val="28"/>
          <w:szCs w:val="28"/>
          <w:lang w:val="uk-UA"/>
        </w:rPr>
        <w:t>а фракція «УДАР Віталія Кличка».</w:t>
      </w:r>
    </w:p>
    <w:p w:rsidR="006454E0" w:rsidRDefault="00B073DA" w:rsidP="007340DE">
      <w:pPr>
        <w:spacing w:after="0" w:line="240" w:lineRule="auto"/>
        <w:ind w:firstLine="851"/>
        <w:jc w:val="both"/>
        <w:rPr>
          <w:rFonts w:ascii="Times New Roman" w:hAnsi="Times New Roman" w:cs="Times New Roman"/>
          <w:sz w:val="28"/>
          <w:szCs w:val="28"/>
          <w:lang w:val="uk-UA"/>
        </w:rPr>
      </w:pPr>
      <w:r w:rsidRPr="00B073DA">
        <w:rPr>
          <w:rFonts w:ascii="Times New Roman" w:hAnsi="Times New Roman" w:cs="Times New Roman"/>
          <w:b/>
          <w:sz w:val="28"/>
          <w:szCs w:val="28"/>
          <w:lang w:val="uk-UA"/>
        </w:rPr>
        <w:t>ВИСТУПИВ:</w:t>
      </w:r>
      <w:r w:rsidRPr="00B073DA">
        <w:rPr>
          <w:rFonts w:ascii="Times New Roman" w:hAnsi="Times New Roman" w:cs="Times New Roman"/>
          <w:sz w:val="28"/>
          <w:szCs w:val="28"/>
          <w:lang w:val="uk-UA"/>
        </w:rPr>
        <w:t xml:space="preserve"> Голова постійної комісії Київської міської ради з питань освіти і науки, сім’ї, молоді та спорту Васильчук В.В., депутатська фракція «ГОЛОС»,</w:t>
      </w:r>
      <w:r w:rsidR="00F84E36">
        <w:rPr>
          <w:rFonts w:ascii="Times New Roman" w:hAnsi="Times New Roman" w:cs="Times New Roman"/>
          <w:sz w:val="28"/>
          <w:szCs w:val="28"/>
          <w:lang w:val="uk-UA"/>
        </w:rPr>
        <w:t xml:space="preserve"> </w:t>
      </w:r>
      <w:r w:rsidR="00136E53" w:rsidRPr="00136E53">
        <w:rPr>
          <w:rFonts w:ascii="Times New Roman" w:hAnsi="Times New Roman" w:cs="Times New Roman"/>
          <w:sz w:val="28"/>
          <w:szCs w:val="28"/>
          <w:lang w:val="uk-UA"/>
        </w:rPr>
        <w:t>та запропонував зняти з проєкту порядку денного проєкт рішення Київської міської ради</w:t>
      </w:r>
      <w:r w:rsidR="00136E53">
        <w:rPr>
          <w:rFonts w:ascii="Times New Roman" w:hAnsi="Times New Roman" w:cs="Times New Roman"/>
          <w:sz w:val="28"/>
          <w:szCs w:val="28"/>
          <w:lang w:val="uk-UA"/>
        </w:rPr>
        <w:t xml:space="preserve"> «</w:t>
      </w:r>
      <w:r w:rsidR="00136E53" w:rsidRPr="00136E53">
        <w:rPr>
          <w:rFonts w:ascii="Times New Roman" w:hAnsi="Times New Roman" w:cs="Times New Roman"/>
          <w:sz w:val="28"/>
          <w:szCs w:val="28"/>
          <w:lang w:val="uk-UA"/>
        </w:rPr>
        <w:t xml:space="preserve">Про затвердження детального плану території в межах вул. Північна, просп. Оболонський, вул. </w:t>
      </w:r>
      <w:proofErr w:type="spellStart"/>
      <w:r w:rsidR="00136E53" w:rsidRPr="00136E53">
        <w:rPr>
          <w:rFonts w:ascii="Times New Roman" w:hAnsi="Times New Roman" w:cs="Times New Roman"/>
          <w:sz w:val="28"/>
          <w:szCs w:val="28"/>
          <w:lang w:val="uk-UA"/>
        </w:rPr>
        <w:t>Прирічна</w:t>
      </w:r>
      <w:proofErr w:type="spellEnd"/>
      <w:r w:rsidR="00136E53" w:rsidRPr="00136E53">
        <w:rPr>
          <w:rFonts w:ascii="Times New Roman" w:hAnsi="Times New Roman" w:cs="Times New Roman"/>
          <w:sz w:val="28"/>
          <w:szCs w:val="28"/>
          <w:lang w:val="uk-UA"/>
        </w:rPr>
        <w:t xml:space="preserve">, </w:t>
      </w:r>
      <w:r w:rsidR="00136E53">
        <w:rPr>
          <w:rFonts w:ascii="Times New Roman" w:hAnsi="Times New Roman" w:cs="Times New Roman"/>
          <w:sz w:val="28"/>
          <w:szCs w:val="28"/>
          <w:lang w:val="uk-UA"/>
        </w:rPr>
        <w:t xml:space="preserve">                  </w:t>
      </w:r>
      <w:r w:rsidR="00136E53" w:rsidRPr="00136E53">
        <w:rPr>
          <w:rFonts w:ascii="Times New Roman" w:hAnsi="Times New Roman" w:cs="Times New Roman"/>
          <w:sz w:val="28"/>
          <w:szCs w:val="28"/>
          <w:lang w:val="uk-UA"/>
        </w:rPr>
        <w:t>просп. Героїв Сталінграду, Маршала Малиновського</w:t>
      </w:r>
      <w:r w:rsidR="00136E53">
        <w:rPr>
          <w:rFonts w:ascii="Times New Roman" w:hAnsi="Times New Roman" w:cs="Times New Roman"/>
          <w:sz w:val="28"/>
          <w:szCs w:val="28"/>
          <w:lang w:val="uk-UA"/>
        </w:rPr>
        <w:t xml:space="preserve"> у Оболонському районі м. Києва» (в</w:t>
      </w:r>
      <w:r w:rsidR="00136E53" w:rsidRPr="00136E53">
        <w:rPr>
          <w:rFonts w:ascii="Times New Roman" w:hAnsi="Times New Roman" w:cs="Times New Roman"/>
          <w:sz w:val="28"/>
          <w:szCs w:val="28"/>
          <w:lang w:val="uk-UA"/>
        </w:rPr>
        <w:t>ід 11.10.2018 № 08/231-3539/ПР).</w:t>
      </w:r>
    </w:p>
    <w:p w:rsidR="006454E0" w:rsidRDefault="00136E53" w:rsidP="007340DE">
      <w:pPr>
        <w:spacing w:after="0" w:line="240" w:lineRule="auto"/>
        <w:ind w:firstLine="851"/>
        <w:jc w:val="both"/>
        <w:rPr>
          <w:rFonts w:ascii="Times New Roman" w:hAnsi="Times New Roman" w:cs="Times New Roman"/>
          <w:sz w:val="28"/>
          <w:szCs w:val="28"/>
          <w:lang w:val="uk-UA"/>
        </w:rPr>
      </w:pPr>
      <w:r w:rsidRPr="00136E53">
        <w:rPr>
          <w:rFonts w:ascii="Times New Roman" w:hAnsi="Times New Roman" w:cs="Times New Roman"/>
          <w:sz w:val="28"/>
          <w:szCs w:val="28"/>
          <w:lang w:val="uk-UA"/>
        </w:rPr>
        <w:t>Голова  постійної  комісії  Київської  міської  ради  з питань архітектури, містобудування та земельних відносин Терентьєв М.О., депутатська фракція «УДАР Віталія Кличка», виступив проти зняття з проєкту порядку денного проєкту рішення Київської міської ради</w:t>
      </w:r>
      <w:r>
        <w:rPr>
          <w:rFonts w:ascii="Times New Roman" w:hAnsi="Times New Roman" w:cs="Times New Roman"/>
          <w:sz w:val="28"/>
          <w:szCs w:val="28"/>
          <w:lang w:val="uk-UA"/>
        </w:rPr>
        <w:t>.</w:t>
      </w:r>
    </w:p>
    <w:p w:rsidR="00D11180" w:rsidRDefault="00136E53" w:rsidP="00136E53">
      <w:pPr>
        <w:spacing w:after="0" w:line="240" w:lineRule="auto"/>
        <w:ind w:firstLine="851"/>
        <w:jc w:val="both"/>
        <w:rPr>
          <w:rFonts w:ascii="Times New Roman" w:hAnsi="Times New Roman" w:cs="Times New Roman"/>
          <w:sz w:val="28"/>
          <w:szCs w:val="28"/>
          <w:lang w:val="uk-UA"/>
        </w:rPr>
      </w:pPr>
      <w:r w:rsidRPr="00136E53">
        <w:rPr>
          <w:rFonts w:ascii="Times New Roman" w:hAnsi="Times New Roman" w:cs="Times New Roman"/>
          <w:sz w:val="28"/>
          <w:szCs w:val="28"/>
          <w:lang w:val="uk-UA"/>
        </w:rPr>
        <w:t>Заступник міського голови - секретар Київської міської ради  Бондаренко В.В. проінформував про відсутність кворуму та оголосив засідання Президії Київської міської ради закритим.</w:t>
      </w:r>
    </w:p>
    <w:p w:rsidR="002527B0" w:rsidRPr="00563CE8" w:rsidRDefault="002527B0" w:rsidP="002F7A57">
      <w:pPr>
        <w:spacing w:after="0" w:line="240" w:lineRule="auto"/>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Велася стенограма.</w:t>
      </w:r>
    </w:p>
    <w:p w:rsidR="00563CE8" w:rsidRPr="00563CE8" w:rsidRDefault="00563CE8" w:rsidP="007340DE">
      <w:pPr>
        <w:spacing w:after="0" w:line="240" w:lineRule="auto"/>
        <w:ind w:firstLine="851"/>
        <w:jc w:val="both"/>
        <w:rPr>
          <w:rFonts w:ascii="Times New Roman" w:hAnsi="Times New Roman" w:cs="Times New Roman"/>
          <w:sz w:val="28"/>
          <w:szCs w:val="28"/>
          <w:lang w:val="uk-UA"/>
        </w:rPr>
      </w:pPr>
    </w:p>
    <w:p w:rsidR="00563CE8" w:rsidRPr="00563CE8" w:rsidRDefault="00563CE8" w:rsidP="007340DE">
      <w:pPr>
        <w:spacing w:after="0" w:line="240" w:lineRule="auto"/>
        <w:ind w:firstLine="851"/>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Заступник міського голови -  </w:t>
      </w:r>
      <w:r w:rsidRPr="00563CE8">
        <w:rPr>
          <w:rFonts w:ascii="Times New Roman" w:hAnsi="Times New Roman" w:cs="Times New Roman"/>
          <w:sz w:val="28"/>
          <w:szCs w:val="28"/>
          <w:lang w:val="uk-UA"/>
        </w:rPr>
        <w:tab/>
      </w: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секретар Київської міської ради    </w:t>
      </w:r>
      <w:r w:rsidR="00550C42">
        <w:rPr>
          <w:rFonts w:ascii="Times New Roman" w:hAnsi="Times New Roman" w:cs="Times New Roman"/>
          <w:sz w:val="28"/>
          <w:szCs w:val="28"/>
          <w:lang w:val="uk-UA"/>
        </w:rPr>
        <w:t xml:space="preserve">                          </w:t>
      </w:r>
      <w:r w:rsidRPr="00563CE8">
        <w:rPr>
          <w:rFonts w:ascii="Times New Roman" w:hAnsi="Times New Roman" w:cs="Times New Roman"/>
          <w:sz w:val="28"/>
          <w:szCs w:val="28"/>
          <w:lang w:val="uk-UA"/>
        </w:rPr>
        <w:t xml:space="preserve"> Володимир </w:t>
      </w:r>
      <w:r w:rsidR="00DB0143">
        <w:rPr>
          <w:rFonts w:ascii="Times New Roman" w:hAnsi="Times New Roman" w:cs="Times New Roman"/>
          <w:sz w:val="28"/>
          <w:szCs w:val="28"/>
          <w:lang w:val="uk-UA"/>
        </w:rPr>
        <w:t>БОНДАРЕНКО</w:t>
      </w:r>
    </w:p>
    <w:p w:rsidR="002F7A57" w:rsidRDefault="002F7A57" w:rsidP="00CC3CF2">
      <w:pPr>
        <w:spacing w:after="0" w:line="240" w:lineRule="auto"/>
        <w:jc w:val="both"/>
        <w:rPr>
          <w:rFonts w:ascii="Times New Roman" w:hAnsi="Times New Roman" w:cs="Times New Roman"/>
          <w:sz w:val="28"/>
          <w:szCs w:val="28"/>
          <w:lang w:val="uk-UA"/>
        </w:rPr>
      </w:pPr>
    </w:p>
    <w:p w:rsidR="0059350E" w:rsidRDefault="0059350E" w:rsidP="00CC3CF2">
      <w:pPr>
        <w:spacing w:after="0" w:line="240" w:lineRule="auto"/>
        <w:jc w:val="both"/>
        <w:rPr>
          <w:rFonts w:ascii="Times New Roman" w:hAnsi="Times New Roman" w:cs="Times New Roman"/>
          <w:sz w:val="28"/>
          <w:szCs w:val="28"/>
          <w:lang w:val="uk-UA"/>
        </w:rPr>
      </w:pPr>
    </w:p>
    <w:p w:rsidR="0059350E" w:rsidRDefault="0059350E" w:rsidP="00CC3CF2">
      <w:pPr>
        <w:spacing w:after="0" w:line="240" w:lineRule="auto"/>
        <w:jc w:val="both"/>
        <w:rPr>
          <w:rFonts w:ascii="Times New Roman" w:hAnsi="Times New Roman" w:cs="Times New Roman"/>
          <w:sz w:val="28"/>
          <w:szCs w:val="28"/>
          <w:lang w:val="uk-UA"/>
        </w:rPr>
      </w:pPr>
    </w:p>
    <w:p w:rsidR="00622346" w:rsidRDefault="00622346" w:rsidP="00CC3CF2">
      <w:pPr>
        <w:spacing w:after="0" w:line="240" w:lineRule="auto"/>
        <w:jc w:val="both"/>
        <w:rPr>
          <w:rFonts w:ascii="Times New Roman" w:hAnsi="Times New Roman" w:cs="Times New Roman"/>
          <w:sz w:val="28"/>
          <w:szCs w:val="28"/>
          <w:lang w:val="uk-UA"/>
        </w:rPr>
      </w:pPr>
    </w:p>
    <w:p w:rsidR="00622346" w:rsidRDefault="00622346" w:rsidP="00CC3CF2">
      <w:pPr>
        <w:spacing w:after="0" w:line="240" w:lineRule="auto"/>
        <w:jc w:val="both"/>
        <w:rPr>
          <w:rFonts w:ascii="Times New Roman" w:hAnsi="Times New Roman" w:cs="Times New Roman"/>
          <w:sz w:val="28"/>
          <w:szCs w:val="28"/>
          <w:lang w:val="uk-UA"/>
        </w:rPr>
      </w:pPr>
    </w:p>
    <w:p w:rsidR="00622346" w:rsidRDefault="00622346" w:rsidP="00CC3CF2">
      <w:pPr>
        <w:spacing w:after="0" w:line="240" w:lineRule="auto"/>
        <w:jc w:val="both"/>
        <w:rPr>
          <w:rFonts w:ascii="Times New Roman" w:hAnsi="Times New Roman" w:cs="Times New Roman"/>
          <w:sz w:val="28"/>
          <w:szCs w:val="28"/>
          <w:lang w:val="uk-UA"/>
        </w:rPr>
      </w:pPr>
    </w:p>
    <w:p w:rsidR="004230BB" w:rsidRDefault="004230BB" w:rsidP="00CC3CF2">
      <w:pPr>
        <w:spacing w:after="0" w:line="240" w:lineRule="auto"/>
        <w:jc w:val="both"/>
        <w:rPr>
          <w:rFonts w:ascii="Times New Roman" w:hAnsi="Times New Roman" w:cs="Times New Roman"/>
          <w:sz w:val="28"/>
          <w:szCs w:val="28"/>
          <w:lang w:val="uk-UA"/>
        </w:rPr>
      </w:pPr>
    </w:p>
    <w:p w:rsidR="004230BB" w:rsidRDefault="004230BB" w:rsidP="00CC3CF2">
      <w:pPr>
        <w:spacing w:after="0" w:line="240" w:lineRule="auto"/>
        <w:jc w:val="both"/>
        <w:rPr>
          <w:rFonts w:ascii="Times New Roman" w:hAnsi="Times New Roman" w:cs="Times New Roman"/>
          <w:sz w:val="28"/>
          <w:szCs w:val="28"/>
          <w:lang w:val="uk-UA"/>
        </w:rPr>
      </w:pPr>
    </w:p>
    <w:p w:rsidR="004230BB" w:rsidRDefault="004230BB" w:rsidP="00CC3CF2">
      <w:pPr>
        <w:spacing w:after="0" w:line="240" w:lineRule="auto"/>
        <w:jc w:val="both"/>
        <w:rPr>
          <w:rFonts w:ascii="Times New Roman" w:hAnsi="Times New Roman" w:cs="Times New Roman"/>
          <w:sz w:val="28"/>
          <w:szCs w:val="28"/>
          <w:lang w:val="uk-UA"/>
        </w:rPr>
      </w:pPr>
    </w:p>
    <w:p w:rsidR="00D2250B" w:rsidRDefault="00D2250B" w:rsidP="00CC3CF2">
      <w:pPr>
        <w:spacing w:after="0" w:line="240" w:lineRule="auto"/>
        <w:jc w:val="both"/>
        <w:rPr>
          <w:rFonts w:ascii="Times New Roman" w:hAnsi="Times New Roman" w:cs="Times New Roman"/>
          <w:sz w:val="28"/>
          <w:szCs w:val="28"/>
          <w:lang w:val="uk-UA"/>
        </w:rPr>
      </w:pPr>
    </w:p>
    <w:p w:rsidR="00D2250B" w:rsidRDefault="00D2250B" w:rsidP="00CC3CF2">
      <w:pPr>
        <w:spacing w:after="0" w:line="240" w:lineRule="auto"/>
        <w:jc w:val="both"/>
        <w:rPr>
          <w:rFonts w:ascii="Times New Roman" w:hAnsi="Times New Roman" w:cs="Times New Roman"/>
          <w:sz w:val="28"/>
          <w:szCs w:val="28"/>
          <w:lang w:val="uk-UA"/>
        </w:rPr>
      </w:pPr>
    </w:p>
    <w:p w:rsidR="00D2250B" w:rsidRDefault="00D2250B" w:rsidP="00CC3CF2">
      <w:pPr>
        <w:spacing w:after="0" w:line="240" w:lineRule="auto"/>
        <w:jc w:val="both"/>
        <w:rPr>
          <w:rFonts w:ascii="Times New Roman" w:hAnsi="Times New Roman" w:cs="Times New Roman"/>
          <w:sz w:val="28"/>
          <w:szCs w:val="28"/>
          <w:lang w:val="uk-UA"/>
        </w:rPr>
      </w:pPr>
    </w:p>
    <w:p w:rsidR="00D2250B" w:rsidRDefault="00D2250B" w:rsidP="00CC3CF2">
      <w:pPr>
        <w:spacing w:after="0" w:line="240" w:lineRule="auto"/>
        <w:jc w:val="both"/>
        <w:rPr>
          <w:rFonts w:ascii="Times New Roman" w:hAnsi="Times New Roman" w:cs="Times New Roman"/>
          <w:sz w:val="28"/>
          <w:szCs w:val="28"/>
          <w:lang w:val="uk-UA"/>
        </w:rPr>
      </w:pPr>
    </w:p>
    <w:p w:rsidR="004230BB" w:rsidRDefault="004230BB" w:rsidP="00CC3CF2">
      <w:pPr>
        <w:spacing w:after="0" w:line="240" w:lineRule="auto"/>
        <w:jc w:val="both"/>
        <w:rPr>
          <w:rFonts w:ascii="Times New Roman" w:hAnsi="Times New Roman" w:cs="Times New Roman"/>
          <w:sz w:val="28"/>
          <w:szCs w:val="28"/>
          <w:lang w:val="uk-UA"/>
        </w:rPr>
      </w:pPr>
    </w:p>
    <w:p w:rsidR="004230BB" w:rsidRDefault="004230BB" w:rsidP="00CC3CF2">
      <w:pPr>
        <w:spacing w:after="0" w:line="240" w:lineRule="auto"/>
        <w:jc w:val="both"/>
        <w:rPr>
          <w:rFonts w:ascii="Times New Roman" w:hAnsi="Times New Roman" w:cs="Times New Roman"/>
          <w:sz w:val="28"/>
          <w:szCs w:val="28"/>
          <w:lang w:val="uk-UA"/>
        </w:rPr>
      </w:pPr>
    </w:p>
    <w:p w:rsidR="007B68AB" w:rsidRPr="00DA4E73" w:rsidRDefault="009D63B3" w:rsidP="009D63B3">
      <w:pPr>
        <w:spacing w:after="0" w:line="240" w:lineRule="auto"/>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Вик</w:t>
      </w:r>
      <w:proofErr w:type="spellEnd"/>
      <w:r>
        <w:rPr>
          <w:rFonts w:ascii="Times New Roman" w:hAnsi="Times New Roman" w:cs="Times New Roman"/>
          <w:sz w:val="20"/>
          <w:szCs w:val="20"/>
          <w:lang w:val="uk-UA"/>
        </w:rPr>
        <w:t>. Анастасія Вакалюк</w:t>
      </w:r>
      <w:r w:rsidR="00531478">
        <w:rPr>
          <w:rFonts w:ascii="Times New Roman" w:hAnsi="Times New Roman" w:cs="Times New Roman"/>
          <w:sz w:val="20"/>
          <w:szCs w:val="20"/>
          <w:lang w:val="uk-UA"/>
        </w:rPr>
        <w:t xml:space="preserve"> </w:t>
      </w:r>
    </w:p>
    <w:sectPr w:rsidR="007B68AB" w:rsidRPr="00DA4E73" w:rsidSect="00F937D4">
      <w:footerReference w:type="default" r:id="rId8"/>
      <w:pgSz w:w="11906" w:h="16838"/>
      <w:pgMar w:top="102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82" w:rsidRDefault="00151E82">
      <w:pPr>
        <w:spacing w:after="0" w:line="240" w:lineRule="auto"/>
      </w:pPr>
      <w:r>
        <w:separator/>
      </w:r>
    </w:p>
  </w:endnote>
  <w:endnote w:type="continuationSeparator" w:id="0">
    <w:p w:rsidR="00151E82" w:rsidRDefault="0015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343"/>
      <w:docPartObj>
        <w:docPartGallery w:val="Page Numbers (Bottom of Page)"/>
        <w:docPartUnique/>
      </w:docPartObj>
    </w:sdtPr>
    <w:sdtEndPr/>
    <w:sdtContent>
      <w:p w:rsidR="00076DD1" w:rsidRDefault="00076DD1">
        <w:pPr>
          <w:pStyle w:val="a4"/>
          <w:jc w:val="right"/>
        </w:pPr>
        <w:r>
          <w:fldChar w:fldCharType="begin"/>
        </w:r>
        <w:r>
          <w:instrText xml:space="preserve"> PAGE   \* MERGEFORMAT </w:instrText>
        </w:r>
        <w:r>
          <w:fldChar w:fldCharType="separate"/>
        </w:r>
        <w:r w:rsidR="006D57C9">
          <w:rPr>
            <w:noProof/>
          </w:rPr>
          <w:t>15</w:t>
        </w:r>
        <w:r>
          <w:rPr>
            <w:noProof/>
          </w:rPr>
          <w:fldChar w:fldCharType="end"/>
        </w:r>
      </w:p>
    </w:sdtContent>
  </w:sdt>
  <w:p w:rsidR="00076DD1" w:rsidRDefault="00076D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82" w:rsidRDefault="00151E82">
      <w:pPr>
        <w:spacing w:after="0" w:line="240" w:lineRule="auto"/>
      </w:pPr>
      <w:r>
        <w:separator/>
      </w:r>
    </w:p>
  </w:footnote>
  <w:footnote w:type="continuationSeparator" w:id="0">
    <w:p w:rsidR="00151E82" w:rsidRDefault="0015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eastAsia="Calibri" w:hAnsi="Times New Roman" w:cs="Times New Roman"/>
        <w:b w:val="0"/>
        <w:bCs w:val="0"/>
        <w:color w:val="000000"/>
        <w:kern w:val="1"/>
        <w:sz w:val="28"/>
        <w:szCs w:val="28"/>
        <w:lang w:eastAsia="en-US" w:bidi="ar-SA"/>
      </w:rPr>
    </w:lvl>
    <w:lvl w:ilvl="1">
      <w:start w:val="1"/>
      <w:numFmt w:val="lowerLetter"/>
      <w:lvlText w:val="%2."/>
      <w:lvlJc w:val="left"/>
      <w:pPr>
        <w:tabs>
          <w:tab w:val="num" w:pos="0"/>
        </w:tabs>
        <w:ind w:left="2007" w:hanging="360"/>
      </w:pPr>
    </w:lvl>
    <w:lvl w:ilvl="2">
      <w:start w:val="1"/>
      <w:numFmt w:val="decimal"/>
      <w:lvlText w:val="%3)"/>
      <w:lvlJc w:val="right"/>
      <w:pPr>
        <w:tabs>
          <w:tab w:val="num" w:pos="0"/>
        </w:tabs>
        <w:ind w:left="2727" w:hanging="180"/>
      </w:pPr>
      <w:rPr>
        <w:rFonts w:ascii="Times New Roman" w:hAnsi="Times New Roman" w:cs="Times New Roman"/>
        <w:color w:val="000000"/>
        <w:szCs w:val="28"/>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hint="default"/>
        <w:b w:val="0"/>
        <w:sz w:val="27"/>
        <w:szCs w:val="27"/>
      </w:rPr>
    </w:lvl>
  </w:abstractNum>
  <w:abstractNum w:abstractNumId="5" w15:restartNumberingAfterBreak="0">
    <w:nsid w:val="00000008"/>
    <w:multiLevelType w:val="singleLevel"/>
    <w:tmpl w:val="2B860A2E"/>
    <w:name w:val="WW8Num8"/>
    <w:lvl w:ilvl="0">
      <w:start w:val="7"/>
      <w:numFmt w:val="decimal"/>
      <w:lvlText w:val="%1)"/>
      <w:lvlJc w:val="left"/>
      <w:pPr>
        <w:tabs>
          <w:tab w:val="num" w:pos="0"/>
        </w:tabs>
        <w:ind w:left="1070" w:hanging="360"/>
      </w:pPr>
      <w:rPr>
        <w:rFonts w:cs="Times New Roman" w:hint="default"/>
        <w:b w:val="0"/>
        <w:color w:val="auto"/>
        <w:sz w:val="28"/>
        <w:szCs w:val="28"/>
      </w:rPr>
    </w:lvl>
  </w:abstractNum>
  <w:abstractNum w:abstractNumId="6" w15:restartNumberingAfterBreak="0">
    <w:nsid w:val="00000009"/>
    <w:multiLevelType w:val="multilevel"/>
    <w:tmpl w:val="F992F9DE"/>
    <w:name w:val="WW8Num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9ACCCD4"/>
    <w:name w:val="WW8Num10"/>
    <w:lvl w:ilvl="0">
      <w:start w:val="6"/>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15:restartNumberingAfterBreak="0">
    <w:nsid w:val="0000000B"/>
    <w:multiLevelType w:val="multilevel"/>
    <w:tmpl w:val="60F635C6"/>
    <w:name w:val="WW8Num11"/>
    <w:lvl w:ilvl="0">
      <w:start w:val="3"/>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C7C21C8"/>
    <w:name w:val="WW8Num16"/>
    <w:lvl w:ilvl="0">
      <w:start w:val="5"/>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3" w15:restartNumberingAfterBreak="0">
    <w:nsid w:val="00000011"/>
    <w:multiLevelType w:val="multilevel"/>
    <w:tmpl w:val="0C62799A"/>
    <w:name w:val="WW8Num17"/>
    <w:lvl w:ilvl="0">
      <w:start w:val="3"/>
      <w:numFmt w:val="decimal"/>
      <w:lvlText w:val="%1)"/>
      <w:lvlJc w:val="left"/>
      <w:pPr>
        <w:tabs>
          <w:tab w:val="num" w:pos="0"/>
        </w:tabs>
        <w:ind w:left="1287" w:hanging="360"/>
      </w:pPr>
      <w:rPr>
        <w:rFonts w:cs="Times New Roman" w:hint="default"/>
        <w:color w:val="00000A"/>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00000016"/>
    <w:multiLevelType w:val="multilevel"/>
    <w:tmpl w:val="57025C16"/>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00000019"/>
    <w:multiLevelType w:val="multilevel"/>
    <w:tmpl w:val="6BBC727C"/>
    <w:name w:val="WW8Num25"/>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05FE0871"/>
    <w:multiLevelType w:val="hybridMultilevel"/>
    <w:tmpl w:val="24A06846"/>
    <w:name w:val="WW8Num102"/>
    <w:lvl w:ilvl="0" w:tplc="E12C17C8">
      <w:start w:val="7"/>
      <w:numFmt w:val="decimal"/>
      <w:lvlText w:val="%1."/>
      <w:lvlJc w:val="left"/>
      <w:pPr>
        <w:ind w:left="21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AF11B4"/>
    <w:multiLevelType w:val="hybridMultilevel"/>
    <w:tmpl w:val="6C4053C4"/>
    <w:lvl w:ilvl="0" w:tplc="40CAF36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0B0626AF"/>
    <w:multiLevelType w:val="multilevel"/>
    <w:tmpl w:val="65FE3E2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0CD87B63"/>
    <w:multiLevelType w:val="multilevel"/>
    <w:tmpl w:val="A9B4E5F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353"/>
        </w:tabs>
        <w:ind w:left="1353" w:hanging="360"/>
      </w:pPr>
      <w:rPr>
        <w:rFonts w:ascii="Times New Roman" w:hAnsi="Times New Roman"/>
        <w:b w:val="0"/>
        <w:bCs w:val="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10774587"/>
    <w:multiLevelType w:val="hybridMultilevel"/>
    <w:tmpl w:val="C9E855B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114C42B7"/>
    <w:multiLevelType w:val="multilevel"/>
    <w:tmpl w:val="5D5E3C26"/>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25" w15:restartNumberingAfterBreak="0">
    <w:nsid w:val="16266912"/>
    <w:multiLevelType w:val="hybridMultilevel"/>
    <w:tmpl w:val="B0D45992"/>
    <w:name w:val="WW8Num1622"/>
    <w:lvl w:ilvl="0" w:tplc="8F64738C">
      <w:start w:val="9"/>
      <w:numFmt w:val="decimal"/>
      <w:lvlText w:val="%1."/>
      <w:lvlJc w:val="left"/>
      <w:pPr>
        <w:ind w:left="1287" w:hanging="360"/>
      </w:pPr>
      <w:rPr>
        <w:rFonts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6D04BE2"/>
    <w:multiLevelType w:val="hybridMultilevel"/>
    <w:tmpl w:val="26D62486"/>
    <w:lvl w:ilvl="0" w:tplc="73A4DD74">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185C3BA2"/>
    <w:multiLevelType w:val="hybridMultilevel"/>
    <w:tmpl w:val="4CE8D16A"/>
    <w:lvl w:ilvl="0" w:tplc="61AA29F4">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2A12FE"/>
    <w:multiLevelType w:val="hybridMultilevel"/>
    <w:tmpl w:val="120EE4E0"/>
    <w:lvl w:ilvl="0" w:tplc="218E8E74">
      <w:start w:val="1"/>
      <w:numFmt w:val="decimal"/>
      <w:lvlText w:val="%1)"/>
      <w:lvlJc w:val="left"/>
      <w:pPr>
        <w:ind w:left="2209" w:hanging="150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214D3A7B"/>
    <w:multiLevelType w:val="hybridMultilevel"/>
    <w:tmpl w:val="1B3636D6"/>
    <w:lvl w:ilvl="0" w:tplc="632CF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21C40E47"/>
    <w:multiLevelType w:val="hybridMultilevel"/>
    <w:tmpl w:val="C23ACE0E"/>
    <w:name w:val="WW8Num112"/>
    <w:lvl w:ilvl="0" w:tplc="62049C94">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F315FA"/>
    <w:multiLevelType w:val="hybridMultilevel"/>
    <w:tmpl w:val="D2545A50"/>
    <w:lvl w:ilvl="0" w:tplc="34E6AA2E">
      <w:start w:val="1"/>
      <w:numFmt w:val="decimal"/>
      <w:lvlText w:val="%1)"/>
      <w:lvlJc w:val="left"/>
      <w:pPr>
        <w:ind w:left="1648"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2368" w:hanging="360"/>
      </w:pPr>
    </w:lvl>
    <w:lvl w:ilvl="2" w:tplc="0422001B" w:tentative="1">
      <w:start w:val="1"/>
      <w:numFmt w:val="lowerRoman"/>
      <w:lvlText w:val="%3."/>
      <w:lvlJc w:val="right"/>
      <w:pPr>
        <w:ind w:left="3088" w:hanging="180"/>
      </w:pPr>
    </w:lvl>
    <w:lvl w:ilvl="3" w:tplc="0422000F" w:tentative="1">
      <w:start w:val="1"/>
      <w:numFmt w:val="decimal"/>
      <w:lvlText w:val="%4."/>
      <w:lvlJc w:val="left"/>
      <w:pPr>
        <w:ind w:left="3808" w:hanging="360"/>
      </w:pPr>
    </w:lvl>
    <w:lvl w:ilvl="4" w:tplc="04220019" w:tentative="1">
      <w:start w:val="1"/>
      <w:numFmt w:val="lowerLetter"/>
      <w:lvlText w:val="%5."/>
      <w:lvlJc w:val="left"/>
      <w:pPr>
        <w:ind w:left="4528" w:hanging="360"/>
      </w:pPr>
    </w:lvl>
    <w:lvl w:ilvl="5" w:tplc="0422001B" w:tentative="1">
      <w:start w:val="1"/>
      <w:numFmt w:val="lowerRoman"/>
      <w:lvlText w:val="%6."/>
      <w:lvlJc w:val="right"/>
      <w:pPr>
        <w:ind w:left="5248" w:hanging="180"/>
      </w:pPr>
    </w:lvl>
    <w:lvl w:ilvl="6" w:tplc="0422000F" w:tentative="1">
      <w:start w:val="1"/>
      <w:numFmt w:val="decimal"/>
      <w:lvlText w:val="%7."/>
      <w:lvlJc w:val="left"/>
      <w:pPr>
        <w:ind w:left="5968" w:hanging="360"/>
      </w:pPr>
    </w:lvl>
    <w:lvl w:ilvl="7" w:tplc="04220019" w:tentative="1">
      <w:start w:val="1"/>
      <w:numFmt w:val="lowerLetter"/>
      <w:lvlText w:val="%8."/>
      <w:lvlJc w:val="left"/>
      <w:pPr>
        <w:ind w:left="6688" w:hanging="360"/>
      </w:pPr>
    </w:lvl>
    <w:lvl w:ilvl="8" w:tplc="0422001B" w:tentative="1">
      <w:start w:val="1"/>
      <w:numFmt w:val="lowerRoman"/>
      <w:lvlText w:val="%9."/>
      <w:lvlJc w:val="right"/>
      <w:pPr>
        <w:ind w:left="7408" w:hanging="180"/>
      </w:pPr>
    </w:lvl>
  </w:abstractNum>
  <w:abstractNum w:abstractNumId="32" w15:restartNumberingAfterBreak="0">
    <w:nsid w:val="22BC4ED3"/>
    <w:multiLevelType w:val="hybridMultilevel"/>
    <w:tmpl w:val="CA0600D0"/>
    <w:lvl w:ilvl="0" w:tplc="82CE96D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D2D45BC"/>
    <w:multiLevelType w:val="hybridMultilevel"/>
    <w:tmpl w:val="CE2C08DE"/>
    <w:lvl w:ilvl="0" w:tplc="2C5AE6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32A8227D"/>
    <w:multiLevelType w:val="hybridMultilevel"/>
    <w:tmpl w:val="573C0186"/>
    <w:lvl w:ilvl="0" w:tplc="D882B4B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351A5E6E"/>
    <w:multiLevelType w:val="hybridMultilevel"/>
    <w:tmpl w:val="B81A5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5A77518"/>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2686050"/>
    <w:multiLevelType w:val="hybridMultilevel"/>
    <w:tmpl w:val="7B3AF2DA"/>
    <w:lvl w:ilvl="0" w:tplc="04FA293A">
      <w:start w:val="1"/>
      <w:numFmt w:val="decimal"/>
      <w:lvlText w:val="%1."/>
      <w:lvlJc w:val="left"/>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2C13B52"/>
    <w:multiLevelType w:val="hybridMultilevel"/>
    <w:tmpl w:val="04CC61F4"/>
    <w:lvl w:ilvl="0" w:tplc="69A8B15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48E7798B"/>
    <w:multiLevelType w:val="hybridMultilevel"/>
    <w:tmpl w:val="8F789A2A"/>
    <w:lvl w:ilvl="0" w:tplc="DE54F07E">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49F340AB"/>
    <w:multiLevelType w:val="hybridMultilevel"/>
    <w:tmpl w:val="9BC2F96C"/>
    <w:lvl w:ilvl="0" w:tplc="2FBC9806">
      <w:start w:val="1"/>
      <w:numFmt w:val="decimal"/>
      <w:lvlText w:val="%1)"/>
      <w:lvlJc w:val="left"/>
      <w:pPr>
        <w:ind w:left="1069" w:hanging="360"/>
      </w:pPr>
      <w:rPr>
        <w:rFonts w:ascii="Times New Roman" w:hAnsi="Times New Roman" w:cs="Times New Roman" w:hint="default"/>
        <w:color w:val="auto"/>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4AB37EBE"/>
    <w:multiLevelType w:val="hybridMultilevel"/>
    <w:tmpl w:val="5AF61C0A"/>
    <w:lvl w:ilvl="0" w:tplc="A02066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4F0A699A"/>
    <w:multiLevelType w:val="hybridMultilevel"/>
    <w:tmpl w:val="5E463A56"/>
    <w:lvl w:ilvl="0" w:tplc="84D09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5AF54308"/>
    <w:multiLevelType w:val="hybridMultilevel"/>
    <w:tmpl w:val="DA3A9462"/>
    <w:lvl w:ilvl="0" w:tplc="3C76FAFC">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5C4219BF"/>
    <w:multiLevelType w:val="multilevel"/>
    <w:tmpl w:val="B492D8CA"/>
    <w:lvl w:ilvl="0">
      <w:start w:val="1"/>
      <w:numFmt w:val="decimal"/>
      <w:lvlText w:val="%1)"/>
      <w:lvlJc w:val="left"/>
      <w:pPr>
        <w:tabs>
          <w:tab w:val="num" w:pos="786"/>
        </w:tabs>
        <w:ind w:left="786"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D386E75"/>
    <w:multiLevelType w:val="hybridMultilevel"/>
    <w:tmpl w:val="F0AC7788"/>
    <w:lvl w:ilvl="0" w:tplc="4224E230">
      <w:start w:val="1"/>
      <w:numFmt w:val="decimal"/>
      <w:lvlText w:val="%1."/>
      <w:lvlJc w:val="left"/>
      <w:pPr>
        <w:ind w:left="454" w:hanging="11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AF5602"/>
    <w:multiLevelType w:val="hybridMultilevel"/>
    <w:tmpl w:val="D9D096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9540545"/>
    <w:multiLevelType w:val="hybridMultilevel"/>
    <w:tmpl w:val="8CE0D09C"/>
    <w:name w:val="WW8Num175"/>
    <w:lvl w:ilvl="0" w:tplc="E9CA9C62">
      <w:start w:val="5"/>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645B09"/>
    <w:multiLevelType w:val="hybridMultilevel"/>
    <w:tmpl w:val="AB5C9194"/>
    <w:lvl w:ilvl="0" w:tplc="558068F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15:restartNumberingAfterBreak="0">
    <w:nsid w:val="6DEA0542"/>
    <w:multiLevelType w:val="hybridMultilevel"/>
    <w:tmpl w:val="AF2A6C90"/>
    <w:lvl w:ilvl="0" w:tplc="474221D6">
      <w:start w:val="1"/>
      <w:numFmt w:val="decimal"/>
      <w:lvlText w:val="%1)"/>
      <w:lvlJc w:val="left"/>
      <w:pPr>
        <w:ind w:left="1068" w:hanging="36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0" w15:restartNumberingAfterBreak="0">
    <w:nsid w:val="716918A8"/>
    <w:multiLevelType w:val="hybridMultilevel"/>
    <w:tmpl w:val="E8DCF9EC"/>
    <w:lvl w:ilvl="0" w:tplc="AEFA2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6F273AB"/>
    <w:multiLevelType w:val="hybridMultilevel"/>
    <w:tmpl w:val="C1A46B26"/>
    <w:name w:val="WW8Num253"/>
    <w:lvl w:ilvl="0" w:tplc="A086B618">
      <w:start w:val="11"/>
      <w:numFmt w:val="decimal"/>
      <w:lvlText w:val="%1."/>
      <w:lvlJc w:val="left"/>
      <w:pPr>
        <w:ind w:left="1287"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49420D"/>
    <w:multiLevelType w:val="hybridMultilevel"/>
    <w:tmpl w:val="49DCEAD6"/>
    <w:lvl w:ilvl="0" w:tplc="DEEED9DC">
      <w:start w:val="1"/>
      <w:numFmt w:val="decimal"/>
      <w:lvlText w:val="%1."/>
      <w:lvlJc w:val="left"/>
      <w:pPr>
        <w:ind w:left="461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D8B09E3"/>
    <w:multiLevelType w:val="hybridMultilevel"/>
    <w:tmpl w:val="E18A0C72"/>
    <w:lvl w:ilvl="0" w:tplc="4A7AB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4" w15:restartNumberingAfterBreak="0">
    <w:nsid w:val="7D963965"/>
    <w:multiLevelType w:val="hybridMultilevel"/>
    <w:tmpl w:val="22D24BE2"/>
    <w:name w:val="WW8Num83"/>
    <w:lvl w:ilvl="0" w:tplc="A222A254">
      <w:start w:val="4"/>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45"/>
  </w:num>
  <w:num w:numId="6">
    <w:abstractNumId w:val="27"/>
  </w:num>
  <w:num w:numId="7">
    <w:abstractNumId w:val="36"/>
  </w:num>
  <w:num w:numId="8">
    <w:abstractNumId w:val="4"/>
  </w:num>
  <w:num w:numId="9">
    <w:abstractNumId w:val="52"/>
  </w:num>
  <w:num w:numId="10">
    <w:abstractNumId w:val="3"/>
  </w:num>
  <w:num w:numId="11">
    <w:abstractNumId w:val="23"/>
  </w:num>
  <w:num w:numId="12">
    <w:abstractNumId w:val="46"/>
  </w:num>
  <w:num w:numId="13">
    <w:abstractNumId w:val="1"/>
  </w:num>
  <w:num w:numId="14">
    <w:abstractNumId w:val="37"/>
  </w:num>
  <w:num w:numId="15">
    <w:abstractNumId w:val="7"/>
  </w:num>
  <w:num w:numId="16">
    <w:abstractNumId w:val="2"/>
  </w:num>
  <w:num w:numId="17">
    <w:abstractNumId w:val="44"/>
  </w:num>
  <w:num w:numId="18">
    <w:abstractNumId w:val="24"/>
  </w:num>
  <w:num w:numId="19">
    <w:abstractNumId w:val="53"/>
  </w:num>
  <w:num w:numId="20">
    <w:abstractNumId w:val="22"/>
  </w:num>
  <w:num w:numId="21">
    <w:abstractNumId w:val="43"/>
  </w:num>
  <w:num w:numId="22">
    <w:abstractNumId w:val="38"/>
  </w:num>
  <w:num w:numId="23">
    <w:abstractNumId w:val="20"/>
  </w:num>
  <w:num w:numId="24">
    <w:abstractNumId w:val="42"/>
  </w:num>
  <w:num w:numId="25">
    <w:abstractNumId w:val="26"/>
  </w:num>
  <w:num w:numId="26">
    <w:abstractNumId w:val="33"/>
  </w:num>
  <w:num w:numId="27">
    <w:abstractNumId w:val="41"/>
  </w:num>
  <w:num w:numId="28">
    <w:abstractNumId w:val="35"/>
  </w:num>
  <w:num w:numId="29">
    <w:abstractNumId w:val="48"/>
  </w:num>
  <w:num w:numId="30">
    <w:abstractNumId w:val="21"/>
  </w:num>
  <w:num w:numId="31">
    <w:abstractNumId w:val="34"/>
  </w:num>
  <w:num w:numId="32">
    <w:abstractNumId w:val="50"/>
  </w:num>
  <w:num w:numId="33">
    <w:abstractNumId w:val="40"/>
  </w:num>
  <w:num w:numId="34">
    <w:abstractNumId w:val="19"/>
  </w:num>
  <w:num w:numId="35">
    <w:abstractNumId w:val="49"/>
  </w:num>
  <w:num w:numId="36">
    <w:abstractNumId w:val="39"/>
  </w:num>
  <w:num w:numId="37">
    <w:abstractNumId w:val="32"/>
  </w:num>
  <w:num w:numId="38">
    <w:abstractNumId w:val="28"/>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5"/>
    <w:rsid w:val="00000C1F"/>
    <w:rsid w:val="000012F3"/>
    <w:rsid w:val="0000153B"/>
    <w:rsid w:val="00001577"/>
    <w:rsid w:val="00001CC8"/>
    <w:rsid w:val="0000312A"/>
    <w:rsid w:val="00003B23"/>
    <w:rsid w:val="00003BB8"/>
    <w:rsid w:val="00004021"/>
    <w:rsid w:val="00005B3A"/>
    <w:rsid w:val="0000692B"/>
    <w:rsid w:val="00006E7C"/>
    <w:rsid w:val="0000756D"/>
    <w:rsid w:val="00007A26"/>
    <w:rsid w:val="00007D89"/>
    <w:rsid w:val="00010859"/>
    <w:rsid w:val="000108BB"/>
    <w:rsid w:val="00011809"/>
    <w:rsid w:val="00011E62"/>
    <w:rsid w:val="000121B6"/>
    <w:rsid w:val="0001223E"/>
    <w:rsid w:val="00012600"/>
    <w:rsid w:val="00012ECC"/>
    <w:rsid w:val="00013787"/>
    <w:rsid w:val="000137DB"/>
    <w:rsid w:val="00013AE5"/>
    <w:rsid w:val="00013B29"/>
    <w:rsid w:val="00013CC3"/>
    <w:rsid w:val="00014197"/>
    <w:rsid w:val="00014607"/>
    <w:rsid w:val="00014ADF"/>
    <w:rsid w:val="00014EA3"/>
    <w:rsid w:val="00014F9D"/>
    <w:rsid w:val="000155F0"/>
    <w:rsid w:val="00015BBD"/>
    <w:rsid w:val="00016005"/>
    <w:rsid w:val="00016377"/>
    <w:rsid w:val="000164F6"/>
    <w:rsid w:val="0001699E"/>
    <w:rsid w:val="00016E99"/>
    <w:rsid w:val="000170EC"/>
    <w:rsid w:val="00017109"/>
    <w:rsid w:val="0001749F"/>
    <w:rsid w:val="00017AC9"/>
    <w:rsid w:val="00017FFD"/>
    <w:rsid w:val="000209A1"/>
    <w:rsid w:val="00020B8C"/>
    <w:rsid w:val="00021982"/>
    <w:rsid w:val="00022089"/>
    <w:rsid w:val="00022163"/>
    <w:rsid w:val="000224E0"/>
    <w:rsid w:val="0002276C"/>
    <w:rsid w:val="00022E25"/>
    <w:rsid w:val="00022FF1"/>
    <w:rsid w:val="00023303"/>
    <w:rsid w:val="00023D40"/>
    <w:rsid w:val="000246C1"/>
    <w:rsid w:val="0002495A"/>
    <w:rsid w:val="0002497A"/>
    <w:rsid w:val="0002539B"/>
    <w:rsid w:val="00025EB4"/>
    <w:rsid w:val="00025EFA"/>
    <w:rsid w:val="00026769"/>
    <w:rsid w:val="00026B9E"/>
    <w:rsid w:val="00030A62"/>
    <w:rsid w:val="00030D72"/>
    <w:rsid w:val="000310F9"/>
    <w:rsid w:val="0003210B"/>
    <w:rsid w:val="00033030"/>
    <w:rsid w:val="00033437"/>
    <w:rsid w:val="00034093"/>
    <w:rsid w:val="000348E0"/>
    <w:rsid w:val="00035177"/>
    <w:rsid w:val="0003541F"/>
    <w:rsid w:val="00035C7F"/>
    <w:rsid w:val="00035DF8"/>
    <w:rsid w:val="00036DE1"/>
    <w:rsid w:val="00036E4A"/>
    <w:rsid w:val="000370BA"/>
    <w:rsid w:val="000371C4"/>
    <w:rsid w:val="00037A60"/>
    <w:rsid w:val="0004047C"/>
    <w:rsid w:val="00040AFC"/>
    <w:rsid w:val="000413EB"/>
    <w:rsid w:val="00041F66"/>
    <w:rsid w:val="000420E5"/>
    <w:rsid w:val="0004226F"/>
    <w:rsid w:val="00042A06"/>
    <w:rsid w:val="00042B86"/>
    <w:rsid w:val="000431C3"/>
    <w:rsid w:val="00043764"/>
    <w:rsid w:val="00044CDE"/>
    <w:rsid w:val="00044D76"/>
    <w:rsid w:val="000458CF"/>
    <w:rsid w:val="00045C1D"/>
    <w:rsid w:val="00045C43"/>
    <w:rsid w:val="000468A0"/>
    <w:rsid w:val="00046B12"/>
    <w:rsid w:val="000475F9"/>
    <w:rsid w:val="0004774B"/>
    <w:rsid w:val="00051421"/>
    <w:rsid w:val="000514FA"/>
    <w:rsid w:val="000518D4"/>
    <w:rsid w:val="000519BE"/>
    <w:rsid w:val="00051CF7"/>
    <w:rsid w:val="00051E09"/>
    <w:rsid w:val="00052218"/>
    <w:rsid w:val="00052E8D"/>
    <w:rsid w:val="000530A6"/>
    <w:rsid w:val="0005365A"/>
    <w:rsid w:val="00053A57"/>
    <w:rsid w:val="00053B5C"/>
    <w:rsid w:val="00054559"/>
    <w:rsid w:val="000546DC"/>
    <w:rsid w:val="00054D6C"/>
    <w:rsid w:val="000552A0"/>
    <w:rsid w:val="0005552E"/>
    <w:rsid w:val="00055FEF"/>
    <w:rsid w:val="000565FD"/>
    <w:rsid w:val="00056928"/>
    <w:rsid w:val="000571F7"/>
    <w:rsid w:val="0005750C"/>
    <w:rsid w:val="000576EA"/>
    <w:rsid w:val="000578E5"/>
    <w:rsid w:val="000579AE"/>
    <w:rsid w:val="00060D1F"/>
    <w:rsid w:val="00060ED4"/>
    <w:rsid w:val="00061322"/>
    <w:rsid w:val="00061345"/>
    <w:rsid w:val="0006187B"/>
    <w:rsid w:val="000618D1"/>
    <w:rsid w:val="00061C51"/>
    <w:rsid w:val="000625F8"/>
    <w:rsid w:val="000629ED"/>
    <w:rsid w:val="0006343B"/>
    <w:rsid w:val="000639E2"/>
    <w:rsid w:val="00063E92"/>
    <w:rsid w:val="00063E9B"/>
    <w:rsid w:val="000641D7"/>
    <w:rsid w:val="000646FF"/>
    <w:rsid w:val="00064929"/>
    <w:rsid w:val="00064D7E"/>
    <w:rsid w:val="00064E4F"/>
    <w:rsid w:val="000652CB"/>
    <w:rsid w:val="00065334"/>
    <w:rsid w:val="000655D8"/>
    <w:rsid w:val="000657BA"/>
    <w:rsid w:val="00065A96"/>
    <w:rsid w:val="00065C76"/>
    <w:rsid w:val="00065EAB"/>
    <w:rsid w:val="00065F7D"/>
    <w:rsid w:val="00066198"/>
    <w:rsid w:val="00066522"/>
    <w:rsid w:val="00066DBF"/>
    <w:rsid w:val="00066DCF"/>
    <w:rsid w:val="000673B6"/>
    <w:rsid w:val="00067AC6"/>
    <w:rsid w:val="00070317"/>
    <w:rsid w:val="00073211"/>
    <w:rsid w:val="00073E83"/>
    <w:rsid w:val="0007402E"/>
    <w:rsid w:val="000741B8"/>
    <w:rsid w:val="00074352"/>
    <w:rsid w:val="00074623"/>
    <w:rsid w:val="00074FC2"/>
    <w:rsid w:val="0007549E"/>
    <w:rsid w:val="00075805"/>
    <w:rsid w:val="00075BCA"/>
    <w:rsid w:val="00075EBC"/>
    <w:rsid w:val="0007634A"/>
    <w:rsid w:val="000766DD"/>
    <w:rsid w:val="00076885"/>
    <w:rsid w:val="00076A27"/>
    <w:rsid w:val="00076D59"/>
    <w:rsid w:val="00076DD1"/>
    <w:rsid w:val="0007758B"/>
    <w:rsid w:val="00077D70"/>
    <w:rsid w:val="00080076"/>
    <w:rsid w:val="00081C8F"/>
    <w:rsid w:val="00081D09"/>
    <w:rsid w:val="000827BD"/>
    <w:rsid w:val="00082FF5"/>
    <w:rsid w:val="000832A3"/>
    <w:rsid w:val="00083328"/>
    <w:rsid w:val="00083B90"/>
    <w:rsid w:val="0008502B"/>
    <w:rsid w:val="000852DE"/>
    <w:rsid w:val="0008562F"/>
    <w:rsid w:val="00086361"/>
    <w:rsid w:val="00086638"/>
    <w:rsid w:val="00086767"/>
    <w:rsid w:val="00086F2F"/>
    <w:rsid w:val="00090229"/>
    <w:rsid w:val="0009044D"/>
    <w:rsid w:val="00090540"/>
    <w:rsid w:val="00090A26"/>
    <w:rsid w:val="0009178B"/>
    <w:rsid w:val="00092047"/>
    <w:rsid w:val="00092D82"/>
    <w:rsid w:val="0009313C"/>
    <w:rsid w:val="0009333A"/>
    <w:rsid w:val="00093A53"/>
    <w:rsid w:val="000950E3"/>
    <w:rsid w:val="000954E7"/>
    <w:rsid w:val="000962A4"/>
    <w:rsid w:val="000962FE"/>
    <w:rsid w:val="000964F3"/>
    <w:rsid w:val="0009693C"/>
    <w:rsid w:val="00097051"/>
    <w:rsid w:val="000975A3"/>
    <w:rsid w:val="00097A6D"/>
    <w:rsid w:val="000A00E8"/>
    <w:rsid w:val="000A03FC"/>
    <w:rsid w:val="000A15C3"/>
    <w:rsid w:val="000A19FA"/>
    <w:rsid w:val="000A1B9E"/>
    <w:rsid w:val="000A2A30"/>
    <w:rsid w:val="000A2D41"/>
    <w:rsid w:val="000A4A40"/>
    <w:rsid w:val="000A5753"/>
    <w:rsid w:val="000A5E41"/>
    <w:rsid w:val="000A6253"/>
    <w:rsid w:val="000A6395"/>
    <w:rsid w:val="000A639F"/>
    <w:rsid w:val="000A63A0"/>
    <w:rsid w:val="000A6597"/>
    <w:rsid w:val="000A66A3"/>
    <w:rsid w:val="000A67FF"/>
    <w:rsid w:val="000A73D7"/>
    <w:rsid w:val="000A7A50"/>
    <w:rsid w:val="000A7FB7"/>
    <w:rsid w:val="000B0B83"/>
    <w:rsid w:val="000B0E20"/>
    <w:rsid w:val="000B1C89"/>
    <w:rsid w:val="000B3301"/>
    <w:rsid w:val="000B3450"/>
    <w:rsid w:val="000B3453"/>
    <w:rsid w:val="000B3993"/>
    <w:rsid w:val="000B436A"/>
    <w:rsid w:val="000B456A"/>
    <w:rsid w:val="000B4CE9"/>
    <w:rsid w:val="000B545F"/>
    <w:rsid w:val="000B5FE6"/>
    <w:rsid w:val="000B6222"/>
    <w:rsid w:val="000B70FD"/>
    <w:rsid w:val="000B7139"/>
    <w:rsid w:val="000C00A7"/>
    <w:rsid w:val="000C0561"/>
    <w:rsid w:val="000C0590"/>
    <w:rsid w:val="000C0A30"/>
    <w:rsid w:val="000C10DB"/>
    <w:rsid w:val="000C1EF1"/>
    <w:rsid w:val="000C308B"/>
    <w:rsid w:val="000C3766"/>
    <w:rsid w:val="000C4622"/>
    <w:rsid w:val="000C5DBE"/>
    <w:rsid w:val="000C605B"/>
    <w:rsid w:val="000C6BA9"/>
    <w:rsid w:val="000C6D1B"/>
    <w:rsid w:val="000C70B4"/>
    <w:rsid w:val="000C710D"/>
    <w:rsid w:val="000C725B"/>
    <w:rsid w:val="000C7607"/>
    <w:rsid w:val="000C7830"/>
    <w:rsid w:val="000C7EC5"/>
    <w:rsid w:val="000D05C8"/>
    <w:rsid w:val="000D06EB"/>
    <w:rsid w:val="000D0BEF"/>
    <w:rsid w:val="000D0C48"/>
    <w:rsid w:val="000D123B"/>
    <w:rsid w:val="000D1309"/>
    <w:rsid w:val="000D20BE"/>
    <w:rsid w:val="000D2614"/>
    <w:rsid w:val="000D3C2D"/>
    <w:rsid w:val="000D5BD4"/>
    <w:rsid w:val="000D6A94"/>
    <w:rsid w:val="000D6F89"/>
    <w:rsid w:val="000D7145"/>
    <w:rsid w:val="000D7167"/>
    <w:rsid w:val="000D7D74"/>
    <w:rsid w:val="000D7E22"/>
    <w:rsid w:val="000E0923"/>
    <w:rsid w:val="000E0AE9"/>
    <w:rsid w:val="000E0B10"/>
    <w:rsid w:val="000E0CDA"/>
    <w:rsid w:val="000E1054"/>
    <w:rsid w:val="000E167B"/>
    <w:rsid w:val="000E2449"/>
    <w:rsid w:val="000E2B58"/>
    <w:rsid w:val="000E2F67"/>
    <w:rsid w:val="000E31E5"/>
    <w:rsid w:val="000E3512"/>
    <w:rsid w:val="000E532E"/>
    <w:rsid w:val="000E548B"/>
    <w:rsid w:val="000E59AD"/>
    <w:rsid w:val="000E6EDD"/>
    <w:rsid w:val="000E7289"/>
    <w:rsid w:val="000E75FF"/>
    <w:rsid w:val="000E7695"/>
    <w:rsid w:val="000F0256"/>
    <w:rsid w:val="000F040B"/>
    <w:rsid w:val="000F0482"/>
    <w:rsid w:val="000F0BD5"/>
    <w:rsid w:val="000F156F"/>
    <w:rsid w:val="000F1A5B"/>
    <w:rsid w:val="000F21C3"/>
    <w:rsid w:val="000F3D0C"/>
    <w:rsid w:val="000F41AA"/>
    <w:rsid w:val="000F428D"/>
    <w:rsid w:val="000F4769"/>
    <w:rsid w:val="000F478B"/>
    <w:rsid w:val="000F51C2"/>
    <w:rsid w:val="000F5F7C"/>
    <w:rsid w:val="000F6A81"/>
    <w:rsid w:val="000F79B9"/>
    <w:rsid w:val="000F7E31"/>
    <w:rsid w:val="000F7FC7"/>
    <w:rsid w:val="00100130"/>
    <w:rsid w:val="0010038F"/>
    <w:rsid w:val="00100598"/>
    <w:rsid w:val="001005B1"/>
    <w:rsid w:val="00101118"/>
    <w:rsid w:val="00101B35"/>
    <w:rsid w:val="001023DD"/>
    <w:rsid w:val="00103D88"/>
    <w:rsid w:val="001040D3"/>
    <w:rsid w:val="00104812"/>
    <w:rsid w:val="001053A1"/>
    <w:rsid w:val="00105516"/>
    <w:rsid w:val="00105A76"/>
    <w:rsid w:val="00105E03"/>
    <w:rsid w:val="00105FB6"/>
    <w:rsid w:val="00106A5B"/>
    <w:rsid w:val="00106F35"/>
    <w:rsid w:val="001074C7"/>
    <w:rsid w:val="001077FD"/>
    <w:rsid w:val="00110067"/>
    <w:rsid w:val="00112110"/>
    <w:rsid w:val="00113001"/>
    <w:rsid w:val="00113ACB"/>
    <w:rsid w:val="00113DAA"/>
    <w:rsid w:val="0011454B"/>
    <w:rsid w:val="00114DEC"/>
    <w:rsid w:val="00114E88"/>
    <w:rsid w:val="00115A27"/>
    <w:rsid w:val="00115D7E"/>
    <w:rsid w:val="00115EE7"/>
    <w:rsid w:val="0011660D"/>
    <w:rsid w:val="00117913"/>
    <w:rsid w:val="00120075"/>
    <w:rsid w:val="0012198D"/>
    <w:rsid w:val="00121AD0"/>
    <w:rsid w:val="00121FDF"/>
    <w:rsid w:val="0012213D"/>
    <w:rsid w:val="00122948"/>
    <w:rsid w:val="00122B5E"/>
    <w:rsid w:val="00122EB2"/>
    <w:rsid w:val="0012318E"/>
    <w:rsid w:val="001231E2"/>
    <w:rsid w:val="001231EA"/>
    <w:rsid w:val="001232C9"/>
    <w:rsid w:val="0012385E"/>
    <w:rsid w:val="00123B3B"/>
    <w:rsid w:val="00123EAA"/>
    <w:rsid w:val="00123F0C"/>
    <w:rsid w:val="00125315"/>
    <w:rsid w:val="001257CE"/>
    <w:rsid w:val="00125A0C"/>
    <w:rsid w:val="00125D46"/>
    <w:rsid w:val="001266D3"/>
    <w:rsid w:val="001269F8"/>
    <w:rsid w:val="00131616"/>
    <w:rsid w:val="00131B22"/>
    <w:rsid w:val="00132797"/>
    <w:rsid w:val="00132E9D"/>
    <w:rsid w:val="00133F08"/>
    <w:rsid w:val="0013488C"/>
    <w:rsid w:val="00134FA0"/>
    <w:rsid w:val="00135C04"/>
    <w:rsid w:val="001364AC"/>
    <w:rsid w:val="001364B6"/>
    <w:rsid w:val="00136DDA"/>
    <w:rsid w:val="00136E53"/>
    <w:rsid w:val="00140F8D"/>
    <w:rsid w:val="00142860"/>
    <w:rsid w:val="0014303D"/>
    <w:rsid w:val="0014306F"/>
    <w:rsid w:val="001435D4"/>
    <w:rsid w:val="001436C2"/>
    <w:rsid w:val="0014454E"/>
    <w:rsid w:val="0014493E"/>
    <w:rsid w:val="00144FF7"/>
    <w:rsid w:val="00145179"/>
    <w:rsid w:val="00145207"/>
    <w:rsid w:val="00145CB5"/>
    <w:rsid w:val="00146532"/>
    <w:rsid w:val="001465EF"/>
    <w:rsid w:val="00146D3E"/>
    <w:rsid w:val="00147D6F"/>
    <w:rsid w:val="00147FD5"/>
    <w:rsid w:val="0015015F"/>
    <w:rsid w:val="0015060D"/>
    <w:rsid w:val="0015099D"/>
    <w:rsid w:val="00150CE6"/>
    <w:rsid w:val="00150EFE"/>
    <w:rsid w:val="00151802"/>
    <w:rsid w:val="001518F3"/>
    <w:rsid w:val="00151C23"/>
    <w:rsid w:val="00151E82"/>
    <w:rsid w:val="00152060"/>
    <w:rsid w:val="001526EE"/>
    <w:rsid w:val="00153F5F"/>
    <w:rsid w:val="00154118"/>
    <w:rsid w:val="00154FFF"/>
    <w:rsid w:val="0015574F"/>
    <w:rsid w:val="00155AF2"/>
    <w:rsid w:val="00155C1D"/>
    <w:rsid w:val="001562E3"/>
    <w:rsid w:val="001563B3"/>
    <w:rsid w:val="001563C8"/>
    <w:rsid w:val="0015671D"/>
    <w:rsid w:val="00156A6A"/>
    <w:rsid w:val="00156C5D"/>
    <w:rsid w:val="00156E1A"/>
    <w:rsid w:val="00157554"/>
    <w:rsid w:val="00157BBD"/>
    <w:rsid w:val="00157FF6"/>
    <w:rsid w:val="001605B4"/>
    <w:rsid w:val="001611A2"/>
    <w:rsid w:val="0016175C"/>
    <w:rsid w:val="001617FE"/>
    <w:rsid w:val="0016191D"/>
    <w:rsid w:val="001621BC"/>
    <w:rsid w:val="001628C4"/>
    <w:rsid w:val="001633F5"/>
    <w:rsid w:val="00163DB3"/>
    <w:rsid w:val="00164047"/>
    <w:rsid w:val="00164056"/>
    <w:rsid w:val="0016498E"/>
    <w:rsid w:val="00164A58"/>
    <w:rsid w:val="00164A5E"/>
    <w:rsid w:val="00164D43"/>
    <w:rsid w:val="00164F1E"/>
    <w:rsid w:val="00164F2C"/>
    <w:rsid w:val="00164F64"/>
    <w:rsid w:val="0016550E"/>
    <w:rsid w:val="00165877"/>
    <w:rsid w:val="00165D81"/>
    <w:rsid w:val="00165F3D"/>
    <w:rsid w:val="0016607D"/>
    <w:rsid w:val="001661B8"/>
    <w:rsid w:val="001668CE"/>
    <w:rsid w:val="001668E2"/>
    <w:rsid w:val="00166D4D"/>
    <w:rsid w:val="0016710A"/>
    <w:rsid w:val="001675A0"/>
    <w:rsid w:val="00167763"/>
    <w:rsid w:val="0016776C"/>
    <w:rsid w:val="001716E5"/>
    <w:rsid w:val="001719B8"/>
    <w:rsid w:val="00171BDC"/>
    <w:rsid w:val="00171BEF"/>
    <w:rsid w:val="00171C02"/>
    <w:rsid w:val="00172070"/>
    <w:rsid w:val="001722C5"/>
    <w:rsid w:val="00172305"/>
    <w:rsid w:val="00172407"/>
    <w:rsid w:val="001729CE"/>
    <w:rsid w:val="001731B3"/>
    <w:rsid w:val="00173859"/>
    <w:rsid w:val="00173B2F"/>
    <w:rsid w:val="00173E43"/>
    <w:rsid w:val="00174115"/>
    <w:rsid w:val="00174700"/>
    <w:rsid w:val="00175B19"/>
    <w:rsid w:val="00175C00"/>
    <w:rsid w:val="001763B0"/>
    <w:rsid w:val="00176584"/>
    <w:rsid w:val="00176D17"/>
    <w:rsid w:val="00176F62"/>
    <w:rsid w:val="00176FAF"/>
    <w:rsid w:val="0017708C"/>
    <w:rsid w:val="00177B15"/>
    <w:rsid w:val="001802E1"/>
    <w:rsid w:val="00180594"/>
    <w:rsid w:val="0018075C"/>
    <w:rsid w:val="00180AE2"/>
    <w:rsid w:val="00180EE2"/>
    <w:rsid w:val="001816D0"/>
    <w:rsid w:val="00181931"/>
    <w:rsid w:val="00181ADD"/>
    <w:rsid w:val="001823E9"/>
    <w:rsid w:val="001829F2"/>
    <w:rsid w:val="00182C67"/>
    <w:rsid w:val="00182FF5"/>
    <w:rsid w:val="001834CC"/>
    <w:rsid w:val="001845D2"/>
    <w:rsid w:val="0018481E"/>
    <w:rsid w:val="00184864"/>
    <w:rsid w:val="00184948"/>
    <w:rsid w:val="001853F7"/>
    <w:rsid w:val="00185788"/>
    <w:rsid w:val="00186290"/>
    <w:rsid w:val="00186912"/>
    <w:rsid w:val="00186E67"/>
    <w:rsid w:val="0018715E"/>
    <w:rsid w:val="0018729D"/>
    <w:rsid w:val="00187544"/>
    <w:rsid w:val="00187F43"/>
    <w:rsid w:val="001909C3"/>
    <w:rsid w:val="001913CF"/>
    <w:rsid w:val="001919EB"/>
    <w:rsid w:val="001923BA"/>
    <w:rsid w:val="00192549"/>
    <w:rsid w:val="00192C9D"/>
    <w:rsid w:val="00192CC0"/>
    <w:rsid w:val="0019365C"/>
    <w:rsid w:val="00194563"/>
    <w:rsid w:val="00195362"/>
    <w:rsid w:val="00196392"/>
    <w:rsid w:val="001967A0"/>
    <w:rsid w:val="00196B32"/>
    <w:rsid w:val="00196C72"/>
    <w:rsid w:val="001A0A5D"/>
    <w:rsid w:val="001A0FAA"/>
    <w:rsid w:val="001A0FDC"/>
    <w:rsid w:val="001A1B5B"/>
    <w:rsid w:val="001A2453"/>
    <w:rsid w:val="001A26E6"/>
    <w:rsid w:val="001A27A6"/>
    <w:rsid w:val="001A2D91"/>
    <w:rsid w:val="001A3037"/>
    <w:rsid w:val="001A34E4"/>
    <w:rsid w:val="001A4281"/>
    <w:rsid w:val="001A5C84"/>
    <w:rsid w:val="001A66D0"/>
    <w:rsid w:val="001A6B9D"/>
    <w:rsid w:val="001A6D21"/>
    <w:rsid w:val="001A6FF4"/>
    <w:rsid w:val="001A7113"/>
    <w:rsid w:val="001A743A"/>
    <w:rsid w:val="001A7606"/>
    <w:rsid w:val="001A788E"/>
    <w:rsid w:val="001A7A65"/>
    <w:rsid w:val="001B0228"/>
    <w:rsid w:val="001B071E"/>
    <w:rsid w:val="001B08E0"/>
    <w:rsid w:val="001B0C75"/>
    <w:rsid w:val="001B13DB"/>
    <w:rsid w:val="001B186E"/>
    <w:rsid w:val="001B1BE2"/>
    <w:rsid w:val="001B1D5A"/>
    <w:rsid w:val="001B1F36"/>
    <w:rsid w:val="001B23DA"/>
    <w:rsid w:val="001B2D38"/>
    <w:rsid w:val="001B37FA"/>
    <w:rsid w:val="001B3B33"/>
    <w:rsid w:val="001B45FD"/>
    <w:rsid w:val="001B46FE"/>
    <w:rsid w:val="001B4A2E"/>
    <w:rsid w:val="001B5720"/>
    <w:rsid w:val="001B6A47"/>
    <w:rsid w:val="001B74E5"/>
    <w:rsid w:val="001B7E80"/>
    <w:rsid w:val="001C02E6"/>
    <w:rsid w:val="001C07C5"/>
    <w:rsid w:val="001C0968"/>
    <w:rsid w:val="001C1460"/>
    <w:rsid w:val="001C1CC8"/>
    <w:rsid w:val="001C1DB6"/>
    <w:rsid w:val="001C2997"/>
    <w:rsid w:val="001C2F18"/>
    <w:rsid w:val="001C35E9"/>
    <w:rsid w:val="001C3790"/>
    <w:rsid w:val="001C3A58"/>
    <w:rsid w:val="001C3E87"/>
    <w:rsid w:val="001C3F60"/>
    <w:rsid w:val="001C429D"/>
    <w:rsid w:val="001C46A7"/>
    <w:rsid w:val="001C4CF9"/>
    <w:rsid w:val="001C5872"/>
    <w:rsid w:val="001C5E51"/>
    <w:rsid w:val="001C660B"/>
    <w:rsid w:val="001C66FD"/>
    <w:rsid w:val="001C6B5E"/>
    <w:rsid w:val="001C6DCC"/>
    <w:rsid w:val="001C7310"/>
    <w:rsid w:val="001C7411"/>
    <w:rsid w:val="001C78F3"/>
    <w:rsid w:val="001C7C93"/>
    <w:rsid w:val="001C7CDB"/>
    <w:rsid w:val="001D0544"/>
    <w:rsid w:val="001D095E"/>
    <w:rsid w:val="001D12AC"/>
    <w:rsid w:val="001D1725"/>
    <w:rsid w:val="001D1D57"/>
    <w:rsid w:val="001D2010"/>
    <w:rsid w:val="001D2A83"/>
    <w:rsid w:val="001D2D44"/>
    <w:rsid w:val="001D3030"/>
    <w:rsid w:val="001D35F0"/>
    <w:rsid w:val="001D36F3"/>
    <w:rsid w:val="001D3A8C"/>
    <w:rsid w:val="001D3E77"/>
    <w:rsid w:val="001D42C5"/>
    <w:rsid w:val="001D452A"/>
    <w:rsid w:val="001D566F"/>
    <w:rsid w:val="001D630C"/>
    <w:rsid w:val="001D767A"/>
    <w:rsid w:val="001D77DA"/>
    <w:rsid w:val="001E015E"/>
    <w:rsid w:val="001E0213"/>
    <w:rsid w:val="001E06EA"/>
    <w:rsid w:val="001E0BB2"/>
    <w:rsid w:val="001E1721"/>
    <w:rsid w:val="001E1A5D"/>
    <w:rsid w:val="001E1E0A"/>
    <w:rsid w:val="001E26F7"/>
    <w:rsid w:val="001E2AEB"/>
    <w:rsid w:val="001E2EBC"/>
    <w:rsid w:val="001E39DD"/>
    <w:rsid w:val="001E3D0E"/>
    <w:rsid w:val="001E4BF5"/>
    <w:rsid w:val="001E4C05"/>
    <w:rsid w:val="001E5341"/>
    <w:rsid w:val="001E5711"/>
    <w:rsid w:val="001E5986"/>
    <w:rsid w:val="001E5EFF"/>
    <w:rsid w:val="001E6D66"/>
    <w:rsid w:val="001E7921"/>
    <w:rsid w:val="001E7955"/>
    <w:rsid w:val="001E7F26"/>
    <w:rsid w:val="001F0105"/>
    <w:rsid w:val="001F01D6"/>
    <w:rsid w:val="001F07A8"/>
    <w:rsid w:val="001F0C97"/>
    <w:rsid w:val="001F1873"/>
    <w:rsid w:val="001F192F"/>
    <w:rsid w:val="001F2006"/>
    <w:rsid w:val="001F271B"/>
    <w:rsid w:val="001F3182"/>
    <w:rsid w:val="001F3515"/>
    <w:rsid w:val="001F3882"/>
    <w:rsid w:val="001F4596"/>
    <w:rsid w:val="001F5BFD"/>
    <w:rsid w:val="001F5D90"/>
    <w:rsid w:val="001F61CA"/>
    <w:rsid w:val="001F6813"/>
    <w:rsid w:val="001F6B1C"/>
    <w:rsid w:val="002009DE"/>
    <w:rsid w:val="00200C24"/>
    <w:rsid w:val="0020199C"/>
    <w:rsid w:val="00201AB3"/>
    <w:rsid w:val="00201EE9"/>
    <w:rsid w:val="0020249E"/>
    <w:rsid w:val="00202BD1"/>
    <w:rsid w:val="00203353"/>
    <w:rsid w:val="0020344A"/>
    <w:rsid w:val="00203651"/>
    <w:rsid w:val="00203D3F"/>
    <w:rsid w:val="00203E9B"/>
    <w:rsid w:val="0020446C"/>
    <w:rsid w:val="002045A4"/>
    <w:rsid w:val="002049A7"/>
    <w:rsid w:val="00204B69"/>
    <w:rsid w:val="002050A4"/>
    <w:rsid w:val="002056B5"/>
    <w:rsid w:val="00205DB8"/>
    <w:rsid w:val="00206480"/>
    <w:rsid w:val="002079BC"/>
    <w:rsid w:val="0021053B"/>
    <w:rsid w:val="0021060A"/>
    <w:rsid w:val="0021154F"/>
    <w:rsid w:val="00211847"/>
    <w:rsid w:val="00211FD1"/>
    <w:rsid w:val="00212B51"/>
    <w:rsid w:val="002130AE"/>
    <w:rsid w:val="00213247"/>
    <w:rsid w:val="002135C1"/>
    <w:rsid w:val="00213659"/>
    <w:rsid w:val="002136D8"/>
    <w:rsid w:val="00214538"/>
    <w:rsid w:val="00214FE7"/>
    <w:rsid w:val="002155CD"/>
    <w:rsid w:val="002159E2"/>
    <w:rsid w:val="0021640B"/>
    <w:rsid w:val="002166E6"/>
    <w:rsid w:val="00217079"/>
    <w:rsid w:val="00217679"/>
    <w:rsid w:val="0021768C"/>
    <w:rsid w:val="00217F7A"/>
    <w:rsid w:val="0022102A"/>
    <w:rsid w:val="00222120"/>
    <w:rsid w:val="002226BB"/>
    <w:rsid w:val="002227BD"/>
    <w:rsid w:val="00222A24"/>
    <w:rsid w:val="00222DFC"/>
    <w:rsid w:val="002232AD"/>
    <w:rsid w:val="002234AA"/>
    <w:rsid w:val="0022386B"/>
    <w:rsid w:val="00224336"/>
    <w:rsid w:val="002245CF"/>
    <w:rsid w:val="00224C57"/>
    <w:rsid w:val="002250A8"/>
    <w:rsid w:val="0022549D"/>
    <w:rsid w:val="00225781"/>
    <w:rsid w:val="0022604A"/>
    <w:rsid w:val="00226377"/>
    <w:rsid w:val="00226680"/>
    <w:rsid w:val="002272B0"/>
    <w:rsid w:val="00227A73"/>
    <w:rsid w:val="00227AD3"/>
    <w:rsid w:val="00227BA2"/>
    <w:rsid w:val="00230464"/>
    <w:rsid w:val="00230A98"/>
    <w:rsid w:val="00230BA8"/>
    <w:rsid w:val="00230DFC"/>
    <w:rsid w:val="00230F0B"/>
    <w:rsid w:val="002311A5"/>
    <w:rsid w:val="0023238C"/>
    <w:rsid w:val="002326F0"/>
    <w:rsid w:val="0023295A"/>
    <w:rsid w:val="002329A8"/>
    <w:rsid w:val="00232BC1"/>
    <w:rsid w:val="0023315C"/>
    <w:rsid w:val="00233182"/>
    <w:rsid w:val="00233933"/>
    <w:rsid w:val="00234CD9"/>
    <w:rsid w:val="0023502F"/>
    <w:rsid w:val="00235048"/>
    <w:rsid w:val="002352AE"/>
    <w:rsid w:val="0023546D"/>
    <w:rsid w:val="002358CB"/>
    <w:rsid w:val="00235AD1"/>
    <w:rsid w:val="002366F7"/>
    <w:rsid w:val="00236EAD"/>
    <w:rsid w:val="0023729F"/>
    <w:rsid w:val="002375F2"/>
    <w:rsid w:val="002376B9"/>
    <w:rsid w:val="00237A0B"/>
    <w:rsid w:val="00237AE3"/>
    <w:rsid w:val="00237D78"/>
    <w:rsid w:val="00237E0C"/>
    <w:rsid w:val="00240188"/>
    <w:rsid w:val="002402F6"/>
    <w:rsid w:val="00240A77"/>
    <w:rsid w:val="00240E5E"/>
    <w:rsid w:val="00241730"/>
    <w:rsid w:val="00241773"/>
    <w:rsid w:val="00242121"/>
    <w:rsid w:val="00242633"/>
    <w:rsid w:val="0024271F"/>
    <w:rsid w:val="0024293D"/>
    <w:rsid w:val="0024318C"/>
    <w:rsid w:val="0024385B"/>
    <w:rsid w:val="00243F1B"/>
    <w:rsid w:val="0024433A"/>
    <w:rsid w:val="0024461E"/>
    <w:rsid w:val="00244691"/>
    <w:rsid w:val="00244725"/>
    <w:rsid w:val="0024753E"/>
    <w:rsid w:val="002475A1"/>
    <w:rsid w:val="00247D30"/>
    <w:rsid w:val="0025008A"/>
    <w:rsid w:val="002506E0"/>
    <w:rsid w:val="002516D6"/>
    <w:rsid w:val="002523D8"/>
    <w:rsid w:val="00252456"/>
    <w:rsid w:val="002527B0"/>
    <w:rsid w:val="00252857"/>
    <w:rsid w:val="00253775"/>
    <w:rsid w:val="00254440"/>
    <w:rsid w:val="002546E6"/>
    <w:rsid w:val="00254873"/>
    <w:rsid w:val="0025616D"/>
    <w:rsid w:val="00256C83"/>
    <w:rsid w:val="0025708B"/>
    <w:rsid w:val="0025737E"/>
    <w:rsid w:val="0025747A"/>
    <w:rsid w:val="00257DCE"/>
    <w:rsid w:val="002610CA"/>
    <w:rsid w:val="00261B1F"/>
    <w:rsid w:val="00261C82"/>
    <w:rsid w:val="00261E82"/>
    <w:rsid w:val="00261FC1"/>
    <w:rsid w:val="00262434"/>
    <w:rsid w:val="00262F3F"/>
    <w:rsid w:val="00263064"/>
    <w:rsid w:val="0026377F"/>
    <w:rsid w:val="00263C5D"/>
    <w:rsid w:val="00263DE8"/>
    <w:rsid w:val="00263F5D"/>
    <w:rsid w:val="0026456D"/>
    <w:rsid w:val="0026493B"/>
    <w:rsid w:val="00265AEA"/>
    <w:rsid w:val="00266559"/>
    <w:rsid w:val="00266E08"/>
    <w:rsid w:val="00267091"/>
    <w:rsid w:val="00267B50"/>
    <w:rsid w:val="00267BD8"/>
    <w:rsid w:val="0027081E"/>
    <w:rsid w:val="00270D04"/>
    <w:rsid w:val="00271790"/>
    <w:rsid w:val="00271C97"/>
    <w:rsid w:val="00271D69"/>
    <w:rsid w:val="00272039"/>
    <w:rsid w:val="0027204D"/>
    <w:rsid w:val="00272DF0"/>
    <w:rsid w:val="00272ED8"/>
    <w:rsid w:val="002733DF"/>
    <w:rsid w:val="0027401C"/>
    <w:rsid w:val="00274851"/>
    <w:rsid w:val="00274BC5"/>
    <w:rsid w:val="002754DA"/>
    <w:rsid w:val="002755E2"/>
    <w:rsid w:val="00275917"/>
    <w:rsid w:val="00275ACB"/>
    <w:rsid w:val="00275B9A"/>
    <w:rsid w:val="0027624D"/>
    <w:rsid w:val="0027668B"/>
    <w:rsid w:val="00276B55"/>
    <w:rsid w:val="00277253"/>
    <w:rsid w:val="0027732D"/>
    <w:rsid w:val="0028067C"/>
    <w:rsid w:val="00280C62"/>
    <w:rsid w:val="00280FF3"/>
    <w:rsid w:val="00281168"/>
    <w:rsid w:val="00281A7F"/>
    <w:rsid w:val="00281B5D"/>
    <w:rsid w:val="00282C6E"/>
    <w:rsid w:val="00282DF7"/>
    <w:rsid w:val="002830E3"/>
    <w:rsid w:val="00283565"/>
    <w:rsid w:val="00283BB2"/>
    <w:rsid w:val="00283C5A"/>
    <w:rsid w:val="00283D2A"/>
    <w:rsid w:val="00284A88"/>
    <w:rsid w:val="00284E1E"/>
    <w:rsid w:val="00284E81"/>
    <w:rsid w:val="00285CAC"/>
    <w:rsid w:val="00285D2A"/>
    <w:rsid w:val="00286877"/>
    <w:rsid w:val="002870BA"/>
    <w:rsid w:val="002877AF"/>
    <w:rsid w:val="00287981"/>
    <w:rsid w:val="00287C35"/>
    <w:rsid w:val="002902AC"/>
    <w:rsid w:val="002905EB"/>
    <w:rsid w:val="00290A71"/>
    <w:rsid w:val="00290AD2"/>
    <w:rsid w:val="002913B6"/>
    <w:rsid w:val="002915EC"/>
    <w:rsid w:val="00291D6C"/>
    <w:rsid w:val="00292344"/>
    <w:rsid w:val="00292351"/>
    <w:rsid w:val="0029263D"/>
    <w:rsid w:val="0029293B"/>
    <w:rsid w:val="00292CC7"/>
    <w:rsid w:val="00293663"/>
    <w:rsid w:val="0029389B"/>
    <w:rsid w:val="00293BD8"/>
    <w:rsid w:val="00293D5C"/>
    <w:rsid w:val="00295316"/>
    <w:rsid w:val="00295A7F"/>
    <w:rsid w:val="00295AAC"/>
    <w:rsid w:val="002960A6"/>
    <w:rsid w:val="002968F2"/>
    <w:rsid w:val="002976B5"/>
    <w:rsid w:val="002977FE"/>
    <w:rsid w:val="00297934"/>
    <w:rsid w:val="002979F9"/>
    <w:rsid w:val="00297A57"/>
    <w:rsid w:val="00297B58"/>
    <w:rsid w:val="00297D1F"/>
    <w:rsid w:val="00297D47"/>
    <w:rsid w:val="002A0134"/>
    <w:rsid w:val="002A028C"/>
    <w:rsid w:val="002A144A"/>
    <w:rsid w:val="002A1BD7"/>
    <w:rsid w:val="002A1CFF"/>
    <w:rsid w:val="002A247F"/>
    <w:rsid w:val="002A258B"/>
    <w:rsid w:val="002A3069"/>
    <w:rsid w:val="002A31EF"/>
    <w:rsid w:val="002A3427"/>
    <w:rsid w:val="002A358E"/>
    <w:rsid w:val="002A3893"/>
    <w:rsid w:val="002A3A38"/>
    <w:rsid w:val="002A3B2A"/>
    <w:rsid w:val="002A4034"/>
    <w:rsid w:val="002A453C"/>
    <w:rsid w:val="002A456F"/>
    <w:rsid w:val="002A46E5"/>
    <w:rsid w:val="002A5AD1"/>
    <w:rsid w:val="002A63C1"/>
    <w:rsid w:val="002A6BF5"/>
    <w:rsid w:val="002A7298"/>
    <w:rsid w:val="002A7515"/>
    <w:rsid w:val="002A767E"/>
    <w:rsid w:val="002A79D1"/>
    <w:rsid w:val="002A7CE5"/>
    <w:rsid w:val="002A7D86"/>
    <w:rsid w:val="002B07EE"/>
    <w:rsid w:val="002B0E1F"/>
    <w:rsid w:val="002B1176"/>
    <w:rsid w:val="002B12D8"/>
    <w:rsid w:val="002B143B"/>
    <w:rsid w:val="002B14CC"/>
    <w:rsid w:val="002B174D"/>
    <w:rsid w:val="002B279D"/>
    <w:rsid w:val="002B2822"/>
    <w:rsid w:val="002B3570"/>
    <w:rsid w:val="002B3D9A"/>
    <w:rsid w:val="002B45E3"/>
    <w:rsid w:val="002B48D8"/>
    <w:rsid w:val="002B4B9F"/>
    <w:rsid w:val="002B4D52"/>
    <w:rsid w:val="002B519F"/>
    <w:rsid w:val="002B5285"/>
    <w:rsid w:val="002B5C0B"/>
    <w:rsid w:val="002B5F7D"/>
    <w:rsid w:val="002B68EF"/>
    <w:rsid w:val="002B69DF"/>
    <w:rsid w:val="002B6BA5"/>
    <w:rsid w:val="002B734A"/>
    <w:rsid w:val="002B74B1"/>
    <w:rsid w:val="002C031F"/>
    <w:rsid w:val="002C0717"/>
    <w:rsid w:val="002C0872"/>
    <w:rsid w:val="002C1EFD"/>
    <w:rsid w:val="002C21A8"/>
    <w:rsid w:val="002C244F"/>
    <w:rsid w:val="002C356D"/>
    <w:rsid w:val="002C373B"/>
    <w:rsid w:val="002C3B07"/>
    <w:rsid w:val="002C3CC9"/>
    <w:rsid w:val="002C3DC3"/>
    <w:rsid w:val="002C3E29"/>
    <w:rsid w:val="002C3EC1"/>
    <w:rsid w:val="002C435C"/>
    <w:rsid w:val="002C4470"/>
    <w:rsid w:val="002C4661"/>
    <w:rsid w:val="002C46DF"/>
    <w:rsid w:val="002C46EE"/>
    <w:rsid w:val="002C4B14"/>
    <w:rsid w:val="002C53C9"/>
    <w:rsid w:val="002C5ADF"/>
    <w:rsid w:val="002C5D02"/>
    <w:rsid w:val="002C5E86"/>
    <w:rsid w:val="002C6098"/>
    <w:rsid w:val="002C635E"/>
    <w:rsid w:val="002C678D"/>
    <w:rsid w:val="002C69CC"/>
    <w:rsid w:val="002C7214"/>
    <w:rsid w:val="002C76A3"/>
    <w:rsid w:val="002C7EDD"/>
    <w:rsid w:val="002D100B"/>
    <w:rsid w:val="002D14B2"/>
    <w:rsid w:val="002D1B1D"/>
    <w:rsid w:val="002D1E95"/>
    <w:rsid w:val="002D2138"/>
    <w:rsid w:val="002D221A"/>
    <w:rsid w:val="002D235C"/>
    <w:rsid w:val="002D368A"/>
    <w:rsid w:val="002D3A45"/>
    <w:rsid w:val="002D4419"/>
    <w:rsid w:val="002D450F"/>
    <w:rsid w:val="002D495A"/>
    <w:rsid w:val="002D4A08"/>
    <w:rsid w:val="002D4E92"/>
    <w:rsid w:val="002D5956"/>
    <w:rsid w:val="002D66DE"/>
    <w:rsid w:val="002D6DDC"/>
    <w:rsid w:val="002D7059"/>
    <w:rsid w:val="002D7834"/>
    <w:rsid w:val="002D7BC2"/>
    <w:rsid w:val="002E0924"/>
    <w:rsid w:val="002E0DC6"/>
    <w:rsid w:val="002E1351"/>
    <w:rsid w:val="002E1CB3"/>
    <w:rsid w:val="002E236F"/>
    <w:rsid w:val="002E29FA"/>
    <w:rsid w:val="002E3459"/>
    <w:rsid w:val="002E3772"/>
    <w:rsid w:val="002E3A80"/>
    <w:rsid w:val="002E3CFC"/>
    <w:rsid w:val="002E4210"/>
    <w:rsid w:val="002E42B1"/>
    <w:rsid w:val="002E459A"/>
    <w:rsid w:val="002E45BA"/>
    <w:rsid w:val="002E4CCF"/>
    <w:rsid w:val="002E567F"/>
    <w:rsid w:val="002E582C"/>
    <w:rsid w:val="002E59C2"/>
    <w:rsid w:val="002E5AE8"/>
    <w:rsid w:val="002E5DE0"/>
    <w:rsid w:val="002E5F57"/>
    <w:rsid w:val="002E6D1C"/>
    <w:rsid w:val="002E738D"/>
    <w:rsid w:val="002E792F"/>
    <w:rsid w:val="002E7E1A"/>
    <w:rsid w:val="002E7F0D"/>
    <w:rsid w:val="002F02E0"/>
    <w:rsid w:val="002F0585"/>
    <w:rsid w:val="002F1607"/>
    <w:rsid w:val="002F18E5"/>
    <w:rsid w:val="002F1B6F"/>
    <w:rsid w:val="002F27E1"/>
    <w:rsid w:val="002F2840"/>
    <w:rsid w:val="002F285C"/>
    <w:rsid w:val="002F2FEA"/>
    <w:rsid w:val="002F3828"/>
    <w:rsid w:val="002F3999"/>
    <w:rsid w:val="002F3B14"/>
    <w:rsid w:val="002F4B44"/>
    <w:rsid w:val="002F4FC7"/>
    <w:rsid w:val="002F5966"/>
    <w:rsid w:val="002F5CB1"/>
    <w:rsid w:val="002F64EA"/>
    <w:rsid w:val="002F652F"/>
    <w:rsid w:val="002F66CA"/>
    <w:rsid w:val="002F693E"/>
    <w:rsid w:val="002F6B02"/>
    <w:rsid w:val="002F717D"/>
    <w:rsid w:val="002F791F"/>
    <w:rsid w:val="002F7A57"/>
    <w:rsid w:val="0030047D"/>
    <w:rsid w:val="003009B4"/>
    <w:rsid w:val="00300BD3"/>
    <w:rsid w:val="003010F3"/>
    <w:rsid w:val="00301137"/>
    <w:rsid w:val="003015EB"/>
    <w:rsid w:val="00301620"/>
    <w:rsid w:val="003017DD"/>
    <w:rsid w:val="00301E30"/>
    <w:rsid w:val="00301EA6"/>
    <w:rsid w:val="00301FEE"/>
    <w:rsid w:val="003029BA"/>
    <w:rsid w:val="00302C01"/>
    <w:rsid w:val="00303402"/>
    <w:rsid w:val="003035C8"/>
    <w:rsid w:val="003036AA"/>
    <w:rsid w:val="00303E4A"/>
    <w:rsid w:val="00304196"/>
    <w:rsid w:val="003048E3"/>
    <w:rsid w:val="00304C8F"/>
    <w:rsid w:val="0030546F"/>
    <w:rsid w:val="00305781"/>
    <w:rsid w:val="00305958"/>
    <w:rsid w:val="003063AC"/>
    <w:rsid w:val="003069E3"/>
    <w:rsid w:val="00307F4D"/>
    <w:rsid w:val="003110D2"/>
    <w:rsid w:val="003112AF"/>
    <w:rsid w:val="003118E5"/>
    <w:rsid w:val="00311930"/>
    <w:rsid w:val="003120D0"/>
    <w:rsid w:val="003135DE"/>
    <w:rsid w:val="00314B61"/>
    <w:rsid w:val="00314DE6"/>
    <w:rsid w:val="00316322"/>
    <w:rsid w:val="00316F16"/>
    <w:rsid w:val="003204D3"/>
    <w:rsid w:val="003207F0"/>
    <w:rsid w:val="00320BD8"/>
    <w:rsid w:val="0032101E"/>
    <w:rsid w:val="003219CE"/>
    <w:rsid w:val="00322A00"/>
    <w:rsid w:val="0032369E"/>
    <w:rsid w:val="00323B1F"/>
    <w:rsid w:val="00324493"/>
    <w:rsid w:val="00324B2F"/>
    <w:rsid w:val="003250C7"/>
    <w:rsid w:val="00325150"/>
    <w:rsid w:val="0032555B"/>
    <w:rsid w:val="003257A0"/>
    <w:rsid w:val="0032597E"/>
    <w:rsid w:val="0032673C"/>
    <w:rsid w:val="003268E4"/>
    <w:rsid w:val="00327092"/>
    <w:rsid w:val="00327654"/>
    <w:rsid w:val="00330C6B"/>
    <w:rsid w:val="00332834"/>
    <w:rsid w:val="00332E80"/>
    <w:rsid w:val="0033321D"/>
    <w:rsid w:val="00333529"/>
    <w:rsid w:val="00333625"/>
    <w:rsid w:val="00333690"/>
    <w:rsid w:val="003346A5"/>
    <w:rsid w:val="00334A77"/>
    <w:rsid w:val="00335E80"/>
    <w:rsid w:val="00336223"/>
    <w:rsid w:val="00336323"/>
    <w:rsid w:val="00336A13"/>
    <w:rsid w:val="00336E36"/>
    <w:rsid w:val="00336E89"/>
    <w:rsid w:val="00337969"/>
    <w:rsid w:val="00337D99"/>
    <w:rsid w:val="0034037B"/>
    <w:rsid w:val="00340BC8"/>
    <w:rsid w:val="0034187B"/>
    <w:rsid w:val="00341C45"/>
    <w:rsid w:val="00342019"/>
    <w:rsid w:val="00342885"/>
    <w:rsid w:val="003435BE"/>
    <w:rsid w:val="0034414A"/>
    <w:rsid w:val="0034442A"/>
    <w:rsid w:val="0034449F"/>
    <w:rsid w:val="0034544A"/>
    <w:rsid w:val="00345978"/>
    <w:rsid w:val="00345B37"/>
    <w:rsid w:val="00345D3E"/>
    <w:rsid w:val="00346264"/>
    <w:rsid w:val="003464F9"/>
    <w:rsid w:val="0034769F"/>
    <w:rsid w:val="003511EE"/>
    <w:rsid w:val="0035199C"/>
    <w:rsid w:val="00351D35"/>
    <w:rsid w:val="00351E91"/>
    <w:rsid w:val="0035255F"/>
    <w:rsid w:val="0035299E"/>
    <w:rsid w:val="00352E20"/>
    <w:rsid w:val="003532D1"/>
    <w:rsid w:val="0035391B"/>
    <w:rsid w:val="003555F1"/>
    <w:rsid w:val="003557E3"/>
    <w:rsid w:val="00355AFC"/>
    <w:rsid w:val="00355D33"/>
    <w:rsid w:val="00356E5E"/>
    <w:rsid w:val="00357489"/>
    <w:rsid w:val="00357896"/>
    <w:rsid w:val="0035799D"/>
    <w:rsid w:val="00357A87"/>
    <w:rsid w:val="00360D4A"/>
    <w:rsid w:val="00360EBA"/>
    <w:rsid w:val="00361ADF"/>
    <w:rsid w:val="00361C9E"/>
    <w:rsid w:val="00362FF2"/>
    <w:rsid w:val="00363815"/>
    <w:rsid w:val="00363C9F"/>
    <w:rsid w:val="00364302"/>
    <w:rsid w:val="00364564"/>
    <w:rsid w:val="003650C3"/>
    <w:rsid w:val="00365368"/>
    <w:rsid w:val="003661FE"/>
    <w:rsid w:val="003671D3"/>
    <w:rsid w:val="00367C19"/>
    <w:rsid w:val="00367D74"/>
    <w:rsid w:val="003705A2"/>
    <w:rsid w:val="003707E0"/>
    <w:rsid w:val="00371747"/>
    <w:rsid w:val="003718AA"/>
    <w:rsid w:val="0037198E"/>
    <w:rsid w:val="003719C5"/>
    <w:rsid w:val="00372A69"/>
    <w:rsid w:val="00372BB2"/>
    <w:rsid w:val="00372C23"/>
    <w:rsid w:val="00372D03"/>
    <w:rsid w:val="00374077"/>
    <w:rsid w:val="003741B1"/>
    <w:rsid w:val="0037572C"/>
    <w:rsid w:val="00375EE6"/>
    <w:rsid w:val="003769DC"/>
    <w:rsid w:val="00376C72"/>
    <w:rsid w:val="00376EC5"/>
    <w:rsid w:val="00377166"/>
    <w:rsid w:val="00377525"/>
    <w:rsid w:val="00380308"/>
    <w:rsid w:val="00380440"/>
    <w:rsid w:val="00380B14"/>
    <w:rsid w:val="00380E9B"/>
    <w:rsid w:val="0038109E"/>
    <w:rsid w:val="003810BA"/>
    <w:rsid w:val="00381630"/>
    <w:rsid w:val="00381C24"/>
    <w:rsid w:val="00382569"/>
    <w:rsid w:val="00382619"/>
    <w:rsid w:val="003826A3"/>
    <w:rsid w:val="00383557"/>
    <w:rsid w:val="00383B92"/>
    <w:rsid w:val="0038421D"/>
    <w:rsid w:val="00384308"/>
    <w:rsid w:val="0038536C"/>
    <w:rsid w:val="003854C4"/>
    <w:rsid w:val="003867DA"/>
    <w:rsid w:val="00386E26"/>
    <w:rsid w:val="003875D2"/>
    <w:rsid w:val="00387624"/>
    <w:rsid w:val="003878B4"/>
    <w:rsid w:val="003879ED"/>
    <w:rsid w:val="0039047C"/>
    <w:rsid w:val="00390819"/>
    <w:rsid w:val="00390BA7"/>
    <w:rsid w:val="00390BAF"/>
    <w:rsid w:val="003912B7"/>
    <w:rsid w:val="00391A16"/>
    <w:rsid w:val="00391E42"/>
    <w:rsid w:val="00391EE7"/>
    <w:rsid w:val="003922B9"/>
    <w:rsid w:val="003924C9"/>
    <w:rsid w:val="00392BCA"/>
    <w:rsid w:val="00393013"/>
    <w:rsid w:val="003938A9"/>
    <w:rsid w:val="003938C7"/>
    <w:rsid w:val="00394DC9"/>
    <w:rsid w:val="0039510C"/>
    <w:rsid w:val="0039517E"/>
    <w:rsid w:val="003954C2"/>
    <w:rsid w:val="0039581E"/>
    <w:rsid w:val="003958B9"/>
    <w:rsid w:val="00395F6E"/>
    <w:rsid w:val="00396464"/>
    <w:rsid w:val="003968F7"/>
    <w:rsid w:val="00396F5A"/>
    <w:rsid w:val="003973E0"/>
    <w:rsid w:val="003A004D"/>
    <w:rsid w:val="003A08DD"/>
    <w:rsid w:val="003A0AA1"/>
    <w:rsid w:val="003A0CC3"/>
    <w:rsid w:val="003A0DC6"/>
    <w:rsid w:val="003A131E"/>
    <w:rsid w:val="003A1683"/>
    <w:rsid w:val="003A18A0"/>
    <w:rsid w:val="003A224F"/>
    <w:rsid w:val="003A2318"/>
    <w:rsid w:val="003A319F"/>
    <w:rsid w:val="003A38E6"/>
    <w:rsid w:val="003A3FC2"/>
    <w:rsid w:val="003A4657"/>
    <w:rsid w:val="003A4789"/>
    <w:rsid w:val="003A48FD"/>
    <w:rsid w:val="003A4FAD"/>
    <w:rsid w:val="003A59AE"/>
    <w:rsid w:val="003A6454"/>
    <w:rsid w:val="003A653C"/>
    <w:rsid w:val="003A655C"/>
    <w:rsid w:val="003A688E"/>
    <w:rsid w:val="003A6CB5"/>
    <w:rsid w:val="003A76CB"/>
    <w:rsid w:val="003A7C9F"/>
    <w:rsid w:val="003A7DB5"/>
    <w:rsid w:val="003B01AC"/>
    <w:rsid w:val="003B0613"/>
    <w:rsid w:val="003B07AC"/>
    <w:rsid w:val="003B08C2"/>
    <w:rsid w:val="003B0E8E"/>
    <w:rsid w:val="003B1033"/>
    <w:rsid w:val="003B286D"/>
    <w:rsid w:val="003B2A3E"/>
    <w:rsid w:val="003B3707"/>
    <w:rsid w:val="003B4FF2"/>
    <w:rsid w:val="003B5D52"/>
    <w:rsid w:val="003B6807"/>
    <w:rsid w:val="003B6A8A"/>
    <w:rsid w:val="003B6DD6"/>
    <w:rsid w:val="003B72DF"/>
    <w:rsid w:val="003B764B"/>
    <w:rsid w:val="003B79F9"/>
    <w:rsid w:val="003B7A93"/>
    <w:rsid w:val="003C0F65"/>
    <w:rsid w:val="003C16C4"/>
    <w:rsid w:val="003C181B"/>
    <w:rsid w:val="003C1C19"/>
    <w:rsid w:val="003C1FAC"/>
    <w:rsid w:val="003C216F"/>
    <w:rsid w:val="003C2413"/>
    <w:rsid w:val="003C265C"/>
    <w:rsid w:val="003C29E0"/>
    <w:rsid w:val="003C2B5E"/>
    <w:rsid w:val="003C2D15"/>
    <w:rsid w:val="003C2D6F"/>
    <w:rsid w:val="003C2DB7"/>
    <w:rsid w:val="003C3341"/>
    <w:rsid w:val="003C3740"/>
    <w:rsid w:val="003C44DC"/>
    <w:rsid w:val="003C4991"/>
    <w:rsid w:val="003C64D1"/>
    <w:rsid w:val="003C660A"/>
    <w:rsid w:val="003C6920"/>
    <w:rsid w:val="003C6B7C"/>
    <w:rsid w:val="003C79B6"/>
    <w:rsid w:val="003C7D70"/>
    <w:rsid w:val="003D00E2"/>
    <w:rsid w:val="003D0CA4"/>
    <w:rsid w:val="003D0DE4"/>
    <w:rsid w:val="003D12EA"/>
    <w:rsid w:val="003D15BB"/>
    <w:rsid w:val="003D1783"/>
    <w:rsid w:val="003D2F79"/>
    <w:rsid w:val="003D3575"/>
    <w:rsid w:val="003D3883"/>
    <w:rsid w:val="003D3BA9"/>
    <w:rsid w:val="003D57E4"/>
    <w:rsid w:val="003D5C48"/>
    <w:rsid w:val="003D626E"/>
    <w:rsid w:val="003D712D"/>
    <w:rsid w:val="003D734F"/>
    <w:rsid w:val="003E0EDC"/>
    <w:rsid w:val="003E0F8D"/>
    <w:rsid w:val="003E1573"/>
    <w:rsid w:val="003E177E"/>
    <w:rsid w:val="003E2320"/>
    <w:rsid w:val="003E273A"/>
    <w:rsid w:val="003E299F"/>
    <w:rsid w:val="003E3849"/>
    <w:rsid w:val="003E38E3"/>
    <w:rsid w:val="003E3AFB"/>
    <w:rsid w:val="003E3FBD"/>
    <w:rsid w:val="003E40DD"/>
    <w:rsid w:val="003E4258"/>
    <w:rsid w:val="003E45F9"/>
    <w:rsid w:val="003E4848"/>
    <w:rsid w:val="003E565A"/>
    <w:rsid w:val="003E5BF9"/>
    <w:rsid w:val="003E75CC"/>
    <w:rsid w:val="003E774E"/>
    <w:rsid w:val="003E7D70"/>
    <w:rsid w:val="003E7FE4"/>
    <w:rsid w:val="003F0573"/>
    <w:rsid w:val="003F20E8"/>
    <w:rsid w:val="003F28F2"/>
    <w:rsid w:val="003F3306"/>
    <w:rsid w:val="003F356E"/>
    <w:rsid w:val="003F3D01"/>
    <w:rsid w:val="003F3F4E"/>
    <w:rsid w:val="003F3FB1"/>
    <w:rsid w:val="003F40B0"/>
    <w:rsid w:val="003F4300"/>
    <w:rsid w:val="003F49F8"/>
    <w:rsid w:val="003F49FF"/>
    <w:rsid w:val="003F4D82"/>
    <w:rsid w:val="003F61EF"/>
    <w:rsid w:val="003F6473"/>
    <w:rsid w:val="003F6C82"/>
    <w:rsid w:val="003F6FEB"/>
    <w:rsid w:val="003F759C"/>
    <w:rsid w:val="003F7966"/>
    <w:rsid w:val="00400220"/>
    <w:rsid w:val="00400851"/>
    <w:rsid w:val="00401E0B"/>
    <w:rsid w:val="0040243C"/>
    <w:rsid w:val="00403193"/>
    <w:rsid w:val="0040358D"/>
    <w:rsid w:val="00403B3B"/>
    <w:rsid w:val="00403E59"/>
    <w:rsid w:val="0040481D"/>
    <w:rsid w:val="004048B7"/>
    <w:rsid w:val="00404CF4"/>
    <w:rsid w:val="004052CA"/>
    <w:rsid w:val="0040602B"/>
    <w:rsid w:val="004062F6"/>
    <w:rsid w:val="00406ADF"/>
    <w:rsid w:val="004070E2"/>
    <w:rsid w:val="00407790"/>
    <w:rsid w:val="004106E2"/>
    <w:rsid w:val="0041083B"/>
    <w:rsid w:val="0041088D"/>
    <w:rsid w:val="004108C7"/>
    <w:rsid w:val="00410BB4"/>
    <w:rsid w:val="00411115"/>
    <w:rsid w:val="00411ABB"/>
    <w:rsid w:val="00413221"/>
    <w:rsid w:val="00413279"/>
    <w:rsid w:val="00413400"/>
    <w:rsid w:val="00413785"/>
    <w:rsid w:val="0041380C"/>
    <w:rsid w:val="00413C48"/>
    <w:rsid w:val="00414AA0"/>
    <w:rsid w:val="00414F6C"/>
    <w:rsid w:val="0041578F"/>
    <w:rsid w:val="00415F38"/>
    <w:rsid w:val="00416924"/>
    <w:rsid w:val="00416981"/>
    <w:rsid w:val="0041741C"/>
    <w:rsid w:val="004176C2"/>
    <w:rsid w:val="00417BBF"/>
    <w:rsid w:val="004201C6"/>
    <w:rsid w:val="0042060D"/>
    <w:rsid w:val="004209CE"/>
    <w:rsid w:val="00420A9F"/>
    <w:rsid w:val="0042115A"/>
    <w:rsid w:val="0042131C"/>
    <w:rsid w:val="004217C8"/>
    <w:rsid w:val="00421A88"/>
    <w:rsid w:val="0042219A"/>
    <w:rsid w:val="00422663"/>
    <w:rsid w:val="00422D06"/>
    <w:rsid w:val="004230BB"/>
    <w:rsid w:val="00423B07"/>
    <w:rsid w:val="00423CB3"/>
    <w:rsid w:val="00424875"/>
    <w:rsid w:val="00425234"/>
    <w:rsid w:val="0042554C"/>
    <w:rsid w:val="00425573"/>
    <w:rsid w:val="004255E7"/>
    <w:rsid w:val="00425FBC"/>
    <w:rsid w:val="004263EE"/>
    <w:rsid w:val="00426CFB"/>
    <w:rsid w:val="00430426"/>
    <w:rsid w:val="004305C3"/>
    <w:rsid w:val="00431453"/>
    <w:rsid w:val="00431F75"/>
    <w:rsid w:val="00431FBD"/>
    <w:rsid w:val="00432D5A"/>
    <w:rsid w:val="004333CB"/>
    <w:rsid w:val="00433C12"/>
    <w:rsid w:val="00434002"/>
    <w:rsid w:val="004342BE"/>
    <w:rsid w:val="00434C77"/>
    <w:rsid w:val="00434DAD"/>
    <w:rsid w:val="004357D9"/>
    <w:rsid w:val="004359A2"/>
    <w:rsid w:val="00435A8A"/>
    <w:rsid w:val="00435D95"/>
    <w:rsid w:val="0043628B"/>
    <w:rsid w:val="0043680D"/>
    <w:rsid w:val="00436C92"/>
    <w:rsid w:val="00436CBE"/>
    <w:rsid w:val="00436F5E"/>
    <w:rsid w:val="00440087"/>
    <w:rsid w:val="004402C1"/>
    <w:rsid w:val="004403BA"/>
    <w:rsid w:val="00440E24"/>
    <w:rsid w:val="00440F78"/>
    <w:rsid w:val="00441694"/>
    <w:rsid w:val="00441B3E"/>
    <w:rsid w:val="00441EBF"/>
    <w:rsid w:val="004420D9"/>
    <w:rsid w:val="00442A5C"/>
    <w:rsid w:val="00442B8D"/>
    <w:rsid w:val="004441D7"/>
    <w:rsid w:val="0044458D"/>
    <w:rsid w:val="004447CC"/>
    <w:rsid w:val="00444927"/>
    <w:rsid w:val="00445399"/>
    <w:rsid w:val="004453B2"/>
    <w:rsid w:val="00445576"/>
    <w:rsid w:val="0044586C"/>
    <w:rsid w:val="00445A9B"/>
    <w:rsid w:val="00445BAF"/>
    <w:rsid w:val="00445C24"/>
    <w:rsid w:val="00445EEC"/>
    <w:rsid w:val="00445F9C"/>
    <w:rsid w:val="00446A58"/>
    <w:rsid w:val="0044788F"/>
    <w:rsid w:val="00447B21"/>
    <w:rsid w:val="00447F63"/>
    <w:rsid w:val="0045025C"/>
    <w:rsid w:val="00450988"/>
    <w:rsid w:val="00451EF6"/>
    <w:rsid w:val="00452933"/>
    <w:rsid w:val="00452C74"/>
    <w:rsid w:val="00453511"/>
    <w:rsid w:val="00453A8C"/>
    <w:rsid w:val="00453C6E"/>
    <w:rsid w:val="00453D92"/>
    <w:rsid w:val="00453F62"/>
    <w:rsid w:val="0045413F"/>
    <w:rsid w:val="0045418F"/>
    <w:rsid w:val="00454B0E"/>
    <w:rsid w:val="00455793"/>
    <w:rsid w:val="00455883"/>
    <w:rsid w:val="00455C8E"/>
    <w:rsid w:val="00455CBE"/>
    <w:rsid w:val="00456689"/>
    <w:rsid w:val="00456698"/>
    <w:rsid w:val="00456A03"/>
    <w:rsid w:val="00456E3C"/>
    <w:rsid w:val="00457E0C"/>
    <w:rsid w:val="004607BF"/>
    <w:rsid w:val="004609D0"/>
    <w:rsid w:val="00460F07"/>
    <w:rsid w:val="00461239"/>
    <w:rsid w:val="00461A18"/>
    <w:rsid w:val="00461F8A"/>
    <w:rsid w:val="00462398"/>
    <w:rsid w:val="0046333C"/>
    <w:rsid w:val="004635CC"/>
    <w:rsid w:val="004637BC"/>
    <w:rsid w:val="00463A42"/>
    <w:rsid w:val="00463CD5"/>
    <w:rsid w:val="00463D71"/>
    <w:rsid w:val="004643E3"/>
    <w:rsid w:val="0046450A"/>
    <w:rsid w:val="0046467B"/>
    <w:rsid w:val="00464ACE"/>
    <w:rsid w:val="00464CFB"/>
    <w:rsid w:val="004655E3"/>
    <w:rsid w:val="004656E7"/>
    <w:rsid w:val="00467211"/>
    <w:rsid w:val="0046750D"/>
    <w:rsid w:val="00467C35"/>
    <w:rsid w:val="00467E74"/>
    <w:rsid w:val="004700EB"/>
    <w:rsid w:val="00470240"/>
    <w:rsid w:val="00470249"/>
    <w:rsid w:val="0047029B"/>
    <w:rsid w:val="00470303"/>
    <w:rsid w:val="00470798"/>
    <w:rsid w:val="00470F26"/>
    <w:rsid w:val="004714E6"/>
    <w:rsid w:val="00471D56"/>
    <w:rsid w:val="00471F69"/>
    <w:rsid w:val="00474D1F"/>
    <w:rsid w:val="00475107"/>
    <w:rsid w:val="0047577C"/>
    <w:rsid w:val="00475CBB"/>
    <w:rsid w:val="00475F97"/>
    <w:rsid w:val="00476444"/>
    <w:rsid w:val="004764F5"/>
    <w:rsid w:val="00476FE4"/>
    <w:rsid w:val="004772CF"/>
    <w:rsid w:val="00477D6F"/>
    <w:rsid w:val="00477F23"/>
    <w:rsid w:val="004800FA"/>
    <w:rsid w:val="00481BF2"/>
    <w:rsid w:val="00482724"/>
    <w:rsid w:val="00482DE1"/>
    <w:rsid w:val="00483178"/>
    <w:rsid w:val="00483B73"/>
    <w:rsid w:val="00484063"/>
    <w:rsid w:val="0048449D"/>
    <w:rsid w:val="00484A4C"/>
    <w:rsid w:val="00484CD2"/>
    <w:rsid w:val="00484D74"/>
    <w:rsid w:val="00485310"/>
    <w:rsid w:val="00485350"/>
    <w:rsid w:val="0048554D"/>
    <w:rsid w:val="00485BB5"/>
    <w:rsid w:val="00485CA9"/>
    <w:rsid w:val="00485D24"/>
    <w:rsid w:val="0048671B"/>
    <w:rsid w:val="00486925"/>
    <w:rsid w:val="00487C94"/>
    <w:rsid w:val="00487C97"/>
    <w:rsid w:val="00487D24"/>
    <w:rsid w:val="0049161F"/>
    <w:rsid w:val="00492D7C"/>
    <w:rsid w:val="00492DC2"/>
    <w:rsid w:val="00492E65"/>
    <w:rsid w:val="004932F7"/>
    <w:rsid w:val="00493989"/>
    <w:rsid w:val="0049401F"/>
    <w:rsid w:val="00494131"/>
    <w:rsid w:val="004949B3"/>
    <w:rsid w:val="00494BE4"/>
    <w:rsid w:val="0049581A"/>
    <w:rsid w:val="00495F05"/>
    <w:rsid w:val="00496221"/>
    <w:rsid w:val="0049666C"/>
    <w:rsid w:val="00496985"/>
    <w:rsid w:val="0049717E"/>
    <w:rsid w:val="00497516"/>
    <w:rsid w:val="0049781C"/>
    <w:rsid w:val="00497AF6"/>
    <w:rsid w:val="00497D9B"/>
    <w:rsid w:val="00497EF6"/>
    <w:rsid w:val="004A0621"/>
    <w:rsid w:val="004A0891"/>
    <w:rsid w:val="004A0FF6"/>
    <w:rsid w:val="004A12DE"/>
    <w:rsid w:val="004A13A5"/>
    <w:rsid w:val="004A1409"/>
    <w:rsid w:val="004A17A8"/>
    <w:rsid w:val="004A180B"/>
    <w:rsid w:val="004A19D2"/>
    <w:rsid w:val="004A1C6A"/>
    <w:rsid w:val="004A1F04"/>
    <w:rsid w:val="004A2437"/>
    <w:rsid w:val="004A25B7"/>
    <w:rsid w:val="004A2A99"/>
    <w:rsid w:val="004A2C85"/>
    <w:rsid w:val="004A2E31"/>
    <w:rsid w:val="004A2E47"/>
    <w:rsid w:val="004A3D86"/>
    <w:rsid w:val="004A409C"/>
    <w:rsid w:val="004A4150"/>
    <w:rsid w:val="004A4DC6"/>
    <w:rsid w:val="004A5884"/>
    <w:rsid w:val="004A5CD8"/>
    <w:rsid w:val="004A6459"/>
    <w:rsid w:val="004A64DE"/>
    <w:rsid w:val="004A6513"/>
    <w:rsid w:val="004A6E71"/>
    <w:rsid w:val="004A7894"/>
    <w:rsid w:val="004A7B46"/>
    <w:rsid w:val="004A7C00"/>
    <w:rsid w:val="004A7CD2"/>
    <w:rsid w:val="004A7EDC"/>
    <w:rsid w:val="004A7FCA"/>
    <w:rsid w:val="004B0046"/>
    <w:rsid w:val="004B026C"/>
    <w:rsid w:val="004B134E"/>
    <w:rsid w:val="004B1505"/>
    <w:rsid w:val="004B1B8D"/>
    <w:rsid w:val="004B2762"/>
    <w:rsid w:val="004B2FD7"/>
    <w:rsid w:val="004B3689"/>
    <w:rsid w:val="004B3CCC"/>
    <w:rsid w:val="004B454B"/>
    <w:rsid w:val="004B4668"/>
    <w:rsid w:val="004B4964"/>
    <w:rsid w:val="004B50EC"/>
    <w:rsid w:val="004B51BA"/>
    <w:rsid w:val="004B52E7"/>
    <w:rsid w:val="004B543A"/>
    <w:rsid w:val="004B6207"/>
    <w:rsid w:val="004B63C2"/>
    <w:rsid w:val="004B6DFC"/>
    <w:rsid w:val="004B6FA6"/>
    <w:rsid w:val="004C008B"/>
    <w:rsid w:val="004C0275"/>
    <w:rsid w:val="004C0DE1"/>
    <w:rsid w:val="004C14EF"/>
    <w:rsid w:val="004C1ABC"/>
    <w:rsid w:val="004C2B26"/>
    <w:rsid w:val="004C2F0C"/>
    <w:rsid w:val="004C3215"/>
    <w:rsid w:val="004C3305"/>
    <w:rsid w:val="004C3491"/>
    <w:rsid w:val="004C361B"/>
    <w:rsid w:val="004C424F"/>
    <w:rsid w:val="004C4C64"/>
    <w:rsid w:val="004C522C"/>
    <w:rsid w:val="004C5300"/>
    <w:rsid w:val="004C5EA8"/>
    <w:rsid w:val="004C64F3"/>
    <w:rsid w:val="004C6898"/>
    <w:rsid w:val="004C6CD7"/>
    <w:rsid w:val="004C727F"/>
    <w:rsid w:val="004D030A"/>
    <w:rsid w:val="004D0756"/>
    <w:rsid w:val="004D11E2"/>
    <w:rsid w:val="004D195A"/>
    <w:rsid w:val="004D1A02"/>
    <w:rsid w:val="004D2299"/>
    <w:rsid w:val="004D248F"/>
    <w:rsid w:val="004D27A7"/>
    <w:rsid w:val="004D2B50"/>
    <w:rsid w:val="004D32BD"/>
    <w:rsid w:val="004D35FA"/>
    <w:rsid w:val="004D37C8"/>
    <w:rsid w:val="004D38FA"/>
    <w:rsid w:val="004D5276"/>
    <w:rsid w:val="004D5B2A"/>
    <w:rsid w:val="004D5C97"/>
    <w:rsid w:val="004D5FAE"/>
    <w:rsid w:val="004D62EC"/>
    <w:rsid w:val="004D64F7"/>
    <w:rsid w:val="004D6855"/>
    <w:rsid w:val="004D6A3E"/>
    <w:rsid w:val="004D6C8A"/>
    <w:rsid w:val="004D7057"/>
    <w:rsid w:val="004D7630"/>
    <w:rsid w:val="004D7B5E"/>
    <w:rsid w:val="004D7B65"/>
    <w:rsid w:val="004E01E5"/>
    <w:rsid w:val="004E070C"/>
    <w:rsid w:val="004E08DB"/>
    <w:rsid w:val="004E0A85"/>
    <w:rsid w:val="004E0ABA"/>
    <w:rsid w:val="004E10E5"/>
    <w:rsid w:val="004E1D6B"/>
    <w:rsid w:val="004E1F9C"/>
    <w:rsid w:val="004E2265"/>
    <w:rsid w:val="004E29FD"/>
    <w:rsid w:val="004E2A9A"/>
    <w:rsid w:val="004E2FCB"/>
    <w:rsid w:val="004E3197"/>
    <w:rsid w:val="004E34FB"/>
    <w:rsid w:val="004E3727"/>
    <w:rsid w:val="004E3ADE"/>
    <w:rsid w:val="004E3FDC"/>
    <w:rsid w:val="004E44BC"/>
    <w:rsid w:val="004E4660"/>
    <w:rsid w:val="004E4B04"/>
    <w:rsid w:val="004E4CBC"/>
    <w:rsid w:val="004E5450"/>
    <w:rsid w:val="004E5732"/>
    <w:rsid w:val="004E59C7"/>
    <w:rsid w:val="004E5AA5"/>
    <w:rsid w:val="004E5B65"/>
    <w:rsid w:val="004E5D4A"/>
    <w:rsid w:val="004E64FA"/>
    <w:rsid w:val="004E6719"/>
    <w:rsid w:val="004E6F0F"/>
    <w:rsid w:val="004E7224"/>
    <w:rsid w:val="004E7A2D"/>
    <w:rsid w:val="004F0391"/>
    <w:rsid w:val="004F0748"/>
    <w:rsid w:val="004F0ACC"/>
    <w:rsid w:val="004F1A2F"/>
    <w:rsid w:val="004F1F3A"/>
    <w:rsid w:val="004F2625"/>
    <w:rsid w:val="004F3E7C"/>
    <w:rsid w:val="004F5C5D"/>
    <w:rsid w:val="004F5F5D"/>
    <w:rsid w:val="004F5F77"/>
    <w:rsid w:val="004F639D"/>
    <w:rsid w:val="004F680F"/>
    <w:rsid w:val="004F68BE"/>
    <w:rsid w:val="004F7693"/>
    <w:rsid w:val="004F776F"/>
    <w:rsid w:val="004F7A93"/>
    <w:rsid w:val="00500980"/>
    <w:rsid w:val="00500C74"/>
    <w:rsid w:val="00500C7E"/>
    <w:rsid w:val="00500FC5"/>
    <w:rsid w:val="00501309"/>
    <w:rsid w:val="00501CD2"/>
    <w:rsid w:val="005020B4"/>
    <w:rsid w:val="00502BBA"/>
    <w:rsid w:val="00502C26"/>
    <w:rsid w:val="00503294"/>
    <w:rsid w:val="005032ED"/>
    <w:rsid w:val="00503422"/>
    <w:rsid w:val="00503A64"/>
    <w:rsid w:val="00503F2D"/>
    <w:rsid w:val="00504356"/>
    <w:rsid w:val="00504602"/>
    <w:rsid w:val="00504A4D"/>
    <w:rsid w:val="00505641"/>
    <w:rsid w:val="00506DBD"/>
    <w:rsid w:val="005070C0"/>
    <w:rsid w:val="00510029"/>
    <w:rsid w:val="00510BCD"/>
    <w:rsid w:val="00510EE4"/>
    <w:rsid w:val="00511641"/>
    <w:rsid w:val="005117CF"/>
    <w:rsid w:val="00511E8C"/>
    <w:rsid w:val="00512EA6"/>
    <w:rsid w:val="005130B7"/>
    <w:rsid w:val="00514A9D"/>
    <w:rsid w:val="00514F8B"/>
    <w:rsid w:val="005156F5"/>
    <w:rsid w:val="00515B4B"/>
    <w:rsid w:val="00515B68"/>
    <w:rsid w:val="00515C27"/>
    <w:rsid w:val="00515E87"/>
    <w:rsid w:val="00515F47"/>
    <w:rsid w:val="005161BF"/>
    <w:rsid w:val="0051636B"/>
    <w:rsid w:val="005166D9"/>
    <w:rsid w:val="00516814"/>
    <w:rsid w:val="00516AF4"/>
    <w:rsid w:val="00517196"/>
    <w:rsid w:val="0051737B"/>
    <w:rsid w:val="00517F74"/>
    <w:rsid w:val="00517FF4"/>
    <w:rsid w:val="005202D5"/>
    <w:rsid w:val="00520D21"/>
    <w:rsid w:val="0052113B"/>
    <w:rsid w:val="00521162"/>
    <w:rsid w:val="005213FD"/>
    <w:rsid w:val="00521BC6"/>
    <w:rsid w:val="00522BDA"/>
    <w:rsid w:val="00523C5F"/>
    <w:rsid w:val="00524020"/>
    <w:rsid w:val="005240A0"/>
    <w:rsid w:val="005242B6"/>
    <w:rsid w:val="005243C6"/>
    <w:rsid w:val="00524E20"/>
    <w:rsid w:val="00525555"/>
    <w:rsid w:val="0052641C"/>
    <w:rsid w:val="00526427"/>
    <w:rsid w:val="00526874"/>
    <w:rsid w:val="00526AA8"/>
    <w:rsid w:val="00527189"/>
    <w:rsid w:val="00527E31"/>
    <w:rsid w:val="00530A89"/>
    <w:rsid w:val="00530ED7"/>
    <w:rsid w:val="0053120A"/>
    <w:rsid w:val="00531241"/>
    <w:rsid w:val="00531478"/>
    <w:rsid w:val="005318ED"/>
    <w:rsid w:val="00531947"/>
    <w:rsid w:val="00531C79"/>
    <w:rsid w:val="00531D5B"/>
    <w:rsid w:val="005328F0"/>
    <w:rsid w:val="00532F63"/>
    <w:rsid w:val="005331C1"/>
    <w:rsid w:val="00533566"/>
    <w:rsid w:val="005346DC"/>
    <w:rsid w:val="0053476A"/>
    <w:rsid w:val="00534CA1"/>
    <w:rsid w:val="00534D22"/>
    <w:rsid w:val="00535161"/>
    <w:rsid w:val="00535C30"/>
    <w:rsid w:val="00535DB3"/>
    <w:rsid w:val="00536117"/>
    <w:rsid w:val="005361CE"/>
    <w:rsid w:val="00536355"/>
    <w:rsid w:val="005368EF"/>
    <w:rsid w:val="00536A84"/>
    <w:rsid w:val="00536D1C"/>
    <w:rsid w:val="00537140"/>
    <w:rsid w:val="005374EC"/>
    <w:rsid w:val="0053759C"/>
    <w:rsid w:val="0053785D"/>
    <w:rsid w:val="00537CEC"/>
    <w:rsid w:val="00537EB2"/>
    <w:rsid w:val="00540094"/>
    <w:rsid w:val="0054068C"/>
    <w:rsid w:val="0054098B"/>
    <w:rsid w:val="00540BE3"/>
    <w:rsid w:val="00540DF4"/>
    <w:rsid w:val="005414D1"/>
    <w:rsid w:val="00541BB4"/>
    <w:rsid w:val="00541C2C"/>
    <w:rsid w:val="005426EF"/>
    <w:rsid w:val="00542BA4"/>
    <w:rsid w:val="0054336E"/>
    <w:rsid w:val="005436EB"/>
    <w:rsid w:val="005437A3"/>
    <w:rsid w:val="00545245"/>
    <w:rsid w:val="00545966"/>
    <w:rsid w:val="0054607E"/>
    <w:rsid w:val="005473E0"/>
    <w:rsid w:val="00547887"/>
    <w:rsid w:val="00547E46"/>
    <w:rsid w:val="005502DE"/>
    <w:rsid w:val="005509C2"/>
    <w:rsid w:val="00550C42"/>
    <w:rsid w:val="00550CBA"/>
    <w:rsid w:val="00551355"/>
    <w:rsid w:val="00551967"/>
    <w:rsid w:val="00551FDD"/>
    <w:rsid w:val="0055224E"/>
    <w:rsid w:val="00552314"/>
    <w:rsid w:val="00552B65"/>
    <w:rsid w:val="0055357F"/>
    <w:rsid w:val="0055381B"/>
    <w:rsid w:val="00553B3B"/>
    <w:rsid w:val="0055408B"/>
    <w:rsid w:val="00554098"/>
    <w:rsid w:val="00554132"/>
    <w:rsid w:val="0055414D"/>
    <w:rsid w:val="00554650"/>
    <w:rsid w:val="005547B6"/>
    <w:rsid w:val="00555625"/>
    <w:rsid w:val="00555CCE"/>
    <w:rsid w:val="00555D6A"/>
    <w:rsid w:val="00555FE0"/>
    <w:rsid w:val="005568B8"/>
    <w:rsid w:val="00556989"/>
    <w:rsid w:val="00556DCE"/>
    <w:rsid w:val="00556FFA"/>
    <w:rsid w:val="005571C4"/>
    <w:rsid w:val="00557966"/>
    <w:rsid w:val="00557A84"/>
    <w:rsid w:val="00557F4D"/>
    <w:rsid w:val="00560288"/>
    <w:rsid w:val="0056034C"/>
    <w:rsid w:val="00560AB7"/>
    <w:rsid w:val="00560B3C"/>
    <w:rsid w:val="00561E78"/>
    <w:rsid w:val="00562867"/>
    <w:rsid w:val="0056308B"/>
    <w:rsid w:val="00563881"/>
    <w:rsid w:val="00563CE8"/>
    <w:rsid w:val="00563D81"/>
    <w:rsid w:val="00564128"/>
    <w:rsid w:val="005642F3"/>
    <w:rsid w:val="00564DDE"/>
    <w:rsid w:val="005659B4"/>
    <w:rsid w:val="00565E51"/>
    <w:rsid w:val="00566484"/>
    <w:rsid w:val="005665B9"/>
    <w:rsid w:val="00566A0F"/>
    <w:rsid w:val="005674D6"/>
    <w:rsid w:val="00567D63"/>
    <w:rsid w:val="00570442"/>
    <w:rsid w:val="005708BD"/>
    <w:rsid w:val="005709DC"/>
    <w:rsid w:val="005712BA"/>
    <w:rsid w:val="005714C8"/>
    <w:rsid w:val="00571505"/>
    <w:rsid w:val="00571687"/>
    <w:rsid w:val="00571C4E"/>
    <w:rsid w:val="00571E82"/>
    <w:rsid w:val="0057242F"/>
    <w:rsid w:val="0057264C"/>
    <w:rsid w:val="00572A62"/>
    <w:rsid w:val="00572AA5"/>
    <w:rsid w:val="00572AAD"/>
    <w:rsid w:val="005733F6"/>
    <w:rsid w:val="0057355A"/>
    <w:rsid w:val="0057361D"/>
    <w:rsid w:val="00573D92"/>
    <w:rsid w:val="00574374"/>
    <w:rsid w:val="00574486"/>
    <w:rsid w:val="00574700"/>
    <w:rsid w:val="00575C44"/>
    <w:rsid w:val="00575D47"/>
    <w:rsid w:val="0057693B"/>
    <w:rsid w:val="0057708E"/>
    <w:rsid w:val="00577139"/>
    <w:rsid w:val="00577BEA"/>
    <w:rsid w:val="00577D3B"/>
    <w:rsid w:val="00577F57"/>
    <w:rsid w:val="005815E6"/>
    <w:rsid w:val="00581B12"/>
    <w:rsid w:val="00581F0C"/>
    <w:rsid w:val="00582048"/>
    <w:rsid w:val="0058284B"/>
    <w:rsid w:val="00582F89"/>
    <w:rsid w:val="00583AB8"/>
    <w:rsid w:val="00583BD2"/>
    <w:rsid w:val="00583D8A"/>
    <w:rsid w:val="00583EFF"/>
    <w:rsid w:val="0058611C"/>
    <w:rsid w:val="00586395"/>
    <w:rsid w:val="00586B6C"/>
    <w:rsid w:val="005875DE"/>
    <w:rsid w:val="00587EAE"/>
    <w:rsid w:val="00590285"/>
    <w:rsid w:val="005909C6"/>
    <w:rsid w:val="00590A58"/>
    <w:rsid w:val="00591711"/>
    <w:rsid w:val="0059238B"/>
    <w:rsid w:val="0059248A"/>
    <w:rsid w:val="00592575"/>
    <w:rsid w:val="00592D54"/>
    <w:rsid w:val="00592E9B"/>
    <w:rsid w:val="0059350E"/>
    <w:rsid w:val="00593A5A"/>
    <w:rsid w:val="00594099"/>
    <w:rsid w:val="0059473C"/>
    <w:rsid w:val="0059489A"/>
    <w:rsid w:val="00595319"/>
    <w:rsid w:val="00595C85"/>
    <w:rsid w:val="00595EA0"/>
    <w:rsid w:val="0059632B"/>
    <w:rsid w:val="0059651A"/>
    <w:rsid w:val="00597131"/>
    <w:rsid w:val="005978AA"/>
    <w:rsid w:val="00597C48"/>
    <w:rsid w:val="00597FAE"/>
    <w:rsid w:val="005A044B"/>
    <w:rsid w:val="005A0A4A"/>
    <w:rsid w:val="005A17B1"/>
    <w:rsid w:val="005A1ADC"/>
    <w:rsid w:val="005A2011"/>
    <w:rsid w:val="005A284D"/>
    <w:rsid w:val="005A2937"/>
    <w:rsid w:val="005A32E4"/>
    <w:rsid w:val="005A32E5"/>
    <w:rsid w:val="005A3A39"/>
    <w:rsid w:val="005A3F12"/>
    <w:rsid w:val="005A4A4B"/>
    <w:rsid w:val="005A5A76"/>
    <w:rsid w:val="005A61A5"/>
    <w:rsid w:val="005A6442"/>
    <w:rsid w:val="005A6769"/>
    <w:rsid w:val="005A6779"/>
    <w:rsid w:val="005A7979"/>
    <w:rsid w:val="005A7BD7"/>
    <w:rsid w:val="005B0249"/>
    <w:rsid w:val="005B04B2"/>
    <w:rsid w:val="005B06F9"/>
    <w:rsid w:val="005B079D"/>
    <w:rsid w:val="005B09D8"/>
    <w:rsid w:val="005B0CB8"/>
    <w:rsid w:val="005B0EEA"/>
    <w:rsid w:val="005B1729"/>
    <w:rsid w:val="005B172C"/>
    <w:rsid w:val="005B2987"/>
    <w:rsid w:val="005B2A8B"/>
    <w:rsid w:val="005B2B5A"/>
    <w:rsid w:val="005B3344"/>
    <w:rsid w:val="005B3806"/>
    <w:rsid w:val="005B387E"/>
    <w:rsid w:val="005B3F78"/>
    <w:rsid w:val="005B446B"/>
    <w:rsid w:val="005B48C4"/>
    <w:rsid w:val="005B4FF2"/>
    <w:rsid w:val="005B526A"/>
    <w:rsid w:val="005B57CE"/>
    <w:rsid w:val="005B596B"/>
    <w:rsid w:val="005B608D"/>
    <w:rsid w:val="005B6749"/>
    <w:rsid w:val="005B6752"/>
    <w:rsid w:val="005B715A"/>
    <w:rsid w:val="005B7F2D"/>
    <w:rsid w:val="005C0500"/>
    <w:rsid w:val="005C06F6"/>
    <w:rsid w:val="005C0798"/>
    <w:rsid w:val="005C089A"/>
    <w:rsid w:val="005C1197"/>
    <w:rsid w:val="005C20BC"/>
    <w:rsid w:val="005C21B5"/>
    <w:rsid w:val="005C24F6"/>
    <w:rsid w:val="005C2A5C"/>
    <w:rsid w:val="005C2F97"/>
    <w:rsid w:val="005C3BFF"/>
    <w:rsid w:val="005C5BCC"/>
    <w:rsid w:val="005C692A"/>
    <w:rsid w:val="005C69E4"/>
    <w:rsid w:val="005C6A0A"/>
    <w:rsid w:val="005C6A44"/>
    <w:rsid w:val="005C6F01"/>
    <w:rsid w:val="005C6F4F"/>
    <w:rsid w:val="005C7559"/>
    <w:rsid w:val="005C7A31"/>
    <w:rsid w:val="005C7BC0"/>
    <w:rsid w:val="005D0516"/>
    <w:rsid w:val="005D0E70"/>
    <w:rsid w:val="005D1054"/>
    <w:rsid w:val="005D11A9"/>
    <w:rsid w:val="005D16C7"/>
    <w:rsid w:val="005D178D"/>
    <w:rsid w:val="005D2624"/>
    <w:rsid w:val="005D2BF6"/>
    <w:rsid w:val="005D41C2"/>
    <w:rsid w:val="005D4AEB"/>
    <w:rsid w:val="005D4B19"/>
    <w:rsid w:val="005D4E36"/>
    <w:rsid w:val="005D5296"/>
    <w:rsid w:val="005D53B9"/>
    <w:rsid w:val="005D5860"/>
    <w:rsid w:val="005D5A23"/>
    <w:rsid w:val="005D5F62"/>
    <w:rsid w:val="005D5FCF"/>
    <w:rsid w:val="005D6185"/>
    <w:rsid w:val="005D6BC1"/>
    <w:rsid w:val="005D6CC7"/>
    <w:rsid w:val="005D71D4"/>
    <w:rsid w:val="005D72F7"/>
    <w:rsid w:val="005D75E3"/>
    <w:rsid w:val="005D77A8"/>
    <w:rsid w:val="005D7E40"/>
    <w:rsid w:val="005E0803"/>
    <w:rsid w:val="005E096B"/>
    <w:rsid w:val="005E12FB"/>
    <w:rsid w:val="005E1747"/>
    <w:rsid w:val="005E1B6A"/>
    <w:rsid w:val="005E1C63"/>
    <w:rsid w:val="005E1CFE"/>
    <w:rsid w:val="005E2438"/>
    <w:rsid w:val="005E2944"/>
    <w:rsid w:val="005E2A1D"/>
    <w:rsid w:val="005E332F"/>
    <w:rsid w:val="005E35C1"/>
    <w:rsid w:val="005E3FCE"/>
    <w:rsid w:val="005E4ADD"/>
    <w:rsid w:val="005E567B"/>
    <w:rsid w:val="005E5857"/>
    <w:rsid w:val="005E586F"/>
    <w:rsid w:val="005E5DC4"/>
    <w:rsid w:val="005E625E"/>
    <w:rsid w:val="005E6340"/>
    <w:rsid w:val="005E6701"/>
    <w:rsid w:val="005E7264"/>
    <w:rsid w:val="005E7320"/>
    <w:rsid w:val="005E7722"/>
    <w:rsid w:val="005E7AE0"/>
    <w:rsid w:val="005F06CF"/>
    <w:rsid w:val="005F0997"/>
    <w:rsid w:val="005F0B8D"/>
    <w:rsid w:val="005F0EFD"/>
    <w:rsid w:val="005F4C80"/>
    <w:rsid w:val="005F501A"/>
    <w:rsid w:val="005F5BA8"/>
    <w:rsid w:val="005F5DA7"/>
    <w:rsid w:val="005F663C"/>
    <w:rsid w:val="005F6668"/>
    <w:rsid w:val="005F66DA"/>
    <w:rsid w:val="005F690C"/>
    <w:rsid w:val="00600070"/>
    <w:rsid w:val="006002ED"/>
    <w:rsid w:val="00600A84"/>
    <w:rsid w:val="00600B1C"/>
    <w:rsid w:val="00601207"/>
    <w:rsid w:val="00601762"/>
    <w:rsid w:val="006019C9"/>
    <w:rsid w:val="006023E8"/>
    <w:rsid w:val="00602632"/>
    <w:rsid w:val="00602CCD"/>
    <w:rsid w:val="00603260"/>
    <w:rsid w:val="00603C2A"/>
    <w:rsid w:val="00604ABF"/>
    <w:rsid w:val="00604D51"/>
    <w:rsid w:val="00604ED3"/>
    <w:rsid w:val="00605161"/>
    <w:rsid w:val="0060556B"/>
    <w:rsid w:val="00606F17"/>
    <w:rsid w:val="00606F8C"/>
    <w:rsid w:val="00607A46"/>
    <w:rsid w:val="00607B96"/>
    <w:rsid w:val="00610391"/>
    <w:rsid w:val="00610C81"/>
    <w:rsid w:val="00611256"/>
    <w:rsid w:val="006114D5"/>
    <w:rsid w:val="00611923"/>
    <w:rsid w:val="00611F7C"/>
    <w:rsid w:val="006123DA"/>
    <w:rsid w:val="00612C7E"/>
    <w:rsid w:val="00613524"/>
    <w:rsid w:val="0061446B"/>
    <w:rsid w:val="00615C9B"/>
    <w:rsid w:val="00615DFC"/>
    <w:rsid w:val="00616F57"/>
    <w:rsid w:val="00617060"/>
    <w:rsid w:val="006170FB"/>
    <w:rsid w:val="00620E8D"/>
    <w:rsid w:val="00620F4B"/>
    <w:rsid w:val="0062206E"/>
    <w:rsid w:val="006222BB"/>
    <w:rsid w:val="00622346"/>
    <w:rsid w:val="006224F5"/>
    <w:rsid w:val="00622716"/>
    <w:rsid w:val="0062281C"/>
    <w:rsid w:val="00622CF3"/>
    <w:rsid w:val="006239F5"/>
    <w:rsid w:val="00624725"/>
    <w:rsid w:val="0062521E"/>
    <w:rsid w:val="00625983"/>
    <w:rsid w:val="006261A2"/>
    <w:rsid w:val="0062646F"/>
    <w:rsid w:val="0062661B"/>
    <w:rsid w:val="006266A3"/>
    <w:rsid w:val="00626A62"/>
    <w:rsid w:val="006272AC"/>
    <w:rsid w:val="006278BF"/>
    <w:rsid w:val="00627FF7"/>
    <w:rsid w:val="00630370"/>
    <w:rsid w:val="0063049C"/>
    <w:rsid w:val="00630B87"/>
    <w:rsid w:val="00630BF0"/>
    <w:rsid w:val="00632769"/>
    <w:rsid w:val="00632965"/>
    <w:rsid w:val="00632AC9"/>
    <w:rsid w:val="006342D8"/>
    <w:rsid w:val="006348CA"/>
    <w:rsid w:val="006349CD"/>
    <w:rsid w:val="00634A16"/>
    <w:rsid w:val="00634AB4"/>
    <w:rsid w:val="00635155"/>
    <w:rsid w:val="006359A5"/>
    <w:rsid w:val="00635CD0"/>
    <w:rsid w:val="00635D15"/>
    <w:rsid w:val="00635D62"/>
    <w:rsid w:val="00636226"/>
    <w:rsid w:val="00636868"/>
    <w:rsid w:val="00637428"/>
    <w:rsid w:val="006404CF"/>
    <w:rsid w:val="00640E42"/>
    <w:rsid w:val="0064118A"/>
    <w:rsid w:val="0064146D"/>
    <w:rsid w:val="006415BE"/>
    <w:rsid w:val="00641B64"/>
    <w:rsid w:val="0064267C"/>
    <w:rsid w:val="006428B0"/>
    <w:rsid w:val="00642A8D"/>
    <w:rsid w:val="00643CD4"/>
    <w:rsid w:val="00643F12"/>
    <w:rsid w:val="0064442B"/>
    <w:rsid w:val="006454E0"/>
    <w:rsid w:val="00645706"/>
    <w:rsid w:val="00646555"/>
    <w:rsid w:val="00646DBC"/>
    <w:rsid w:val="006470C7"/>
    <w:rsid w:val="0064794A"/>
    <w:rsid w:val="00647A27"/>
    <w:rsid w:val="00647C5C"/>
    <w:rsid w:val="006504D8"/>
    <w:rsid w:val="006513B8"/>
    <w:rsid w:val="00651812"/>
    <w:rsid w:val="00651EDA"/>
    <w:rsid w:val="006526EC"/>
    <w:rsid w:val="006535AA"/>
    <w:rsid w:val="00653EEA"/>
    <w:rsid w:val="006548AE"/>
    <w:rsid w:val="006549B9"/>
    <w:rsid w:val="00655470"/>
    <w:rsid w:val="006554B0"/>
    <w:rsid w:val="0065569D"/>
    <w:rsid w:val="0065591C"/>
    <w:rsid w:val="00655D3B"/>
    <w:rsid w:val="00655E87"/>
    <w:rsid w:val="006576B3"/>
    <w:rsid w:val="00657770"/>
    <w:rsid w:val="006601F1"/>
    <w:rsid w:val="00660505"/>
    <w:rsid w:val="00660642"/>
    <w:rsid w:val="00660E5F"/>
    <w:rsid w:val="00660F05"/>
    <w:rsid w:val="00661012"/>
    <w:rsid w:val="00661D55"/>
    <w:rsid w:val="00662018"/>
    <w:rsid w:val="00662516"/>
    <w:rsid w:val="00662797"/>
    <w:rsid w:val="00663455"/>
    <w:rsid w:val="00663D22"/>
    <w:rsid w:val="00664890"/>
    <w:rsid w:val="00664CEF"/>
    <w:rsid w:val="00665600"/>
    <w:rsid w:val="00665AFD"/>
    <w:rsid w:val="00665E9B"/>
    <w:rsid w:val="006660A1"/>
    <w:rsid w:val="00666130"/>
    <w:rsid w:val="00666A32"/>
    <w:rsid w:val="00667035"/>
    <w:rsid w:val="00667D47"/>
    <w:rsid w:val="0067015B"/>
    <w:rsid w:val="00670AE8"/>
    <w:rsid w:val="00670D0A"/>
    <w:rsid w:val="00670F3D"/>
    <w:rsid w:val="006714F1"/>
    <w:rsid w:val="00671EFB"/>
    <w:rsid w:val="00672653"/>
    <w:rsid w:val="006728C0"/>
    <w:rsid w:val="006732C0"/>
    <w:rsid w:val="00673C7C"/>
    <w:rsid w:val="00673E60"/>
    <w:rsid w:val="006744C0"/>
    <w:rsid w:val="006746C7"/>
    <w:rsid w:val="00674755"/>
    <w:rsid w:val="00674883"/>
    <w:rsid w:val="006750E4"/>
    <w:rsid w:val="006752FE"/>
    <w:rsid w:val="00675678"/>
    <w:rsid w:val="006756A2"/>
    <w:rsid w:val="00675830"/>
    <w:rsid w:val="0067585C"/>
    <w:rsid w:val="0067694B"/>
    <w:rsid w:val="00676EF9"/>
    <w:rsid w:val="00677938"/>
    <w:rsid w:val="00677C8B"/>
    <w:rsid w:val="00677CBA"/>
    <w:rsid w:val="0068006E"/>
    <w:rsid w:val="006800F9"/>
    <w:rsid w:val="00680DB0"/>
    <w:rsid w:val="00681C7F"/>
    <w:rsid w:val="006822FB"/>
    <w:rsid w:val="00683493"/>
    <w:rsid w:val="00684C3F"/>
    <w:rsid w:val="00684C43"/>
    <w:rsid w:val="00684D19"/>
    <w:rsid w:val="00684EBB"/>
    <w:rsid w:val="00685120"/>
    <w:rsid w:val="0068548A"/>
    <w:rsid w:val="006856FD"/>
    <w:rsid w:val="0068588D"/>
    <w:rsid w:val="0068642D"/>
    <w:rsid w:val="006869C4"/>
    <w:rsid w:val="00686A1D"/>
    <w:rsid w:val="00686A48"/>
    <w:rsid w:val="00686CA8"/>
    <w:rsid w:val="00687288"/>
    <w:rsid w:val="006872BF"/>
    <w:rsid w:val="00687399"/>
    <w:rsid w:val="006873E6"/>
    <w:rsid w:val="0068791D"/>
    <w:rsid w:val="00687CAC"/>
    <w:rsid w:val="00690656"/>
    <w:rsid w:val="0069090A"/>
    <w:rsid w:val="00691539"/>
    <w:rsid w:val="00692686"/>
    <w:rsid w:val="006927B7"/>
    <w:rsid w:val="006937E7"/>
    <w:rsid w:val="00693820"/>
    <w:rsid w:val="00694073"/>
    <w:rsid w:val="006944EF"/>
    <w:rsid w:val="0069469C"/>
    <w:rsid w:val="00694AF1"/>
    <w:rsid w:val="00694CC2"/>
    <w:rsid w:val="00694EB6"/>
    <w:rsid w:val="00695318"/>
    <w:rsid w:val="006957EA"/>
    <w:rsid w:val="006962FB"/>
    <w:rsid w:val="006967E4"/>
    <w:rsid w:val="00696A20"/>
    <w:rsid w:val="00697143"/>
    <w:rsid w:val="00697368"/>
    <w:rsid w:val="0069760B"/>
    <w:rsid w:val="006A0199"/>
    <w:rsid w:val="006A0577"/>
    <w:rsid w:val="006A1093"/>
    <w:rsid w:val="006A1194"/>
    <w:rsid w:val="006A11D1"/>
    <w:rsid w:val="006A1433"/>
    <w:rsid w:val="006A1545"/>
    <w:rsid w:val="006A23C4"/>
    <w:rsid w:val="006A2662"/>
    <w:rsid w:val="006A34AC"/>
    <w:rsid w:val="006A4143"/>
    <w:rsid w:val="006A424B"/>
    <w:rsid w:val="006A4B8C"/>
    <w:rsid w:val="006A5333"/>
    <w:rsid w:val="006A57DB"/>
    <w:rsid w:val="006A5D82"/>
    <w:rsid w:val="006A5FAA"/>
    <w:rsid w:val="006A6009"/>
    <w:rsid w:val="006A66B9"/>
    <w:rsid w:val="006A674B"/>
    <w:rsid w:val="006A6A07"/>
    <w:rsid w:val="006A720F"/>
    <w:rsid w:val="006B0671"/>
    <w:rsid w:val="006B08BF"/>
    <w:rsid w:val="006B0D7B"/>
    <w:rsid w:val="006B1134"/>
    <w:rsid w:val="006B155C"/>
    <w:rsid w:val="006B23E0"/>
    <w:rsid w:val="006B29D0"/>
    <w:rsid w:val="006B2D2E"/>
    <w:rsid w:val="006B3B8D"/>
    <w:rsid w:val="006B42F4"/>
    <w:rsid w:val="006B4582"/>
    <w:rsid w:val="006B4853"/>
    <w:rsid w:val="006B5A59"/>
    <w:rsid w:val="006B61A5"/>
    <w:rsid w:val="006B67C6"/>
    <w:rsid w:val="006B68D6"/>
    <w:rsid w:val="006B6B5F"/>
    <w:rsid w:val="006B6C3C"/>
    <w:rsid w:val="006B709E"/>
    <w:rsid w:val="006B7637"/>
    <w:rsid w:val="006C0581"/>
    <w:rsid w:val="006C0589"/>
    <w:rsid w:val="006C0B79"/>
    <w:rsid w:val="006C0D60"/>
    <w:rsid w:val="006C1109"/>
    <w:rsid w:val="006C11F5"/>
    <w:rsid w:val="006C1401"/>
    <w:rsid w:val="006C1B41"/>
    <w:rsid w:val="006C1EB1"/>
    <w:rsid w:val="006C209E"/>
    <w:rsid w:val="006C295E"/>
    <w:rsid w:val="006C2DF4"/>
    <w:rsid w:val="006C2E20"/>
    <w:rsid w:val="006C3853"/>
    <w:rsid w:val="006C38E3"/>
    <w:rsid w:val="006C3F8B"/>
    <w:rsid w:val="006C4356"/>
    <w:rsid w:val="006C55AA"/>
    <w:rsid w:val="006C5A25"/>
    <w:rsid w:val="006C68D9"/>
    <w:rsid w:val="006C6930"/>
    <w:rsid w:val="006C6DFC"/>
    <w:rsid w:val="006C6FAC"/>
    <w:rsid w:val="006C7518"/>
    <w:rsid w:val="006D006E"/>
    <w:rsid w:val="006D022E"/>
    <w:rsid w:val="006D07BE"/>
    <w:rsid w:val="006D0C5E"/>
    <w:rsid w:val="006D0D40"/>
    <w:rsid w:val="006D103D"/>
    <w:rsid w:val="006D116E"/>
    <w:rsid w:val="006D1362"/>
    <w:rsid w:val="006D1D35"/>
    <w:rsid w:val="006D24B7"/>
    <w:rsid w:val="006D34C8"/>
    <w:rsid w:val="006D38FB"/>
    <w:rsid w:val="006D3DC2"/>
    <w:rsid w:val="006D484B"/>
    <w:rsid w:val="006D4FFD"/>
    <w:rsid w:val="006D57C9"/>
    <w:rsid w:val="006D614B"/>
    <w:rsid w:val="006D650F"/>
    <w:rsid w:val="006D668E"/>
    <w:rsid w:val="006D7E70"/>
    <w:rsid w:val="006E0968"/>
    <w:rsid w:val="006E0AA2"/>
    <w:rsid w:val="006E0D2D"/>
    <w:rsid w:val="006E0F2D"/>
    <w:rsid w:val="006E157F"/>
    <w:rsid w:val="006E1EDC"/>
    <w:rsid w:val="006E236F"/>
    <w:rsid w:val="006E2548"/>
    <w:rsid w:val="006E2B2A"/>
    <w:rsid w:val="006E2E2F"/>
    <w:rsid w:val="006E32C9"/>
    <w:rsid w:val="006E3FF8"/>
    <w:rsid w:val="006E4556"/>
    <w:rsid w:val="006E6B81"/>
    <w:rsid w:val="006E7B87"/>
    <w:rsid w:val="006F0743"/>
    <w:rsid w:val="006F0998"/>
    <w:rsid w:val="006F0BB9"/>
    <w:rsid w:val="006F1566"/>
    <w:rsid w:val="006F19A9"/>
    <w:rsid w:val="006F1FA2"/>
    <w:rsid w:val="006F26F8"/>
    <w:rsid w:val="006F2791"/>
    <w:rsid w:val="006F2F28"/>
    <w:rsid w:val="006F3B4D"/>
    <w:rsid w:val="006F4349"/>
    <w:rsid w:val="006F53A2"/>
    <w:rsid w:val="006F57DE"/>
    <w:rsid w:val="006F69CB"/>
    <w:rsid w:val="006F6BE8"/>
    <w:rsid w:val="006F7437"/>
    <w:rsid w:val="006F74A3"/>
    <w:rsid w:val="006F76A7"/>
    <w:rsid w:val="006F7A5B"/>
    <w:rsid w:val="0070014C"/>
    <w:rsid w:val="007004EF"/>
    <w:rsid w:val="00700798"/>
    <w:rsid w:val="00700853"/>
    <w:rsid w:val="0070095B"/>
    <w:rsid w:val="00701BD1"/>
    <w:rsid w:val="00701BDD"/>
    <w:rsid w:val="00701EC6"/>
    <w:rsid w:val="00701F29"/>
    <w:rsid w:val="00702B46"/>
    <w:rsid w:val="00702C5A"/>
    <w:rsid w:val="0070326E"/>
    <w:rsid w:val="00703DD6"/>
    <w:rsid w:val="00703FA2"/>
    <w:rsid w:val="0070416C"/>
    <w:rsid w:val="007042AA"/>
    <w:rsid w:val="0070460E"/>
    <w:rsid w:val="00704664"/>
    <w:rsid w:val="00704727"/>
    <w:rsid w:val="0070491A"/>
    <w:rsid w:val="00704A2C"/>
    <w:rsid w:val="007062E7"/>
    <w:rsid w:val="00706D76"/>
    <w:rsid w:val="00706F72"/>
    <w:rsid w:val="0070782D"/>
    <w:rsid w:val="00707A36"/>
    <w:rsid w:val="007107A0"/>
    <w:rsid w:val="00710CAB"/>
    <w:rsid w:val="007119E6"/>
    <w:rsid w:val="00711D33"/>
    <w:rsid w:val="007128E8"/>
    <w:rsid w:val="00712F74"/>
    <w:rsid w:val="00713100"/>
    <w:rsid w:val="00713754"/>
    <w:rsid w:val="00714672"/>
    <w:rsid w:val="0071467D"/>
    <w:rsid w:val="00714776"/>
    <w:rsid w:val="007154E5"/>
    <w:rsid w:val="00715863"/>
    <w:rsid w:val="00715AAA"/>
    <w:rsid w:val="00715C06"/>
    <w:rsid w:val="007163A0"/>
    <w:rsid w:val="0071655B"/>
    <w:rsid w:val="00717C51"/>
    <w:rsid w:val="00717D70"/>
    <w:rsid w:val="00720F61"/>
    <w:rsid w:val="00721875"/>
    <w:rsid w:val="007218D5"/>
    <w:rsid w:val="00721E97"/>
    <w:rsid w:val="007223AA"/>
    <w:rsid w:val="007228F5"/>
    <w:rsid w:val="00722DAC"/>
    <w:rsid w:val="0072388B"/>
    <w:rsid w:val="00724ECA"/>
    <w:rsid w:val="00725045"/>
    <w:rsid w:val="00725254"/>
    <w:rsid w:val="00725810"/>
    <w:rsid w:val="00725A0B"/>
    <w:rsid w:val="00726571"/>
    <w:rsid w:val="00727655"/>
    <w:rsid w:val="00727916"/>
    <w:rsid w:val="00727DCB"/>
    <w:rsid w:val="00727E51"/>
    <w:rsid w:val="007305B2"/>
    <w:rsid w:val="007317A0"/>
    <w:rsid w:val="00732220"/>
    <w:rsid w:val="00732C04"/>
    <w:rsid w:val="00732CC0"/>
    <w:rsid w:val="00733179"/>
    <w:rsid w:val="00733A6B"/>
    <w:rsid w:val="007340DE"/>
    <w:rsid w:val="0073603C"/>
    <w:rsid w:val="00736295"/>
    <w:rsid w:val="00736693"/>
    <w:rsid w:val="007366EF"/>
    <w:rsid w:val="007367EB"/>
    <w:rsid w:val="00736C41"/>
    <w:rsid w:val="00736F51"/>
    <w:rsid w:val="00737E01"/>
    <w:rsid w:val="00737E72"/>
    <w:rsid w:val="007402B9"/>
    <w:rsid w:val="0074115D"/>
    <w:rsid w:val="00741B14"/>
    <w:rsid w:val="00741B46"/>
    <w:rsid w:val="00741F28"/>
    <w:rsid w:val="00741FD1"/>
    <w:rsid w:val="0074243F"/>
    <w:rsid w:val="00742CC3"/>
    <w:rsid w:val="00743064"/>
    <w:rsid w:val="00743214"/>
    <w:rsid w:val="00743B6B"/>
    <w:rsid w:val="00744B40"/>
    <w:rsid w:val="00744C92"/>
    <w:rsid w:val="007453D9"/>
    <w:rsid w:val="007457A7"/>
    <w:rsid w:val="00745C2E"/>
    <w:rsid w:val="00745EB2"/>
    <w:rsid w:val="00746329"/>
    <w:rsid w:val="007474BF"/>
    <w:rsid w:val="00747EDE"/>
    <w:rsid w:val="00747F36"/>
    <w:rsid w:val="007500B6"/>
    <w:rsid w:val="0075015E"/>
    <w:rsid w:val="00750942"/>
    <w:rsid w:val="00750A66"/>
    <w:rsid w:val="00750C3B"/>
    <w:rsid w:val="00750D3B"/>
    <w:rsid w:val="00750DB9"/>
    <w:rsid w:val="00750EA7"/>
    <w:rsid w:val="007513F0"/>
    <w:rsid w:val="00751723"/>
    <w:rsid w:val="0075184E"/>
    <w:rsid w:val="00751909"/>
    <w:rsid w:val="00751DD9"/>
    <w:rsid w:val="00752E67"/>
    <w:rsid w:val="0075301A"/>
    <w:rsid w:val="00753420"/>
    <w:rsid w:val="00753534"/>
    <w:rsid w:val="007537BA"/>
    <w:rsid w:val="007541F1"/>
    <w:rsid w:val="00754AF3"/>
    <w:rsid w:val="00754DCA"/>
    <w:rsid w:val="00754F42"/>
    <w:rsid w:val="00755315"/>
    <w:rsid w:val="0075586E"/>
    <w:rsid w:val="00755918"/>
    <w:rsid w:val="00755AD9"/>
    <w:rsid w:val="0075602D"/>
    <w:rsid w:val="00756C8B"/>
    <w:rsid w:val="007576DE"/>
    <w:rsid w:val="00757EDD"/>
    <w:rsid w:val="00757EFC"/>
    <w:rsid w:val="00760E0C"/>
    <w:rsid w:val="007612C5"/>
    <w:rsid w:val="00761771"/>
    <w:rsid w:val="00761929"/>
    <w:rsid w:val="00761C6C"/>
    <w:rsid w:val="00761CF7"/>
    <w:rsid w:val="00762106"/>
    <w:rsid w:val="00762474"/>
    <w:rsid w:val="0076276F"/>
    <w:rsid w:val="00762CE2"/>
    <w:rsid w:val="0076328A"/>
    <w:rsid w:val="00763DD1"/>
    <w:rsid w:val="00763DE9"/>
    <w:rsid w:val="007643D8"/>
    <w:rsid w:val="007644D2"/>
    <w:rsid w:val="00764585"/>
    <w:rsid w:val="0076480F"/>
    <w:rsid w:val="00764E8C"/>
    <w:rsid w:val="00765614"/>
    <w:rsid w:val="00766597"/>
    <w:rsid w:val="00766774"/>
    <w:rsid w:val="007669BD"/>
    <w:rsid w:val="0076739D"/>
    <w:rsid w:val="007676E8"/>
    <w:rsid w:val="00767C84"/>
    <w:rsid w:val="00767EBC"/>
    <w:rsid w:val="00770169"/>
    <w:rsid w:val="00770DC5"/>
    <w:rsid w:val="007712B1"/>
    <w:rsid w:val="00771A71"/>
    <w:rsid w:val="007720B2"/>
    <w:rsid w:val="00772D5E"/>
    <w:rsid w:val="00773D2F"/>
    <w:rsid w:val="007744B8"/>
    <w:rsid w:val="007744F6"/>
    <w:rsid w:val="007748FF"/>
    <w:rsid w:val="00774FEE"/>
    <w:rsid w:val="00775448"/>
    <w:rsid w:val="00776539"/>
    <w:rsid w:val="0078006C"/>
    <w:rsid w:val="00780661"/>
    <w:rsid w:val="007806DF"/>
    <w:rsid w:val="0078094C"/>
    <w:rsid w:val="00780A57"/>
    <w:rsid w:val="00780D36"/>
    <w:rsid w:val="00781535"/>
    <w:rsid w:val="00781CF6"/>
    <w:rsid w:val="00782057"/>
    <w:rsid w:val="007824ED"/>
    <w:rsid w:val="00782EBD"/>
    <w:rsid w:val="007839F2"/>
    <w:rsid w:val="00783CF6"/>
    <w:rsid w:val="007840DF"/>
    <w:rsid w:val="0078418E"/>
    <w:rsid w:val="007843C5"/>
    <w:rsid w:val="00784513"/>
    <w:rsid w:val="0078485A"/>
    <w:rsid w:val="00784A85"/>
    <w:rsid w:val="00784FEE"/>
    <w:rsid w:val="00785010"/>
    <w:rsid w:val="00785BFE"/>
    <w:rsid w:val="00785D20"/>
    <w:rsid w:val="007862A6"/>
    <w:rsid w:val="0078722C"/>
    <w:rsid w:val="00787597"/>
    <w:rsid w:val="00787802"/>
    <w:rsid w:val="0078794D"/>
    <w:rsid w:val="00787FD7"/>
    <w:rsid w:val="00790954"/>
    <w:rsid w:val="0079109F"/>
    <w:rsid w:val="007910A7"/>
    <w:rsid w:val="007910BA"/>
    <w:rsid w:val="00791348"/>
    <w:rsid w:val="00791AA9"/>
    <w:rsid w:val="00792770"/>
    <w:rsid w:val="00792EDF"/>
    <w:rsid w:val="0079320C"/>
    <w:rsid w:val="007939C6"/>
    <w:rsid w:val="00793F1B"/>
    <w:rsid w:val="007940C7"/>
    <w:rsid w:val="0079430D"/>
    <w:rsid w:val="007945E5"/>
    <w:rsid w:val="00794954"/>
    <w:rsid w:val="00794E47"/>
    <w:rsid w:val="00794F0E"/>
    <w:rsid w:val="00795173"/>
    <w:rsid w:val="0079530D"/>
    <w:rsid w:val="00795477"/>
    <w:rsid w:val="00795677"/>
    <w:rsid w:val="00795A7D"/>
    <w:rsid w:val="007962E3"/>
    <w:rsid w:val="00796690"/>
    <w:rsid w:val="00796E1B"/>
    <w:rsid w:val="007973EE"/>
    <w:rsid w:val="007975EA"/>
    <w:rsid w:val="007976E5"/>
    <w:rsid w:val="007979E9"/>
    <w:rsid w:val="00797D7A"/>
    <w:rsid w:val="007A0464"/>
    <w:rsid w:val="007A04C5"/>
    <w:rsid w:val="007A06A5"/>
    <w:rsid w:val="007A09E8"/>
    <w:rsid w:val="007A0BE1"/>
    <w:rsid w:val="007A1434"/>
    <w:rsid w:val="007A1D56"/>
    <w:rsid w:val="007A2141"/>
    <w:rsid w:val="007A24F3"/>
    <w:rsid w:val="007A349C"/>
    <w:rsid w:val="007A36DA"/>
    <w:rsid w:val="007A3F13"/>
    <w:rsid w:val="007A4391"/>
    <w:rsid w:val="007A4900"/>
    <w:rsid w:val="007A4EB8"/>
    <w:rsid w:val="007A57A4"/>
    <w:rsid w:val="007A58A6"/>
    <w:rsid w:val="007A5943"/>
    <w:rsid w:val="007A5DEE"/>
    <w:rsid w:val="007A5F54"/>
    <w:rsid w:val="007A6C62"/>
    <w:rsid w:val="007A6D52"/>
    <w:rsid w:val="007A73C8"/>
    <w:rsid w:val="007A773E"/>
    <w:rsid w:val="007A78CE"/>
    <w:rsid w:val="007A7947"/>
    <w:rsid w:val="007B077C"/>
    <w:rsid w:val="007B08A4"/>
    <w:rsid w:val="007B1641"/>
    <w:rsid w:val="007B179B"/>
    <w:rsid w:val="007B17B3"/>
    <w:rsid w:val="007B1E1E"/>
    <w:rsid w:val="007B28BD"/>
    <w:rsid w:val="007B3333"/>
    <w:rsid w:val="007B415E"/>
    <w:rsid w:val="007B4E1F"/>
    <w:rsid w:val="007B566D"/>
    <w:rsid w:val="007B5C2D"/>
    <w:rsid w:val="007B68AB"/>
    <w:rsid w:val="007B68F3"/>
    <w:rsid w:val="007B69BF"/>
    <w:rsid w:val="007B6D3D"/>
    <w:rsid w:val="007B7DD9"/>
    <w:rsid w:val="007C01AD"/>
    <w:rsid w:val="007C08BA"/>
    <w:rsid w:val="007C0BCF"/>
    <w:rsid w:val="007C0C60"/>
    <w:rsid w:val="007C1314"/>
    <w:rsid w:val="007C183F"/>
    <w:rsid w:val="007C1AAA"/>
    <w:rsid w:val="007C221D"/>
    <w:rsid w:val="007C24F1"/>
    <w:rsid w:val="007C293A"/>
    <w:rsid w:val="007C2D1C"/>
    <w:rsid w:val="007C2E0A"/>
    <w:rsid w:val="007C3499"/>
    <w:rsid w:val="007C3D71"/>
    <w:rsid w:val="007C4117"/>
    <w:rsid w:val="007C4336"/>
    <w:rsid w:val="007C4664"/>
    <w:rsid w:val="007C4942"/>
    <w:rsid w:val="007C4AF2"/>
    <w:rsid w:val="007C4DD8"/>
    <w:rsid w:val="007C55EE"/>
    <w:rsid w:val="007C5CE4"/>
    <w:rsid w:val="007C645E"/>
    <w:rsid w:val="007C66B2"/>
    <w:rsid w:val="007C71A2"/>
    <w:rsid w:val="007C7AE5"/>
    <w:rsid w:val="007C7B83"/>
    <w:rsid w:val="007D050D"/>
    <w:rsid w:val="007D0659"/>
    <w:rsid w:val="007D0755"/>
    <w:rsid w:val="007D08DF"/>
    <w:rsid w:val="007D0D20"/>
    <w:rsid w:val="007D14C0"/>
    <w:rsid w:val="007D25CC"/>
    <w:rsid w:val="007D3D84"/>
    <w:rsid w:val="007D4AE9"/>
    <w:rsid w:val="007D4B15"/>
    <w:rsid w:val="007D519C"/>
    <w:rsid w:val="007D5A4F"/>
    <w:rsid w:val="007D5C20"/>
    <w:rsid w:val="007D5ECB"/>
    <w:rsid w:val="007D61BA"/>
    <w:rsid w:val="007D673A"/>
    <w:rsid w:val="007D676D"/>
    <w:rsid w:val="007D67C1"/>
    <w:rsid w:val="007D7032"/>
    <w:rsid w:val="007D781D"/>
    <w:rsid w:val="007E0119"/>
    <w:rsid w:val="007E01C1"/>
    <w:rsid w:val="007E0883"/>
    <w:rsid w:val="007E0CB8"/>
    <w:rsid w:val="007E0E5F"/>
    <w:rsid w:val="007E17D9"/>
    <w:rsid w:val="007E1807"/>
    <w:rsid w:val="007E2248"/>
    <w:rsid w:val="007E2CD6"/>
    <w:rsid w:val="007E2E21"/>
    <w:rsid w:val="007E2E4C"/>
    <w:rsid w:val="007E33AA"/>
    <w:rsid w:val="007E3820"/>
    <w:rsid w:val="007E3AD5"/>
    <w:rsid w:val="007E3F8E"/>
    <w:rsid w:val="007E4AA8"/>
    <w:rsid w:val="007E5FF5"/>
    <w:rsid w:val="007E5FF9"/>
    <w:rsid w:val="007E637C"/>
    <w:rsid w:val="007E6D69"/>
    <w:rsid w:val="007E7452"/>
    <w:rsid w:val="007E7724"/>
    <w:rsid w:val="007F0493"/>
    <w:rsid w:val="007F0660"/>
    <w:rsid w:val="007F0A41"/>
    <w:rsid w:val="007F0C46"/>
    <w:rsid w:val="007F1106"/>
    <w:rsid w:val="007F1570"/>
    <w:rsid w:val="007F163D"/>
    <w:rsid w:val="007F1766"/>
    <w:rsid w:val="007F1C53"/>
    <w:rsid w:val="007F1FD3"/>
    <w:rsid w:val="007F2CD6"/>
    <w:rsid w:val="007F3ABC"/>
    <w:rsid w:val="007F3B0A"/>
    <w:rsid w:val="007F3B1A"/>
    <w:rsid w:val="007F413D"/>
    <w:rsid w:val="007F43B3"/>
    <w:rsid w:val="007F4CDA"/>
    <w:rsid w:val="007F53B1"/>
    <w:rsid w:val="007F5857"/>
    <w:rsid w:val="007F5B73"/>
    <w:rsid w:val="007F66BB"/>
    <w:rsid w:val="007F6BA9"/>
    <w:rsid w:val="007F7069"/>
    <w:rsid w:val="007F7737"/>
    <w:rsid w:val="007F7EA9"/>
    <w:rsid w:val="008002F5"/>
    <w:rsid w:val="008005DE"/>
    <w:rsid w:val="00800695"/>
    <w:rsid w:val="00800929"/>
    <w:rsid w:val="008019D1"/>
    <w:rsid w:val="00801CD1"/>
    <w:rsid w:val="00801F03"/>
    <w:rsid w:val="00801FF7"/>
    <w:rsid w:val="008028D1"/>
    <w:rsid w:val="00802DBB"/>
    <w:rsid w:val="008035F2"/>
    <w:rsid w:val="00804742"/>
    <w:rsid w:val="008048E7"/>
    <w:rsid w:val="00804E93"/>
    <w:rsid w:val="00804F45"/>
    <w:rsid w:val="00805163"/>
    <w:rsid w:val="008055DC"/>
    <w:rsid w:val="008057B4"/>
    <w:rsid w:val="00805B37"/>
    <w:rsid w:val="00806012"/>
    <w:rsid w:val="0080611F"/>
    <w:rsid w:val="0080681F"/>
    <w:rsid w:val="00806B7F"/>
    <w:rsid w:val="00810238"/>
    <w:rsid w:val="00811558"/>
    <w:rsid w:val="008117DC"/>
    <w:rsid w:val="00811E55"/>
    <w:rsid w:val="0081236E"/>
    <w:rsid w:val="0081244A"/>
    <w:rsid w:val="008126E3"/>
    <w:rsid w:val="00812784"/>
    <w:rsid w:val="008127FD"/>
    <w:rsid w:val="0081345A"/>
    <w:rsid w:val="00814355"/>
    <w:rsid w:val="00814AE3"/>
    <w:rsid w:val="00814E80"/>
    <w:rsid w:val="0081529F"/>
    <w:rsid w:val="0081587F"/>
    <w:rsid w:val="00815A3E"/>
    <w:rsid w:val="00815C00"/>
    <w:rsid w:val="00816066"/>
    <w:rsid w:val="0081607C"/>
    <w:rsid w:val="00816206"/>
    <w:rsid w:val="008166F4"/>
    <w:rsid w:val="00816BF7"/>
    <w:rsid w:val="00820096"/>
    <w:rsid w:val="00820751"/>
    <w:rsid w:val="0082093C"/>
    <w:rsid w:val="008209EA"/>
    <w:rsid w:val="00820AFD"/>
    <w:rsid w:val="008216CE"/>
    <w:rsid w:val="00821848"/>
    <w:rsid w:val="00821C1A"/>
    <w:rsid w:val="0082208C"/>
    <w:rsid w:val="008238DD"/>
    <w:rsid w:val="00823965"/>
    <w:rsid w:val="00823C1A"/>
    <w:rsid w:val="008246D1"/>
    <w:rsid w:val="00824B63"/>
    <w:rsid w:val="00824BCE"/>
    <w:rsid w:val="008253DE"/>
    <w:rsid w:val="00825761"/>
    <w:rsid w:val="00826BBA"/>
    <w:rsid w:val="00826E2A"/>
    <w:rsid w:val="008275BC"/>
    <w:rsid w:val="00827E24"/>
    <w:rsid w:val="00830014"/>
    <w:rsid w:val="00830278"/>
    <w:rsid w:val="0083042A"/>
    <w:rsid w:val="00830C8D"/>
    <w:rsid w:val="00830E0B"/>
    <w:rsid w:val="00830E5A"/>
    <w:rsid w:val="008311E6"/>
    <w:rsid w:val="00831D61"/>
    <w:rsid w:val="00832188"/>
    <w:rsid w:val="008327CA"/>
    <w:rsid w:val="00832A3D"/>
    <w:rsid w:val="00832ADE"/>
    <w:rsid w:val="0083339E"/>
    <w:rsid w:val="0083399D"/>
    <w:rsid w:val="00833AD1"/>
    <w:rsid w:val="00833F09"/>
    <w:rsid w:val="00835267"/>
    <w:rsid w:val="00835DE7"/>
    <w:rsid w:val="008362B9"/>
    <w:rsid w:val="008363C7"/>
    <w:rsid w:val="008364DC"/>
    <w:rsid w:val="00836522"/>
    <w:rsid w:val="00840067"/>
    <w:rsid w:val="00840447"/>
    <w:rsid w:val="0084060A"/>
    <w:rsid w:val="00840B2F"/>
    <w:rsid w:val="00840C57"/>
    <w:rsid w:val="00840C8A"/>
    <w:rsid w:val="00840D93"/>
    <w:rsid w:val="00841621"/>
    <w:rsid w:val="00841B58"/>
    <w:rsid w:val="00841E51"/>
    <w:rsid w:val="00842177"/>
    <w:rsid w:val="0084230E"/>
    <w:rsid w:val="0084233F"/>
    <w:rsid w:val="008423D6"/>
    <w:rsid w:val="008425C7"/>
    <w:rsid w:val="00842A99"/>
    <w:rsid w:val="00842D59"/>
    <w:rsid w:val="008431D7"/>
    <w:rsid w:val="008433E6"/>
    <w:rsid w:val="00843BDA"/>
    <w:rsid w:val="0084437C"/>
    <w:rsid w:val="00844637"/>
    <w:rsid w:val="008452D0"/>
    <w:rsid w:val="008458A5"/>
    <w:rsid w:val="00845C02"/>
    <w:rsid w:val="00846C47"/>
    <w:rsid w:val="00847211"/>
    <w:rsid w:val="00847ADF"/>
    <w:rsid w:val="00847AFB"/>
    <w:rsid w:val="008505A8"/>
    <w:rsid w:val="008517FD"/>
    <w:rsid w:val="0085199F"/>
    <w:rsid w:val="0085214B"/>
    <w:rsid w:val="008521C1"/>
    <w:rsid w:val="00852713"/>
    <w:rsid w:val="008527C3"/>
    <w:rsid w:val="00853369"/>
    <w:rsid w:val="00853546"/>
    <w:rsid w:val="00854338"/>
    <w:rsid w:val="00855084"/>
    <w:rsid w:val="0085541C"/>
    <w:rsid w:val="00855D2B"/>
    <w:rsid w:val="008568EA"/>
    <w:rsid w:val="00856904"/>
    <w:rsid w:val="008569A2"/>
    <w:rsid w:val="00856F30"/>
    <w:rsid w:val="00857542"/>
    <w:rsid w:val="00857718"/>
    <w:rsid w:val="00857B15"/>
    <w:rsid w:val="00857F07"/>
    <w:rsid w:val="00857FC1"/>
    <w:rsid w:val="0086111C"/>
    <w:rsid w:val="00861A61"/>
    <w:rsid w:val="00861CA7"/>
    <w:rsid w:val="00861DB5"/>
    <w:rsid w:val="00862582"/>
    <w:rsid w:val="00862BE2"/>
    <w:rsid w:val="00862E8D"/>
    <w:rsid w:val="00863EBF"/>
    <w:rsid w:val="008642D5"/>
    <w:rsid w:val="00864DD7"/>
    <w:rsid w:val="0086549C"/>
    <w:rsid w:val="008668E8"/>
    <w:rsid w:val="00866965"/>
    <w:rsid w:val="00867842"/>
    <w:rsid w:val="0086789A"/>
    <w:rsid w:val="00867BA1"/>
    <w:rsid w:val="0087067F"/>
    <w:rsid w:val="008711B2"/>
    <w:rsid w:val="008712AA"/>
    <w:rsid w:val="00871BF2"/>
    <w:rsid w:val="00872361"/>
    <w:rsid w:val="008727E3"/>
    <w:rsid w:val="008728A3"/>
    <w:rsid w:val="00872A9E"/>
    <w:rsid w:val="00872B31"/>
    <w:rsid w:val="008735A5"/>
    <w:rsid w:val="008737DB"/>
    <w:rsid w:val="00873ABE"/>
    <w:rsid w:val="0087407F"/>
    <w:rsid w:val="00874623"/>
    <w:rsid w:val="008747A3"/>
    <w:rsid w:val="008755D9"/>
    <w:rsid w:val="00875BE4"/>
    <w:rsid w:val="00876D61"/>
    <w:rsid w:val="00876D8D"/>
    <w:rsid w:val="00876FA5"/>
    <w:rsid w:val="00877DE6"/>
    <w:rsid w:val="00877E57"/>
    <w:rsid w:val="008806EA"/>
    <w:rsid w:val="00880F38"/>
    <w:rsid w:val="00882B98"/>
    <w:rsid w:val="00882BD7"/>
    <w:rsid w:val="008835E3"/>
    <w:rsid w:val="0088384A"/>
    <w:rsid w:val="00883AD0"/>
    <w:rsid w:val="00883D8D"/>
    <w:rsid w:val="00884019"/>
    <w:rsid w:val="00884D5C"/>
    <w:rsid w:val="00885742"/>
    <w:rsid w:val="00886E5C"/>
    <w:rsid w:val="0089025C"/>
    <w:rsid w:val="008907D4"/>
    <w:rsid w:val="00890A62"/>
    <w:rsid w:val="00890CCD"/>
    <w:rsid w:val="0089158D"/>
    <w:rsid w:val="0089166E"/>
    <w:rsid w:val="008918DC"/>
    <w:rsid w:val="00891B1D"/>
    <w:rsid w:val="00892650"/>
    <w:rsid w:val="00892765"/>
    <w:rsid w:val="008927F1"/>
    <w:rsid w:val="00892BCA"/>
    <w:rsid w:val="008932A8"/>
    <w:rsid w:val="00893777"/>
    <w:rsid w:val="00893A63"/>
    <w:rsid w:val="00893AB2"/>
    <w:rsid w:val="00893C48"/>
    <w:rsid w:val="00893FBD"/>
    <w:rsid w:val="0089402F"/>
    <w:rsid w:val="00894265"/>
    <w:rsid w:val="0089430A"/>
    <w:rsid w:val="008943B1"/>
    <w:rsid w:val="008949AA"/>
    <w:rsid w:val="00894B54"/>
    <w:rsid w:val="00894FA0"/>
    <w:rsid w:val="008957FE"/>
    <w:rsid w:val="008958C5"/>
    <w:rsid w:val="00896781"/>
    <w:rsid w:val="00896A5B"/>
    <w:rsid w:val="00897236"/>
    <w:rsid w:val="00897651"/>
    <w:rsid w:val="0089767F"/>
    <w:rsid w:val="008977FE"/>
    <w:rsid w:val="008979FF"/>
    <w:rsid w:val="00897C6A"/>
    <w:rsid w:val="00897FBC"/>
    <w:rsid w:val="008A043A"/>
    <w:rsid w:val="008A07F1"/>
    <w:rsid w:val="008A0EF8"/>
    <w:rsid w:val="008A1A24"/>
    <w:rsid w:val="008A1CEC"/>
    <w:rsid w:val="008A229E"/>
    <w:rsid w:val="008A2B10"/>
    <w:rsid w:val="008A3049"/>
    <w:rsid w:val="008A3242"/>
    <w:rsid w:val="008A3360"/>
    <w:rsid w:val="008A408F"/>
    <w:rsid w:val="008A40E0"/>
    <w:rsid w:val="008A4696"/>
    <w:rsid w:val="008A481E"/>
    <w:rsid w:val="008A4C16"/>
    <w:rsid w:val="008A5553"/>
    <w:rsid w:val="008A6D2C"/>
    <w:rsid w:val="008A7CE7"/>
    <w:rsid w:val="008A7D5D"/>
    <w:rsid w:val="008B020C"/>
    <w:rsid w:val="008B0E75"/>
    <w:rsid w:val="008B0FA2"/>
    <w:rsid w:val="008B117D"/>
    <w:rsid w:val="008B23B9"/>
    <w:rsid w:val="008B2579"/>
    <w:rsid w:val="008B2710"/>
    <w:rsid w:val="008B275D"/>
    <w:rsid w:val="008B2D34"/>
    <w:rsid w:val="008B337D"/>
    <w:rsid w:val="008B4268"/>
    <w:rsid w:val="008B4294"/>
    <w:rsid w:val="008B435C"/>
    <w:rsid w:val="008B4775"/>
    <w:rsid w:val="008B5742"/>
    <w:rsid w:val="008B595D"/>
    <w:rsid w:val="008B6326"/>
    <w:rsid w:val="008B64AD"/>
    <w:rsid w:val="008B6C24"/>
    <w:rsid w:val="008B7E8D"/>
    <w:rsid w:val="008C0037"/>
    <w:rsid w:val="008C06B2"/>
    <w:rsid w:val="008C08BE"/>
    <w:rsid w:val="008C0D55"/>
    <w:rsid w:val="008C0DB5"/>
    <w:rsid w:val="008C1EB7"/>
    <w:rsid w:val="008C24A3"/>
    <w:rsid w:val="008C29BA"/>
    <w:rsid w:val="008C2A9C"/>
    <w:rsid w:val="008C30DA"/>
    <w:rsid w:val="008C36E3"/>
    <w:rsid w:val="008C3ACF"/>
    <w:rsid w:val="008C3CD2"/>
    <w:rsid w:val="008C3D0E"/>
    <w:rsid w:val="008C45A6"/>
    <w:rsid w:val="008C4BF0"/>
    <w:rsid w:val="008C4C1D"/>
    <w:rsid w:val="008C4E1E"/>
    <w:rsid w:val="008C4EC6"/>
    <w:rsid w:val="008C5471"/>
    <w:rsid w:val="008C5585"/>
    <w:rsid w:val="008C5C05"/>
    <w:rsid w:val="008C5C29"/>
    <w:rsid w:val="008C6685"/>
    <w:rsid w:val="008C6C8E"/>
    <w:rsid w:val="008C6E33"/>
    <w:rsid w:val="008C77E8"/>
    <w:rsid w:val="008C7BA7"/>
    <w:rsid w:val="008C7F9C"/>
    <w:rsid w:val="008D05CC"/>
    <w:rsid w:val="008D0751"/>
    <w:rsid w:val="008D0967"/>
    <w:rsid w:val="008D1346"/>
    <w:rsid w:val="008D1705"/>
    <w:rsid w:val="008D1859"/>
    <w:rsid w:val="008D18F1"/>
    <w:rsid w:val="008D1911"/>
    <w:rsid w:val="008D1984"/>
    <w:rsid w:val="008D1FF9"/>
    <w:rsid w:val="008D242C"/>
    <w:rsid w:val="008D30B7"/>
    <w:rsid w:val="008D331D"/>
    <w:rsid w:val="008D5449"/>
    <w:rsid w:val="008D56F6"/>
    <w:rsid w:val="008D5AF2"/>
    <w:rsid w:val="008D65FE"/>
    <w:rsid w:val="008D664C"/>
    <w:rsid w:val="008D6A30"/>
    <w:rsid w:val="008D762A"/>
    <w:rsid w:val="008E01C4"/>
    <w:rsid w:val="008E02BE"/>
    <w:rsid w:val="008E035D"/>
    <w:rsid w:val="008E08D5"/>
    <w:rsid w:val="008E10C4"/>
    <w:rsid w:val="008E1178"/>
    <w:rsid w:val="008E11F7"/>
    <w:rsid w:val="008E14D6"/>
    <w:rsid w:val="008E18BD"/>
    <w:rsid w:val="008E2D3E"/>
    <w:rsid w:val="008E3038"/>
    <w:rsid w:val="008E30A3"/>
    <w:rsid w:val="008E30FE"/>
    <w:rsid w:val="008E39B1"/>
    <w:rsid w:val="008E3CD6"/>
    <w:rsid w:val="008E5461"/>
    <w:rsid w:val="008E5970"/>
    <w:rsid w:val="008E5AF0"/>
    <w:rsid w:val="008E5B00"/>
    <w:rsid w:val="008E5ED9"/>
    <w:rsid w:val="008E604D"/>
    <w:rsid w:val="008E7383"/>
    <w:rsid w:val="008E7398"/>
    <w:rsid w:val="008E7426"/>
    <w:rsid w:val="008E742C"/>
    <w:rsid w:val="008F0095"/>
    <w:rsid w:val="008F00BC"/>
    <w:rsid w:val="008F018B"/>
    <w:rsid w:val="008F0310"/>
    <w:rsid w:val="008F071C"/>
    <w:rsid w:val="008F159B"/>
    <w:rsid w:val="008F15A0"/>
    <w:rsid w:val="008F1B7A"/>
    <w:rsid w:val="008F1EB2"/>
    <w:rsid w:val="008F2E8A"/>
    <w:rsid w:val="008F3231"/>
    <w:rsid w:val="008F3AB2"/>
    <w:rsid w:val="008F3E44"/>
    <w:rsid w:val="008F3E94"/>
    <w:rsid w:val="008F3FA8"/>
    <w:rsid w:val="008F3FF2"/>
    <w:rsid w:val="008F42B2"/>
    <w:rsid w:val="008F45C9"/>
    <w:rsid w:val="008F4906"/>
    <w:rsid w:val="008F5243"/>
    <w:rsid w:val="008F5F88"/>
    <w:rsid w:val="008F5FBA"/>
    <w:rsid w:val="008F6634"/>
    <w:rsid w:val="008F6A4D"/>
    <w:rsid w:val="008F6C99"/>
    <w:rsid w:val="00900202"/>
    <w:rsid w:val="009010CD"/>
    <w:rsid w:val="00901710"/>
    <w:rsid w:val="00901D32"/>
    <w:rsid w:val="00901DF6"/>
    <w:rsid w:val="00901FE5"/>
    <w:rsid w:val="009024BF"/>
    <w:rsid w:val="0090262F"/>
    <w:rsid w:val="00902CA5"/>
    <w:rsid w:val="00902D18"/>
    <w:rsid w:val="00903388"/>
    <w:rsid w:val="0090378D"/>
    <w:rsid w:val="009037DA"/>
    <w:rsid w:val="00903A7D"/>
    <w:rsid w:val="00904096"/>
    <w:rsid w:val="00904CD7"/>
    <w:rsid w:val="00905711"/>
    <w:rsid w:val="00905AC4"/>
    <w:rsid w:val="00905C41"/>
    <w:rsid w:val="009069BA"/>
    <w:rsid w:val="00906C71"/>
    <w:rsid w:val="009077D2"/>
    <w:rsid w:val="00907867"/>
    <w:rsid w:val="00910E74"/>
    <w:rsid w:val="00910EB5"/>
    <w:rsid w:val="009116E5"/>
    <w:rsid w:val="009118D5"/>
    <w:rsid w:val="00911DA1"/>
    <w:rsid w:val="009126D3"/>
    <w:rsid w:val="00912931"/>
    <w:rsid w:val="00912B65"/>
    <w:rsid w:val="00912D83"/>
    <w:rsid w:val="009134B1"/>
    <w:rsid w:val="00913E94"/>
    <w:rsid w:val="00913F32"/>
    <w:rsid w:val="00913FCF"/>
    <w:rsid w:val="00914281"/>
    <w:rsid w:val="00914725"/>
    <w:rsid w:val="009157A6"/>
    <w:rsid w:val="00915880"/>
    <w:rsid w:val="00915E94"/>
    <w:rsid w:val="00915F49"/>
    <w:rsid w:val="0091620E"/>
    <w:rsid w:val="0091656F"/>
    <w:rsid w:val="009165FF"/>
    <w:rsid w:val="009166CE"/>
    <w:rsid w:val="0091674A"/>
    <w:rsid w:val="00916A06"/>
    <w:rsid w:val="00916EA6"/>
    <w:rsid w:val="00920028"/>
    <w:rsid w:val="00920958"/>
    <w:rsid w:val="00920CB3"/>
    <w:rsid w:val="0092146F"/>
    <w:rsid w:val="00922935"/>
    <w:rsid w:val="00922A29"/>
    <w:rsid w:val="00922A3D"/>
    <w:rsid w:val="00922E02"/>
    <w:rsid w:val="00922E38"/>
    <w:rsid w:val="009230DE"/>
    <w:rsid w:val="0092315F"/>
    <w:rsid w:val="00923553"/>
    <w:rsid w:val="0092378F"/>
    <w:rsid w:val="00923F9F"/>
    <w:rsid w:val="009241CF"/>
    <w:rsid w:val="00924311"/>
    <w:rsid w:val="00924694"/>
    <w:rsid w:val="00924A79"/>
    <w:rsid w:val="00924A97"/>
    <w:rsid w:val="00924C53"/>
    <w:rsid w:val="00925580"/>
    <w:rsid w:val="00925646"/>
    <w:rsid w:val="00925C5A"/>
    <w:rsid w:val="00925E3F"/>
    <w:rsid w:val="00925F6B"/>
    <w:rsid w:val="009273AE"/>
    <w:rsid w:val="009278A4"/>
    <w:rsid w:val="00927CC8"/>
    <w:rsid w:val="00927DE7"/>
    <w:rsid w:val="00930896"/>
    <w:rsid w:val="009309A0"/>
    <w:rsid w:val="00931038"/>
    <w:rsid w:val="009321E9"/>
    <w:rsid w:val="009324EB"/>
    <w:rsid w:val="00932669"/>
    <w:rsid w:val="00932C20"/>
    <w:rsid w:val="00932C89"/>
    <w:rsid w:val="00932F5F"/>
    <w:rsid w:val="00933060"/>
    <w:rsid w:val="009336A8"/>
    <w:rsid w:val="00933F84"/>
    <w:rsid w:val="009349AB"/>
    <w:rsid w:val="00934A02"/>
    <w:rsid w:val="00935DF6"/>
    <w:rsid w:val="0093614D"/>
    <w:rsid w:val="0093681B"/>
    <w:rsid w:val="00936A70"/>
    <w:rsid w:val="00936BBA"/>
    <w:rsid w:val="00936DDD"/>
    <w:rsid w:val="00936E40"/>
    <w:rsid w:val="009371D9"/>
    <w:rsid w:val="00940274"/>
    <w:rsid w:val="00940AD2"/>
    <w:rsid w:val="00940D36"/>
    <w:rsid w:val="00940D8A"/>
    <w:rsid w:val="00940F66"/>
    <w:rsid w:val="0094188F"/>
    <w:rsid w:val="00942476"/>
    <w:rsid w:val="00942B88"/>
    <w:rsid w:val="00942F9C"/>
    <w:rsid w:val="00942FEF"/>
    <w:rsid w:val="0094337E"/>
    <w:rsid w:val="00943449"/>
    <w:rsid w:val="00943A62"/>
    <w:rsid w:val="00943D1C"/>
    <w:rsid w:val="00944885"/>
    <w:rsid w:val="00945358"/>
    <w:rsid w:val="009454E5"/>
    <w:rsid w:val="0094580E"/>
    <w:rsid w:val="009472EA"/>
    <w:rsid w:val="00947745"/>
    <w:rsid w:val="009478C0"/>
    <w:rsid w:val="00950420"/>
    <w:rsid w:val="0095049B"/>
    <w:rsid w:val="009506FE"/>
    <w:rsid w:val="009532D1"/>
    <w:rsid w:val="009540A6"/>
    <w:rsid w:val="009540DA"/>
    <w:rsid w:val="00954206"/>
    <w:rsid w:val="00954A86"/>
    <w:rsid w:val="00954B76"/>
    <w:rsid w:val="00956BC6"/>
    <w:rsid w:val="00956CD5"/>
    <w:rsid w:val="0096047D"/>
    <w:rsid w:val="00960524"/>
    <w:rsid w:val="00960DB1"/>
    <w:rsid w:val="00962956"/>
    <w:rsid w:val="00962D4C"/>
    <w:rsid w:val="009631E0"/>
    <w:rsid w:val="00963F03"/>
    <w:rsid w:val="0096418C"/>
    <w:rsid w:val="009644AE"/>
    <w:rsid w:val="00964DE8"/>
    <w:rsid w:val="009650D5"/>
    <w:rsid w:val="00965142"/>
    <w:rsid w:val="0096590A"/>
    <w:rsid w:val="00965DE8"/>
    <w:rsid w:val="00965F27"/>
    <w:rsid w:val="0096677F"/>
    <w:rsid w:val="00966AC8"/>
    <w:rsid w:val="009677A7"/>
    <w:rsid w:val="00967F01"/>
    <w:rsid w:val="00970261"/>
    <w:rsid w:val="00970313"/>
    <w:rsid w:val="00970A0C"/>
    <w:rsid w:val="00970FCF"/>
    <w:rsid w:val="00970FFC"/>
    <w:rsid w:val="00972AFC"/>
    <w:rsid w:val="00973A88"/>
    <w:rsid w:val="009741EC"/>
    <w:rsid w:val="009746B0"/>
    <w:rsid w:val="009748C3"/>
    <w:rsid w:val="00974FEB"/>
    <w:rsid w:val="009757E0"/>
    <w:rsid w:val="009759DA"/>
    <w:rsid w:val="00976390"/>
    <w:rsid w:val="00976973"/>
    <w:rsid w:val="00976B29"/>
    <w:rsid w:val="00977644"/>
    <w:rsid w:val="009779EB"/>
    <w:rsid w:val="00977A8F"/>
    <w:rsid w:val="00977C99"/>
    <w:rsid w:val="009804E0"/>
    <w:rsid w:val="0098056C"/>
    <w:rsid w:val="00980D3C"/>
    <w:rsid w:val="00980E68"/>
    <w:rsid w:val="00980EFC"/>
    <w:rsid w:val="00980FEE"/>
    <w:rsid w:val="00981A9E"/>
    <w:rsid w:val="00981E50"/>
    <w:rsid w:val="00982969"/>
    <w:rsid w:val="00982C8A"/>
    <w:rsid w:val="00982DE2"/>
    <w:rsid w:val="00983ADF"/>
    <w:rsid w:val="00983CA7"/>
    <w:rsid w:val="00983F94"/>
    <w:rsid w:val="00983FD3"/>
    <w:rsid w:val="009853DA"/>
    <w:rsid w:val="009854F3"/>
    <w:rsid w:val="00985EB7"/>
    <w:rsid w:val="0098650E"/>
    <w:rsid w:val="00986CA2"/>
    <w:rsid w:val="00986F05"/>
    <w:rsid w:val="0098724C"/>
    <w:rsid w:val="0098727D"/>
    <w:rsid w:val="009878D1"/>
    <w:rsid w:val="00987B6B"/>
    <w:rsid w:val="00990825"/>
    <w:rsid w:val="00990831"/>
    <w:rsid w:val="00990985"/>
    <w:rsid w:val="00990E52"/>
    <w:rsid w:val="00991369"/>
    <w:rsid w:val="009914BB"/>
    <w:rsid w:val="00992868"/>
    <w:rsid w:val="009928B6"/>
    <w:rsid w:val="00992DB0"/>
    <w:rsid w:val="009937B6"/>
    <w:rsid w:val="00994180"/>
    <w:rsid w:val="009942FF"/>
    <w:rsid w:val="00994406"/>
    <w:rsid w:val="00994784"/>
    <w:rsid w:val="00994CB4"/>
    <w:rsid w:val="009953CC"/>
    <w:rsid w:val="00995491"/>
    <w:rsid w:val="0099574C"/>
    <w:rsid w:val="00995F65"/>
    <w:rsid w:val="00996948"/>
    <w:rsid w:val="00996AEE"/>
    <w:rsid w:val="00996C38"/>
    <w:rsid w:val="009976E5"/>
    <w:rsid w:val="00997941"/>
    <w:rsid w:val="009A05BD"/>
    <w:rsid w:val="009A114F"/>
    <w:rsid w:val="009A17BF"/>
    <w:rsid w:val="009A2BAB"/>
    <w:rsid w:val="009A3138"/>
    <w:rsid w:val="009A3355"/>
    <w:rsid w:val="009A3A8F"/>
    <w:rsid w:val="009A3DD5"/>
    <w:rsid w:val="009A410E"/>
    <w:rsid w:val="009A4445"/>
    <w:rsid w:val="009A4BAB"/>
    <w:rsid w:val="009A4DEE"/>
    <w:rsid w:val="009A4FD2"/>
    <w:rsid w:val="009A5649"/>
    <w:rsid w:val="009A57CA"/>
    <w:rsid w:val="009A68FE"/>
    <w:rsid w:val="009A75F2"/>
    <w:rsid w:val="009A792A"/>
    <w:rsid w:val="009A7F2F"/>
    <w:rsid w:val="009B015D"/>
    <w:rsid w:val="009B02B3"/>
    <w:rsid w:val="009B0B4C"/>
    <w:rsid w:val="009B0F04"/>
    <w:rsid w:val="009B1E42"/>
    <w:rsid w:val="009B2360"/>
    <w:rsid w:val="009B28B4"/>
    <w:rsid w:val="009B2984"/>
    <w:rsid w:val="009B2BDA"/>
    <w:rsid w:val="009B3189"/>
    <w:rsid w:val="009B31D2"/>
    <w:rsid w:val="009B333A"/>
    <w:rsid w:val="009B3943"/>
    <w:rsid w:val="009B3F2B"/>
    <w:rsid w:val="009B49F7"/>
    <w:rsid w:val="009B4A8D"/>
    <w:rsid w:val="009B4F2D"/>
    <w:rsid w:val="009B57AF"/>
    <w:rsid w:val="009B5BB1"/>
    <w:rsid w:val="009B6925"/>
    <w:rsid w:val="009B6F8C"/>
    <w:rsid w:val="009B744C"/>
    <w:rsid w:val="009B76FF"/>
    <w:rsid w:val="009B7B95"/>
    <w:rsid w:val="009C03D3"/>
    <w:rsid w:val="009C0758"/>
    <w:rsid w:val="009C0823"/>
    <w:rsid w:val="009C095F"/>
    <w:rsid w:val="009C0A10"/>
    <w:rsid w:val="009C0ADA"/>
    <w:rsid w:val="009C0BEC"/>
    <w:rsid w:val="009C0E0B"/>
    <w:rsid w:val="009C10E0"/>
    <w:rsid w:val="009C13D2"/>
    <w:rsid w:val="009C152A"/>
    <w:rsid w:val="009C17E0"/>
    <w:rsid w:val="009C1E3A"/>
    <w:rsid w:val="009C36EB"/>
    <w:rsid w:val="009C3B14"/>
    <w:rsid w:val="009C3F2D"/>
    <w:rsid w:val="009C4046"/>
    <w:rsid w:val="009C553D"/>
    <w:rsid w:val="009C554B"/>
    <w:rsid w:val="009C5FFE"/>
    <w:rsid w:val="009C6877"/>
    <w:rsid w:val="009C6BB6"/>
    <w:rsid w:val="009C6D17"/>
    <w:rsid w:val="009C6EF4"/>
    <w:rsid w:val="009C720D"/>
    <w:rsid w:val="009C75CC"/>
    <w:rsid w:val="009C7AC9"/>
    <w:rsid w:val="009C7C4A"/>
    <w:rsid w:val="009C7C5D"/>
    <w:rsid w:val="009C7F62"/>
    <w:rsid w:val="009C7FDC"/>
    <w:rsid w:val="009D08C2"/>
    <w:rsid w:val="009D091C"/>
    <w:rsid w:val="009D0FA5"/>
    <w:rsid w:val="009D165C"/>
    <w:rsid w:val="009D1A96"/>
    <w:rsid w:val="009D2969"/>
    <w:rsid w:val="009D38BB"/>
    <w:rsid w:val="009D38FE"/>
    <w:rsid w:val="009D493A"/>
    <w:rsid w:val="009D5982"/>
    <w:rsid w:val="009D5D72"/>
    <w:rsid w:val="009D5FE0"/>
    <w:rsid w:val="009D603E"/>
    <w:rsid w:val="009D63B3"/>
    <w:rsid w:val="009D67EA"/>
    <w:rsid w:val="009D68D3"/>
    <w:rsid w:val="009D68F6"/>
    <w:rsid w:val="009D7074"/>
    <w:rsid w:val="009D735A"/>
    <w:rsid w:val="009D7497"/>
    <w:rsid w:val="009D772A"/>
    <w:rsid w:val="009D7A94"/>
    <w:rsid w:val="009D7B2C"/>
    <w:rsid w:val="009E026B"/>
    <w:rsid w:val="009E0373"/>
    <w:rsid w:val="009E0E6B"/>
    <w:rsid w:val="009E18A7"/>
    <w:rsid w:val="009E1DEE"/>
    <w:rsid w:val="009E20B3"/>
    <w:rsid w:val="009E25D1"/>
    <w:rsid w:val="009E2C91"/>
    <w:rsid w:val="009E3103"/>
    <w:rsid w:val="009E3701"/>
    <w:rsid w:val="009E3782"/>
    <w:rsid w:val="009E384F"/>
    <w:rsid w:val="009E3A09"/>
    <w:rsid w:val="009E3B02"/>
    <w:rsid w:val="009E3CD8"/>
    <w:rsid w:val="009E429C"/>
    <w:rsid w:val="009E43B1"/>
    <w:rsid w:val="009E49B5"/>
    <w:rsid w:val="009E52AC"/>
    <w:rsid w:val="009E547E"/>
    <w:rsid w:val="009E5CD6"/>
    <w:rsid w:val="009E60D4"/>
    <w:rsid w:val="009E68BB"/>
    <w:rsid w:val="009E6D52"/>
    <w:rsid w:val="009E7195"/>
    <w:rsid w:val="009E7AB8"/>
    <w:rsid w:val="009E7C2E"/>
    <w:rsid w:val="009E7DD3"/>
    <w:rsid w:val="009F013D"/>
    <w:rsid w:val="009F0381"/>
    <w:rsid w:val="009F04E2"/>
    <w:rsid w:val="009F063D"/>
    <w:rsid w:val="009F0A1C"/>
    <w:rsid w:val="009F0B89"/>
    <w:rsid w:val="009F0E35"/>
    <w:rsid w:val="009F0F29"/>
    <w:rsid w:val="009F18FF"/>
    <w:rsid w:val="009F1993"/>
    <w:rsid w:val="009F23C7"/>
    <w:rsid w:val="009F25F3"/>
    <w:rsid w:val="009F26E5"/>
    <w:rsid w:val="009F2B18"/>
    <w:rsid w:val="009F2F37"/>
    <w:rsid w:val="009F33B7"/>
    <w:rsid w:val="009F35BA"/>
    <w:rsid w:val="009F366A"/>
    <w:rsid w:val="009F3A07"/>
    <w:rsid w:val="009F3A39"/>
    <w:rsid w:val="009F3C79"/>
    <w:rsid w:val="009F4C13"/>
    <w:rsid w:val="009F4E4F"/>
    <w:rsid w:val="009F535B"/>
    <w:rsid w:val="009F5425"/>
    <w:rsid w:val="009F5575"/>
    <w:rsid w:val="009F5B21"/>
    <w:rsid w:val="009F5C3E"/>
    <w:rsid w:val="009F60E4"/>
    <w:rsid w:val="009F6567"/>
    <w:rsid w:val="009F669F"/>
    <w:rsid w:val="009F671E"/>
    <w:rsid w:val="009F6A87"/>
    <w:rsid w:val="009F6BCF"/>
    <w:rsid w:val="009F6CB0"/>
    <w:rsid w:val="009F7A75"/>
    <w:rsid w:val="009F7A84"/>
    <w:rsid w:val="009F7BBC"/>
    <w:rsid w:val="009F7F53"/>
    <w:rsid w:val="00A00BE2"/>
    <w:rsid w:val="00A00C5A"/>
    <w:rsid w:val="00A00FB0"/>
    <w:rsid w:val="00A016D7"/>
    <w:rsid w:val="00A029EA"/>
    <w:rsid w:val="00A029FA"/>
    <w:rsid w:val="00A033C1"/>
    <w:rsid w:val="00A03746"/>
    <w:rsid w:val="00A04279"/>
    <w:rsid w:val="00A04EF9"/>
    <w:rsid w:val="00A068A8"/>
    <w:rsid w:val="00A072B6"/>
    <w:rsid w:val="00A07BF1"/>
    <w:rsid w:val="00A11D6D"/>
    <w:rsid w:val="00A11F97"/>
    <w:rsid w:val="00A133AB"/>
    <w:rsid w:val="00A14409"/>
    <w:rsid w:val="00A14A5A"/>
    <w:rsid w:val="00A15254"/>
    <w:rsid w:val="00A15670"/>
    <w:rsid w:val="00A167FF"/>
    <w:rsid w:val="00A17435"/>
    <w:rsid w:val="00A178E4"/>
    <w:rsid w:val="00A17EE7"/>
    <w:rsid w:val="00A21228"/>
    <w:rsid w:val="00A21D39"/>
    <w:rsid w:val="00A22636"/>
    <w:rsid w:val="00A22F49"/>
    <w:rsid w:val="00A2339B"/>
    <w:rsid w:val="00A242C4"/>
    <w:rsid w:val="00A24A57"/>
    <w:rsid w:val="00A253D7"/>
    <w:rsid w:val="00A254D7"/>
    <w:rsid w:val="00A259D6"/>
    <w:rsid w:val="00A2601F"/>
    <w:rsid w:val="00A2632C"/>
    <w:rsid w:val="00A26592"/>
    <w:rsid w:val="00A26776"/>
    <w:rsid w:val="00A26C87"/>
    <w:rsid w:val="00A27654"/>
    <w:rsid w:val="00A278E3"/>
    <w:rsid w:val="00A27E74"/>
    <w:rsid w:val="00A305FB"/>
    <w:rsid w:val="00A30819"/>
    <w:rsid w:val="00A308F1"/>
    <w:rsid w:val="00A30C63"/>
    <w:rsid w:val="00A31002"/>
    <w:rsid w:val="00A31A79"/>
    <w:rsid w:val="00A31F2F"/>
    <w:rsid w:val="00A322FC"/>
    <w:rsid w:val="00A32402"/>
    <w:rsid w:val="00A32657"/>
    <w:rsid w:val="00A3272F"/>
    <w:rsid w:val="00A33085"/>
    <w:rsid w:val="00A33432"/>
    <w:rsid w:val="00A33756"/>
    <w:rsid w:val="00A34255"/>
    <w:rsid w:val="00A3464E"/>
    <w:rsid w:val="00A34ED9"/>
    <w:rsid w:val="00A35C99"/>
    <w:rsid w:val="00A35EAD"/>
    <w:rsid w:val="00A362D0"/>
    <w:rsid w:val="00A365CB"/>
    <w:rsid w:val="00A36872"/>
    <w:rsid w:val="00A37594"/>
    <w:rsid w:val="00A37606"/>
    <w:rsid w:val="00A37E0D"/>
    <w:rsid w:val="00A40159"/>
    <w:rsid w:val="00A40440"/>
    <w:rsid w:val="00A40ABA"/>
    <w:rsid w:val="00A40FF4"/>
    <w:rsid w:val="00A41505"/>
    <w:rsid w:val="00A42C58"/>
    <w:rsid w:val="00A42F19"/>
    <w:rsid w:val="00A434A5"/>
    <w:rsid w:val="00A434AC"/>
    <w:rsid w:val="00A4427D"/>
    <w:rsid w:val="00A44474"/>
    <w:rsid w:val="00A4456F"/>
    <w:rsid w:val="00A450C9"/>
    <w:rsid w:val="00A45561"/>
    <w:rsid w:val="00A46A01"/>
    <w:rsid w:val="00A46D45"/>
    <w:rsid w:val="00A46DC1"/>
    <w:rsid w:val="00A47614"/>
    <w:rsid w:val="00A47784"/>
    <w:rsid w:val="00A50825"/>
    <w:rsid w:val="00A51224"/>
    <w:rsid w:val="00A5146B"/>
    <w:rsid w:val="00A51AA7"/>
    <w:rsid w:val="00A521AA"/>
    <w:rsid w:val="00A52818"/>
    <w:rsid w:val="00A5342B"/>
    <w:rsid w:val="00A538AD"/>
    <w:rsid w:val="00A54038"/>
    <w:rsid w:val="00A542D1"/>
    <w:rsid w:val="00A5438E"/>
    <w:rsid w:val="00A547D3"/>
    <w:rsid w:val="00A54BFD"/>
    <w:rsid w:val="00A54CB7"/>
    <w:rsid w:val="00A5577D"/>
    <w:rsid w:val="00A55A58"/>
    <w:rsid w:val="00A565A7"/>
    <w:rsid w:val="00A567D2"/>
    <w:rsid w:val="00A575F3"/>
    <w:rsid w:val="00A5796D"/>
    <w:rsid w:val="00A60156"/>
    <w:rsid w:val="00A601FB"/>
    <w:rsid w:val="00A60371"/>
    <w:rsid w:val="00A60B46"/>
    <w:rsid w:val="00A61166"/>
    <w:rsid w:val="00A615B7"/>
    <w:rsid w:val="00A61977"/>
    <w:rsid w:val="00A61FAC"/>
    <w:rsid w:val="00A63010"/>
    <w:rsid w:val="00A633C7"/>
    <w:rsid w:val="00A63A4A"/>
    <w:rsid w:val="00A642D6"/>
    <w:rsid w:val="00A64E9B"/>
    <w:rsid w:val="00A652ED"/>
    <w:rsid w:val="00A654E6"/>
    <w:rsid w:val="00A656D7"/>
    <w:rsid w:val="00A6662A"/>
    <w:rsid w:val="00A66DEB"/>
    <w:rsid w:val="00A671A8"/>
    <w:rsid w:val="00A67821"/>
    <w:rsid w:val="00A67A3F"/>
    <w:rsid w:val="00A67DB8"/>
    <w:rsid w:val="00A67F10"/>
    <w:rsid w:val="00A70131"/>
    <w:rsid w:val="00A70925"/>
    <w:rsid w:val="00A70F55"/>
    <w:rsid w:val="00A71B4B"/>
    <w:rsid w:val="00A72128"/>
    <w:rsid w:val="00A723DD"/>
    <w:rsid w:val="00A72775"/>
    <w:rsid w:val="00A7290D"/>
    <w:rsid w:val="00A72A26"/>
    <w:rsid w:val="00A73A4A"/>
    <w:rsid w:val="00A73CF1"/>
    <w:rsid w:val="00A7468E"/>
    <w:rsid w:val="00A74BF0"/>
    <w:rsid w:val="00A74D8C"/>
    <w:rsid w:val="00A7584E"/>
    <w:rsid w:val="00A75E76"/>
    <w:rsid w:val="00A75E91"/>
    <w:rsid w:val="00A76D41"/>
    <w:rsid w:val="00A76D9B"/>
    <w:rsid w:val="00A7701C"/>
    <w:rsid w:val="00A77E47"/>
    <w:rsid w:val="00A80E1D"/>
    <w:rsid w:val="00A80EF2"/>
    <w:rsid w:val="00A81714"/>
    <w:rsid w:val="00A82853"/>
    <w:rsid w:val="00A82EC6"/>
    <w:rsid w:val="00A83E55"/>
    <w:rsid w:val="00A83EE9"/>
    <w:rsid w:val="00A84487"/>
    <w:rsid w:val="00A8495C"/>
    <w:rsid w:val="00A8496B"/>
    <w:rsid w:val="00A8587D"/>
    <w:rsid w:val="00A8588B"/>
    <w:rsid w:val="00A8591D"/>
    <w:rsid w:val="00A85F92"/>
    <w:rsid w:val="00A860AF"/>
    <w:rsid w:val="00A86242"/>
    <w:rsid w:val="00A866F7"/>
    <w:rsid w:val="00A86E79"/>
    <w:rsid w:val="00A87225"/>
    <w:rsid w:val="00A877DE"/>
    <w:rsid w:val="00A9015C"/>
    <w:rsid w:val="00A907C5"/>
    <w:rsid w:val="00A90926"/>
    <w:rsid w:val="00A90A71"/>
    <w:rsid w:val="00A90F5C"/>
    <w:rsid w:val="00A91604"/>
    <w:rsid w:val="00A916FF"/>
    <w:rsid w:val="00A91ECA"/>
    <w:rsid w:val="00A92009"/>
    <w:rsid w:val="00A9237E"/>
    <w:rsid w:val="00A9345F"/>
    <w:rsid w:val="00A93A70"/>
    <w:rsid w:val="00A94347"/>
    <w:rsid w:val="00A94454"/>
    <w:rsid w:val="00A945B5"/>
    <w:rsid w:val="00A95286"/>
    <w:rsid w:val="00A959CE"/>
    <w:rsid w:val="00A95A8C"/>
    <w:rsid w:val="00A96CF1"/>
    <w:rsid w:val="00A96E14"/>
    <w:rsid w:val="00A973B8"/>
    <w:rsid w:val="00A9743E"/>
    <w:rsid w:val="00A978C2"/>
    <w:rsid w:val="00A97BB3"/>
    <w:rsid w:val="00A97EAC"/>
    <w:rsid w:val="00AA00D1"/>
    <w:rsid w:val="00AA0826"/>
    <w:rsid w:val="00AA0909"/>
    <w:rsid w:val="00AA09BC"/>
    <w:rsid w:val="00AA0CD4"/>
    <w:rsid w:val="00AA178C"/>
    <w:rsid w:val="00AA1B3D"/>
    <w:rsid w:val="00AA2299"/>
    <w:rsid w:val="00AA2757"/>
    <w:rsid w:val="00AA2E58"/>
    <w:rsid w:val="00AA2EC2"/>
    <w:rsid w:val="00AA2F1F"/>
    <w:rsid w:val="00AA3E67"/>
    <w:rsid w:val="00AA3EF0"/>
    <w:rsid w:val="00AA4087"/>
    <w:rsid w:val="00AA40E6"/>
    <w:rsid w:val="00AA4744"/>
    <w:rsid w:val="00AA4BA9"/>
    <w:rsid w:val="00AA4C8D"/>
    <w:rsid w:val="00AA5395"/>
    <w:rsid w:val="00AA542E"/>
    <w:rsid w:val="00AA59A8"/>
    <w:rsid w:val="00AA5AC8"/>
    <w:rsid w:val="00AA5E9E"/>
    <w:rsid w:val="00AA636A"/>
    <w:rsid w:val="00AB0221"/>
    <w:rsid w:val="00AB0357"/>
    <w:rsid w:val="00AB04AD"/>
    <w:rsid w:val="00AB05D9"/>
    <w:rsid w:val="00AB0F97"/>
    <w:rsid w:val="00AB1369"/>
    <w:rsid w:val="00AB1793"/>
    <w:rsid w:val="00AB1DC4"/>
    <w:rsid w:val="00AB1E5B"/>
    <w:rsid w:val="00AB1F5E"/>
    <w:rsid w:val="00AB340F"/>
    <w:rsid w:val="00AB349F"/>
    <w:rsid w:val="00AB36A4"/>
    <w:rsid w:val="00AB3DC1"/>
    <w:rsid w:val="00AB3F66"/>
    <w:rsid w:val="00AB49F2"/>
    <w:rsid w:val="00AB50F0"/>
    <w:rsid w:val="00AB5B07"/>
    <w:rsid w:val="00AB5CB4"/>
    <w:rsid w:val="00AB5F1B"/>
    <w:rsid w:val="00AB63A6"/>
    <w:rsid w:val="00AB6711"/>
    <w:rsid w:val="00AB68F0"/>
    <w:rsid w:val="00AB6BE5"/>
    <w:rsid w:val="00AB6CA4"/>
    <w:rsid w:val="00AB6D8D"/>
    <w:rsid w:val="00AB6ED3"/>
    <w:rsid w:val="00AB72C5"/>
    <w:rsid w:val="00AB759F"/>
    <w:rsid w:val="00AC1815"/>
    <w:rsid w:val="00AC181F"/>
    <w:rsid w:val="00AC1B5A"/>
    <w:rsid w:val="00AC2032"/>
    <w:rsid w:val="00AC25AA"/>
    <w:rsid w:val="00AC2C66"/>
    <w:rsid w:val="00AC307B"/>
    <w:rsid w:val="00AC30C2"/>
    <w:rsid w:val="00AC3601"/>
    <w:rsid w:val="00AC3A3C"/>
    <w:rsid w:val="00AC3D01"/>
    <w:rsid w:val="00AC3DE1"/>
    <w:rsid w:val="00AC4391"/>
    <w:rsid w:val="00AC45CD"/>
    <w:rsid w:val="00AC4926"/>
    <w:rsid w:val="00AC4BD7"/>
    <w:rsid w:val="00AC4C4A"/>
    <w:rsid w:val="00AC4FFE"/>
    <w:rsid w:val="00AC52CD"/>
    <w:rsid w:val="00AC57FC"/>
    <w:rsid w:val="00AC6652"/>
    <w:rsid w:val="00AC68BF"/>
    <w:rsid w:val="00AC6E78"/>
    <w:rsid w:val="00AC6EAD"/>
    <w:rsid w:val="00AC6FCD"/>
    <w:rsid w:val="00AC71E1"/>
    <w:rsid w:val="00AC7ADA"/>
    <w:rsid w:val="00AD0208"/>
    <w:rsid w:val="00AD0B6E"/>
    <w:rsid w:val="00AD1014"/>
    <w:rsid w:val="00AD17C4"/>
    <w:rsid w:val="00AD1A5A"/>
    <w:rsid w:val="00AD1C5B"/>
    <w:rsid w:val="00AD2949"/>
    <w:rsid w:val="00AD30DF"/>
    <w:rsid w:val="00AD3145"/>
    <w:rsid w:val="00AD3675"/>
    <w:rsid w:val="00AD38FB"/>
    <w:rsid w:val="00AD3B16"/>
    <w:rsid w:val="00AD475C"/>
    <w:rsid w:val="00AD5085"/>
    <w:rsid w:val="00AD53A3"/>
    <w:rsid w:val="00AD5A93"/>
    <w:rsid w:val="00AD6085"/>
    <w:rsid w:val="00AD6309"/>
    <w:rsid w:val="00AD67E0"/>
    <w:rsid w:val="00AD6A68"/>
    <w:rsid w:val="00AD6CBD"/>
    <w:rsid w:val="00AD74A7"/>
    <w:rsid w:val="00AD7557"/>
    <w:rsid w:val="00AD7606"/>
    <w:rsid w:val="00AE038F"/>
    <w:rsid w:val="00AE1198"/>
    <w:rsid w:val="00AE177F"/>
    <w:rsid w:val="00AE21B1"/>
    <w:rsid w:val="00AE23E5"/>
    <w:rsid w:val="00AE25BD"/>
    <w:rsid w:val="00AE2C6B"/>
    <w:rsid w:val="00AE2D69"/>
    <w:rsid w:val="00AE324E"/>
    <w:rsid w:val="00AE342E"/>
    <w:rsid w:val="00AE3489"/>
    <w:rsid w:val="00AE3CF0"/>
    <w:rsid w:val="00AE3E0D"/>
    <w:rsid w:val="00AE41E4"/>
    <w:rsid w:val="00AE591A"/>
    <w:rsid w:val="00AE6F98"/>
    <w:rsid w:val="00AF0F2A"/>
    <w:rsid w:val="00AF130F"/>
    <w:rsid w:val="00AF14F9"/>
    <w:rsid w:val="00AF1558"/>
    <w:rsid w:val="00AF26BA"/>
    <w:rsid w:val="00AF29BE"/>
    <w:rsid w:val="00AF2FB9"/>
    <w:rsid w:val="00AF3191"/>
    <w:rsid w:val="00AF40EF"/>
    <w:rsid w:val="00AF469F"/>
    <w:rsid w:val="00AF48C9"/>
    <w:rsid w:val="00AF4A7D"/>
    <w:rsid w:val="00AF526E"/>
    <w:rsid w:val="00AF5311"/>
    <w:rsid w:val="00AF5916"/>
    <w:rsid w:val="00AF601A"/>
    <w:rsid w:val="00AF62A8"/>
    <w:rsid w:val="00AF6A97"/>
    <w:rsid w:val="00AF71A7"/>
    <w:rsid w:val="00AF7322"/>
    <w:rsid w:val="00AF7D91"/>
    <w:rsid w:val="00B00013"/>
    <w:rsid w:val="00B01050"/>
    <w:rsid w:val="00B01B29"/>
    <w:rsid w:val="00B01B9F"/>
    <w:rsid w:val="00B02080"/>
    <w:rsid w:val="00B02324"/>
    <w:rsid w:val="00B023C4"/>
    <w:rsid w:val="00B024DC"/>
    <w:rsid w:val="00B02702"/>
    <w:rsid w:val="00B02B60"/>
    <w:rsid w:val="00B037D3"/>
    <w:rsid w:val="00B04087"/>
    <w:rsid w:val="00B04258"/>
    <w:rsid w:val="00B0492A"/>
    <w:rsid w:val="00B04B1E"/>
    <w:rsid w:val="00B04F66"/>
    <w:rsid w:val="00B0557A"/>
    <w:rsid w:val="00B05B77"/>
    <w:rsid w:val="00B06395"/>
    <w:rsid w:val="00B06ACD"/>
    <w:rsid w:val="00B07150"/>
    <w:rsid w:val="00B073DA"/>
    <w:rsid w:val="00B078F9"/>
    <w:rsid w:val="00B07B51"/>
    <w:rsid w:val="00B10643"/>
    <w:rsid w:val="00B10693"/>
    <w:rsid w:val="00B10769"/>
    <w:rsid w:val="00B10B1E"/>
    <w:rsid w:val="00B10B55"/>
    <w:rsid w:val="00B10E3C"/>
    <w:rsid w:val="00B11C02"/>
    <w:rsid w:val="00B1245C"/>
    <w:rsid w:val="00B12A65"/>
    <w:rsid w:val="00B13288"/>
    <w:rsid w:val="00B13568"/>
    <w:rsid w:val="00B13F2B"/>
    <w:rsid w:val="00B13F69"/>
    <w:rsid w:val="00B13F6D"/>
    <w:rsid w:val="00B1444F"/>
    <w:rsid w:val="00B14452"/>
    <w:rsid w:val="00B149A1"/>
    <w:rsid w:val="00B1516D"/>
    <w:rsid w:val="00B157CC"/>
    <w:rsid w:val="00B157CD"/>
    <w:rsid w:val="00B159E0"/>
    <w:rsid w:val="00B16E9F"/>
    <w:rsid w:val="00B171D3"/>
    <w:rsid w:val="00B175D8"/>
    <w:rsid w:val="00B177A8"/>
    <w:rsid w:val="00B17848"/>
    <w:rsid w:val="00B17DCC"/>
    <w:rsid w:val="00B20FE2"/>
    <w:rsid w:val="00B217D9"/>
    <w:rsid w:val="00B219C4"/>
    <w:rsid w:val="00B22A49"/>
    <w:rsid w:val="00B23025"/>
    <w:rsid w:val="00B23F3F"/>
    <w:rsid w:val="00B23FEA"/>
    <w:rsid w:val="00B24B66"/>
    <w:rsid w:val="00B25406"/>
    <w:rsid w:val="00B25DCF"/>
    <w:rsid w:val="00B26256"/>
    <w:rsid w:val="00B26276"/>
    <w:rsid w:val="00B26679"/>
    <w:rsid w:val="00B27D29"/>
    <w:rsid w:val="00B27F0C"/>
    <w:rsid w:val="00B30ED3"/>
    <w:rsid w:val="00B31496"/>
    <w:rsid w:val="00B3284F"/>
    <w:rsid w:val="00B32D10"/>
    <w:rsid w:val="00B32DB3"/>
    <w:rsid w:val="00B33018"/>
    <w:rsid w:val="00B333C8"/>
    <w:rsid w:val="00B3360B"/>
    <w:rsid w:val="00B3399F"/>
    <w:rsid w:val="00B34222"/>
    <w:rsid w:val="00B342B1"/>
    <w:rsid w:val="00B3487C"/>
    <w:rsid w:val="00B35500"/>
    <w:rsid w:val="00B35911"/>
    <w:rsid w:val="00B361A8"/>
    <w:rsid w:val="00B361CA"/>
    <w:rsid w:val="00B365C4"/>
    <w:rsid w:val="00B36775"/>
    <w:rsid w:val="00B36D6E"/>
    <w:rsid w:val="00B36EFB"/>
    <w:rsid w:val="00B36F06"/>
    <w:rsid w:val="00B371EA"/>
    <w:rsid w:val="00B37932"/>
    <w:rsid w:val="00B37A88"/>
    <w:rsid w:val="00B37CB9"/>
    <w:rsid w:val="00B37D9F"/>
    <w:rsid w:val="00B37E75"/>
    <w:rsid w:val="00B4002C"/>
    <w:rsid w:val="00B407DD"/>
    <w:rsid w:val="00B40972"/>
    <w:rsid w:val="00B4099A"/>
    <w:rsid w:val="00B426B2"/>
    <w:rsid w:val="00B44663"/>
    <w:rsid w:val="00B44FFD"/>
    <w:rsid w:val="00B451B9"/>
    <w:rsid w:val="00B46732"/>
    <w:rsid w:val="00B46752"/>
    <w:rsid w:val="00B468C3"/>
    <w:rsid w:val="00B46F5D"/>
    <w:rsid w:val="00B47AF3"/>
    <w:rsid w:val="00B47F2C"/>
    <w:rsid w:val="00B50450"/>
    <w:rsid w:val="00B50E92"/>
    <w:rsid w:val="00B51B36"/>
    <w:rsid w:val="00B52004"/>
    <w:rsid w:val="00B528F8"/>
    <w:rsid w:val="00B52F07"/>
    <w:rsid w:val="00B52F70"/>
    <w:rsid w:val="00B53332"/>
    <w:rsid w:val="00B53C6C"/>
    <w:rsid w:val="00B53EA5"/>
    <w:rsid w:val="00B53F1B"/>
    <w:rsid w:val="00B53FAC"/>
    <w:rsid w:val="00B54D31"/>
    <w:rsid w:val="00B55662"/>
    <w:rsid w:val="00B55689"/>
    <w:rsid w:val="00B559D6"/>
    <w:rsid w:val="00B57351"/>
    <w:rsid w:val="00B57574"/>
    <w:rsid w:val="00B5779A"/>
    <w:rsid w:val="00B57BF8"/>
    <w:rsid w:val="00B603B9"/>
    <w:rsid w:val="00B604AA"/>
    <w:rsid w:val="00B60BEB"/>
    <w:rsid w:val="00B60BEE"/>
    <w:rsid w:val="00B60E76"/>
    <w:rsid w:val="00B616E3"/>
    <w:rsid w:val="00B61E52"/>
    <w:rsid w:val="00B620AE"/>
    <w:rsid w:val="00B625B0"/>
    <w:rsid w:val="00B63B2B"/>
    <w:rsid w:val="00B63B8C"/>
    <w:rsid w:val="00B64207"/>
    <w:rsid w:val="00B650AD"/>
    <w:rsid w:val="00B661F1"/>
    <w:rsid w:val="00B661F3"/>
    <w:rsid w:val="00B669D2"/>
    <w:rsid w:val="00B66D4C"/>
    <w:rsid w:val="00B67141"/>
    <w:rsid w:val="00B673E6"/>
    <w:rsid w:val="00B678A3"/>
    <w:rsid w:val="00B67F13"/>
    <w:rsid w:val="00B7007B"/>
    <w:rsid w:val="00B700A0"/>
    <w:rsid w:val="00B703E2"/>
    <w:rsid w:val="00B709AA"/>
    <w:rsid w:val="00B718E2"/>
    <w:rsid w:val="00B71E4F"/>
    <w:rsid w:val="00B72015"/>
    <w:rsid w:val="00B7224C"/>
    <w:rsid w:val="00B72414"/>
    <w:rsid w:val="00B7274B"/>
    <w:rsid w:val="00B730C1"/>
    <w:rsid w:val="00B734D4"/>
    <w:rsid w:val="00B73646"/>
    <w:rsid w:val="00B74254"/>
    <w:rsid w:val="00B7425A"/>
    <w:rsid w:val="00B7696B"/>
    <w:rsid w:val="00B76ADC"/>
    <w:rsid w:val="00B77366"/>
    <w:rsid w:val="00B7765C"/>
    <w:rsid w:val="00B77B1F"/>
    <w:rsid w:val="00B80033"/>
    <w:rsid w:val="00B80514"/>
    <w:rsid w:val="00B8080D"/>
    <w:rsid w:val="00B810E6"/>
    <w:rsid w:val="00B8157F"/>
    <w:rsid w:val="00B835B6"/>
    <w:rsid w:val="00B83752"/>
    <w:rsid w:val="00B837F6"/>
    <w:rsid w:val="00B8443C"/>
    <w:rsid w:val="00B84628"/>
    <w:rsid w:val="00B84A31"/>
    <w:rsid w:val="00B84DB8"/>
    <w:rsid w:val="00B856A6"/>
    <w:rsid w:val="00B860A0"/>
    <w:rsid w:val="00B861AB"/>
    <w:rsid w:val="00B8645B"/>
    <w:rsid w:val="00B867F2"/>
    <w:rsid w:val="00B877EC"/>
    <w:rsid w:val="00B87E12"/>
    <w:rsid w:val="00B90EC9"/>
    <w:rsid w:val="00B9148C"/>
    <w:rsid w:val="00B922E0"/>
    <w:rsid w:val="00B92849"/>
    <w:rsid w:val="00B929F7"/>
    <w:rsid w:val="00B92D19"/>
    <w:rsid w:val="00B933C0"/>
    <w:rsid w:val="00B933CC"/>
    <w:rsid w:val="00B933FE"/>
    <w:rsid w:val="00B93724"/>
    <w:rsid w:val="00B94013"/>
    <w:rsid w:val="00B9507F"/>
    <w:rsid w:val="00B9515B"/>
    <w:rsid w:val="00B952EA"/>
    <w:rsid w:val="00B95A89"/>
    <w:rsid w:val="00B95D9F"/>
    <w:rsid w:val="00B96500"/>
    <w:rsid w:val="00B966BF"/>
    <w:rsid w:val="00B971D9"/>
    <w:rsid w:val="00BA1230"/>
    <w:rsid w:val="00BA22BF"/>
    <w:rsid w:val="00BA2716"/>
    <w:rsid w:val="00BA30BB"/>
    <w:rsid w:val="00BA3117"/>
    <w:rsid w:val="00BA3479"/>
    <w:rsid w:val="00BA36D3"/>
    <w:rsid w:val="00BA3A67"/>
    <w:rsid w:val="00BA423B"/>
    <w:rsid w:val="00BA424E"/>
    <w:rsid w:val="00BA48C4"/>
    <w:rsid w:val="00BA4AA4"/>
    <w:rsid w:val="00BA4D82"/>
    <w:rsid w:val="00BA569A"/>
    <w:rsid w:val="00BA63CB"/>
    <w:rsid w:val="00BA64EE"/>
    <w:rsid w:val="00BA66F2"/>
    <w:rsid w:val="00BA6E7D"/>
    <w:rsid w:val="00BA7263"/>
    <w:rsid w:val="00BA7330"/>
    <w:rsid w:val="00BA7FCC"/>
    <w:rsid w:val="00BB0265"/>
    <w:rsid w:val="00BB1107"/>
    <w:rsid w:val="00BB174E"/>
    <w:rsid w:val="00BB1FA3"/>
    <w:rsid w:val="00BB27C0"/>
    <w:rsid w:val="00BB308F"/>
    <w:rsid w:val="00BB30C9"/>
    <w:rsid w:val="00BB3372"/>
    <w:rsid w:val="00BB371B"/>
    <w:rsid w:val="00BB37D5"/>
    <w:rsid w:val="00BB38B7"/>
    <w:rsid w:val="00BB3FCC"/>
    <w:rsid w:val="00BB4657"/>
    <w:rsid w:val="00BB4F4A"/>
    <w:rsid w:val="00BB52FD"/>
    <w:rsid w:val="00BB563D"/>
    <w:rsid w:val="00BB5646"/>
    <w:rsid w:val="00BB59C1"/>
    <w:rsid w:val="00BB5F27"/>
    <w:rsid w:val="00BB6205"/>
    <w:rsid w:val="00BB62D5"/>
    <w:rsid w:val="00BB6DE0"/>
    <w:rsid w:val="00BB7BFC"/>
    <w:rsid w:val="00BB7F11"/>
    <w:rsid w:val="00BC00A9"/>
    <w:rsid w:val="00BC03B2"/>
    <w:rsid w:val="00BC078D"/>
    <w:rsid w:val="00BC13D5"/>
    <w:rsid w:val="00BC1D13"/>
    <w:rsid w:val="00BC27A8"/>
    <w:rsid w:val="00BC2CCA"/>
    <w:rsid w:val="00BC320D"/>
    <w:rsid w:val="00BC3486"/>
    <w:rsid w:val="00BC3508"/>
    <w:rsid w:val="00BC399F"/>
    <w:rsid w:val="00BC3BB7"/>
    <w:rsid w:val="00BC3D8D"/>
    <w:rsid w:val="00BC4E04"/>
    <w:rsid w:val="00BC5FA2"/>
    <w:rsid w:val="00BC6037"/>
    <w:rsid w:val="00BC630A"/>
    <w:rsid w:val="00BC643D"/>
    <w:rsid w:val="00BC6C54"/>
    <w:rsid w:val="00BC6FCA"/>
    <w:rsid w:val="00BC7244"/>
    <w:rsid w:val="00BC7364"/>
    <w:rsid w:val="00BC74B5"/>
    <w:rsid w:val="00BC7D60"/>
    <w:rsid w:val="00BC7F68"/>
    <w:rsid w:val="00BD01E8"/>
    <w:rsid w:val="00BD024A"/>
    <w:rsid w:val="00BD0E38"/>
    <w:rsid w:val="00BD0EA2"/>
    <w:rsid w:val="00BD1846"/>
    <w:rsid w:val="00BD18D5"/>
    <w:rsid w:val="00BD1B71"/>
    <w:rsid w:val="00BD1E12"/>
    <w:rsid w:val="00BD1F3B"/>
    <w:rsid w:val="00BD28D1"/>
    <w:rsid w:val="00BD2903"/>
    <w:rsid w:val="00BD3BA8"/>
    <w:rsid w:val="00BD3DA0"/>
    <w:rsid w:val="00BD53B6"/>
    <w:rsid w:val="00BD579C"/>
    <w:rsid w:val="00BD5E75"/>
    <w:rsid w:val="00BD6247"/>
    <w:rsid w:val="00BD726D"/>
    <w:rsid w:val="00BD7589"/>
    <w:rsid w:val="00BD7E0D"/>
    <w:rsid w:val="00BE0CA4"/>
    <w:rsid w:val="00BE1119"/>
    <w:rsid w:val="00BE135B"/>
    <w:rsid w:val="00BE1527"/>
    <w:rsid w:val="00BE189D"/>
    <w:rsid w:val="00BE2BDE"/>
    <w:rsid w:val="00BE321C"/>
    <w:rsid w:val="00BE3281"/>
    <w:rsid w:val="00BE3469"/>
    <w:rsid w:val="00BE3522"/>
    <w:rsid w:val="00BE3865"/>
    <w:rsid w:val="00BE3980"/>
    <w:rsid w:val="00BE3A42"/>
    <w:rsid w:val="00BE3ECC"/>
    <w:rsid w:val="00BE414B"/>
    <w:rsid w:val="00BE4E91"/>
    <w:rsid w:val="00BE56D0"/>
    <w:rsid w:val="00BE64FB"/>
    <w:rsid w:val="00BE65C4"/>
    <w:rsid w:val="00BE72DD"/>
    <w:rsid w:val="00BF00D1"/>
    <w:rsid w:val="00BF0BD0"/>
    <w:rsid w:val="00BF1030"/>
    <w:rsid w:val="00BF1423"/>
    <w:rsid w:val="00BF15CD"/>
    <w:rsid w:val="00BF1DC0"/>
    <w:rsid w:val="00BF247A"/>
    <w:rsid w:val="00BF328C"/>
    <w:rsid w:val="00BF3D23"/>
    <w:rsid w:val="00BF3E38"/>
    <w:rsid w:val="00BF3F77"/>
    <w:rsid w:val="00BF493D"/>
    <w:rsid w:val="00BF4C33"/>
    <w:rsid w:val="00BF4E14"/>
    <w:rsid w:val="00BF519C"/>
    <w:rsid w:val="00BF5B60"/>
    <w:rsid w:val="00BF6841"/>
    <w:rsid w:val="00BF6C75"/>
    <w:rsid w:val="00BF7A47"/>
    <w:rsid w:val="00BF7AA4"/>
    <w:rsid w:val="00C0136D"/>
    <w:rsid w:val="00C0152B"/>
    <w:rsid w:val="00C01836"/>
    <w:rsid w:val="00C02076"/>
    <w:rsid w:val="00C02F90"/>
    <w:rsid w:val="00C0334F"/>
    <w:rsid w:val="00C0351C"/>
    <w:rsid w:val="00C03FD2"/>
    <w:rsid w:val="00C03FD9"/>
    <w:rsid w:val="00C04035"/>
    <w:rsid w:val="00C047DB"/>
    <w:rsid w:val="00C04B7E"/>
    <w:rsid w:val="00C0520E"/>
    <w:rsid w:val="00C058C7"/>
    <w:rsid w:val="00C06AE8"/>
    <w:rsid w:val="00C06B58"/>
    <w:rsid w:val="00C06D8D"/>
    <w:rsid w:val="00C07283"/>
    <w:rsid w:val="00C072B5"/>
    <w:rsid w:val="00C0750E"/>
    <w:rsid w:val="00C07A02"/>
    <w:rsid w:val="00C1075A"/>
    <w:rsid w:val="00C10C8C"/>
    <w:rsid w:val="00C10DE9"/>
    <w:rsid w:val="00C10F73"/>
    <w:rsid w:val="00C1131E"/>
    <w:rsid w:val="00C11551"/>
    <w:rsid w:val="00C1155A"/>
    <w:rsid w:val="00C1160B"/>
    <w:rsid w:val="00C12027"/>
    <w:rsid w:val="00C121A7"/>
    <w:rsid w:val="00C128B9"/>
    <w:rsid w:val="00C12B7E"/>
    <w:rsid w:val="00C12C4A"/>
    <w:rsid w:val="00C12CFF"/>
    <w:rsid w:val="00C12D4D"/>
    <w:rsid w:val="00C1306D"/>
    <w:rsid w:val="00C1459D"/>
    <w:rsid w:val="00C14614"/>
    <w:rsid w:val="00C147A3"/>
    <w:rsid w:val="00C149C0"/>
    <w:rsid w:val="00C14A2B"/>
    <w:rsid w:val="00C14F05"/>
    <w:rsid w:val="00C14FD0"/>
    <w:rsid w:val="00C154F3"/>
    <w:rsid w:val="00C15930"/>
    <w:rsid w:val="00C15B8C"/>
    <w:rsid w:val="00C15DB5"/>
    <w:rsid w:val="00C16C60"/>
    <w:rsid w:val="00C16CBD"/>
    <w:rsid w:val="00C176FC"/>
    <w:rsid w:val="00C17F26"/>
    <w:rsid w:val="00C21A23"/>
    <w:rsid w:val="00C224A6"/>
    <w:rsid w:val="00C22747"/>
    <w:rsid w:val="00C22A95"/>
    <w:rsid w:val="00C230C3"/>
    <w:rsid w:val="00C235DF"/>
    <w:rsid w:val="00C23810"/>
    <w:rsid w:val="00C238E8"/>
    <w:rsid w:val="00C23F5B"/>
    <w:rsid w:val="00C23F83"/>
    <w:rsid w:val="00C23F95"/>
    <w:rsid w:val="00C23FD3"/>
    <w:rsid w:val="00C24313"/>
    <w:rsid w:val="00C24BB8"/>
    <w:rsid w:val="00C24EE6"/>
    <w:rsid w:val="00C2548D"/>
    <w:rsid w:val="00C25A21"/>
    <w:rsid w:val="00C261A9"/>
    <w:rsid w:val="00C263E5"/>
    <w:rsid w:val="00C2689A"/>
    <w:rsid w:val="00C270E5"/>
    <w:rsid w:val="00C27AC9"/>
    <w:rsid w:val="00C3026C"/>
    <w:rsid w:val="00C30D05"/>
    <w:rsid w:val="00C30EA4"/>
    <w:rsid w:val="00C30F0C"/>
    <w:rsid w:val="00C3228F"/>
    <w:rsid w:val="00C322C8"/>
    <w:rsid w:val="00C32C88"/>
    <w:rsid w:val="00C32F08"/>
    <w:rsid w:val="00C33BC0"/>
    <w:rsid w:val="00C33D66"/>
    <w:rsid w:val="00C33F9E"/>
    <w:rsid w:val="00C34477"/>
    <w:rsid w:val="00C347F5"/>
    <w:rsid w:val="00C352F8"/>
    <w:rsid w:val="00C35C04"/>
    <w:rsid w:val="00C363DF"/>
    <w:rsid w:val="00C36A0A"/>
    <w:rsid w:val="00C36B28"/>
    <w:rsid w:val="00C371C7"/>
    <w:rsid w:val="00C3756C"/>
    <w:rsid w:val="00C37F28"/>
    <w:rsid w:val="00C403A3"/>
    <w:rsid w:val="00C40403"/>
    <w:rsid w:val="00C40808"/>
    <w:rsid w:val="00C40E28"/>
    <w:rsid w:val="00C41444"/>
    <w:rsid w:val="00C41CBC"/>
    <w:rsid w:val="00C41F53"/>
    <w:rsid w:val="00C42529"/>
    <w:rsid w:val="00C425C3"/>
    <w:rsid w:val="00C4275C"/>
    <w:rsid w:val="00C42E0D"/>
    <w:rsid w:val="00C42E7C"/>
    <w:rsid w:val="00C44338"/>
    <w:rsid w:val="00C444B4"/>
    <w:rsid w:val="00C4495D"/>
    <w:rsid w:val="00C44A73"/>
    <w:rsid w:val="00C44C8A"/>
    <w:rsid w:val="00C44CCE"/>
    <w:rsid w:val="00C45008"/>
    <w:rsid w:val="00C4504C"/>
    <w:rsid w:val="00C45599"/>
    <w:rsid w:val="00C45840"/>
    <w:rsid w:val="00C46683"/>
    <w:rsid w:val="00C46E35"/>
    <w:rsid w:val="00C47082"/>
    <w:rsid w:val="00C47312"/>
    <w:rsid w:val="00C47A51"/>
    <w:rsid w:val="00C47B16"/>
    <w:rsid w:val="00C50C94"/>
    <w:rsid w:val="00C51B96"/>
    <w:rsid w:val="00C51D4F"/>
    <w:rsid w:val="00C520AB"/>
    <w:rsid w:val="00C52207"/>
    <w:rsid w:val="00C5381F"/>
    <w:rsid w:val="00C538C5"/>
    <w:rsid w:val="00C53BD9"/>
    <w:rsid w:val="00C542C3"/>
    <w:rsid w:val="00C5432E"/>
    <w:rsid w:val="00C54709"/>
    <w:rsid w:val="00C54CC1"/>
    <w:rsid w:val="00C54E3D"/>
    <w:rsid w:val="00C555C6"/>
    <w:rsid w:val="00C55960"/>
    <w:rsid w:val="00C562F1"/>
    <w:rsid w:val="00C56C91"/>
    <w:rsid w:val="00C57688"/>
    <w:rsid w:val="00C57D19"/>
    <w:rsid w:val="00C57ED6"/>
    <w:rsid w:val="00C604A2"/>
    <w:rsid w:val="00C60DD8"/>
    <w:rsid w:val="00C61201"/>
    <w:rsid w:val="00C61473"/>
    <w:rsid w:val="00C6165B"/>
    <w:rsid w:val="00C61729"/>
    <w:rsid w:val="00C618C5"/>
    <w:rsid w:val="00C61E9E"/>
    <w:rsid w:val="00C62130"/>
    <w:rsid w:val="00C6219A"/>
    <w:rsid w:val="00C6226B"/>
    <w:rsid w:val="00C622C0"/>
    <w:rsid w:val="00C624D8"/>
    <w:rsid w:val="00C624E0"/>
    <w:rsid w:val="00C6270B"/>
    <w:rsid w:val="00C63121"/>
    <w:rsid w:val="00C632FC"/>
    <w:rsid w:val="00C6441E"/>
    <w:rsid w:val="00C64A70"/>
    <w:rsid w:val="00C64B06"/>
    <w:rsid w:val="00C64BCF"/>
    <w:rsid w:val="00C64BDD"/>
    <w:rsid w:val="00C64F99"/>
    <w:rsid w:val="00C6575B"/>
    <w:rsid w:val="00C65FE2"/>
    <w:rsid w:val="00C660FF"/>
    <w:rsid w:val="00C66679"/>
    <w:rsid w:val="00C66FE8"/>
    <w:rsid w:val="00C674D0"/>
    <w:rsid w:val="00C67A31"/>
    <w:rsid w:val="00C67A61"/>
    <w:rsid w:val="00C701F3"/>
    <w:rsid w:val="00C708A1"/>
    <w:rsid w:val="00C70BD1"/>
    <w:rsid w:val="00C70CA7"/>
    <w:rsid w:val="00C71390"/>
    <w:rsid w:val="00C73413"/>
    <w:rsid w:val="00C7367D"/>
    <w:rsid w:val="00C7396E"/>
    <w:rsid w:val="00C73A7E"/>
    <w:rsid w:val="00C7478C"/>
    <w:rsid w:val="00C748C7"/>
    <w:rsid w:val="00C748C8"/>
    <w:rsid w:val="00C74CCC"/>
    <w:rsid w:val="00C75EEE"/>
    <w:rsid w:val="00C7658C"/>
    <w:rsid w:val="00C7679F"/>
    <w:rsid w:val="00C76A39"/>
    <w:rsid w:val="00C76F6E"/>
    <w:rsid w:val="00C77077"/>
    <w:rsid w:val="00C77DEE"/>
    <w:rsid w:val="00C815D1"/>
    <w:rsid w:val="00C81DE1"/>
    <w:rsid w:val="00C82352"/>
    <w:rsid w:val="00C823CE"/>
    <w:rsid w:val="00C8258D"/>
    <w:rsid w:val="00C8272B"/>
    <w:rsid w:val="00C82D4D"/>
    <w:rsid w:val="00C83237"/>
    <w:rsid w:val="00C83330"/>
    <w:rsid w:val="00C8340B"/>
    <w:rsid w:val="00C84510"/>
    <w:rsid w:val="00C84DBC"/>
    <w:rsid w:val="00C8567E"/>
    <w:rsid w:val="00C8578F"/>
    <w:rsid w:val="00C86112"/>
    <w:rsid w:val="00C865CD"/>
    <w:rsid w:val="00C86D68"/>
    <w:rsid w:val="00C86E99"/>
    <w:rsid w:val="00C87160"/>
    <w:rsid w:val="00C87514"/>
    <w:rsid w:val="00C879FD"/>
    <w:rsid w:val="00C903C7"/>
    <w:rsid w:val="00C903D3"/>
    <w:rsid w:val="00C9048C"/>
    <w:rsid w:val="00C90B34"/>
    <w:rsid w:val="00C90C1B"/>
    <w:rsid w:val="00C90FE4"/>
    <w:rsid w:val="00C91105"/>
    <w:rsid w:val="00C911D2"/>
    <w:rsid w:val="00C912A4"/>
    <w:rsid w:val="00C916E9"/>
    <w:rsid w:val="00C916FC"/>
    <w:rsid w:val="00C91A31"/>
    <w:rsid w:val="00C920AF"/>
    <w:rsid w:val="00C92225"/>
    <w:rsid w:val="00C9233E"/>
    <w:rsid w:val="00C92B15"/>
    <w:rsid w:val="00C92C06"/>
    <w:rsid w:val="00C92CE2"/>
    <w:rsid w:val="00C92F59"/>
    <w:rsid w:val="00C9314C"/>
    <w:rsid w:val="00C9316D"/>
    <w:rsid w:val="00C93177"/>
    <w:rsid w:val="00C936EE"/>
    <w:rsid w:val="00C93B5F"/>
    <w:rsid w:val="00C94867"/>
    <w:rsid w:val="00C95085"/>
    <w:rsid w:val="00C9581F"/>
    <w:rsid w:val="00C95BD8"/>
    <w:rsid w:val="00C95E28"/>
    <w:rsid w:val="00C962AC"/>
    <w:rsid w:val="00C9644C"/>
    <w:rsid w:val="00C9646C"/>
    <w:rsid w:val="00C9667A"/>
    <w:rsid w:val="00C96865"/>
    <w:rsid w:val="00C96C8E"/>
    <w:rsid w:val="00C96D13"/>
    <w:rsid w:val="00C972FA"/>
    <w:rsid w:val="00C97911"/>
    <w:rsid w:val="00CA00AD"/>
    <w:rsid w:val="00CA03AC"/>
    <w:rsid w:val="00CA0B57"/>
    <w:rsid w:val="00CA1F19"/>
    <w:rsid w:val="00CA207C"/>
    <w:rsid w:val="00CA230D"/>
    <w:rsid w:val="00CA3389"/>
    <w:rsid w:val="00CA3F11"/>
    <w:rsid w:val="00CA4277"/>
    <w:rsid w:val="00CA43EC"/>
    <w:rsid w:val="00CA49A8"/>
    <w:rsid w:val="00CA4A79"/>
    <w:rsid w:val="00CA4D46"/>
    <w:rsid w:val="00CA5149"/>
    <w:rsid w:val="00CA5817"/>
    <w:rsid w:val="00CA6268"/>
    <w:rsid w:val="00CA69BE"/>
    <w:rsid w:val="00CA6BF9"/>
    <w:rsid w:val="00CA6F06"/>
    <w:rsid w:val="00CA714C"/>
    <w:rsid w:val="00CB0965"/>
    <w:rsid w:val="00CB15C9"/>
    <w:rsid w:val="00CB22D2"/>
    <w:rsid w:val="00CB2535"/>
    <w:rsid w:val="00CB2CD0"/>
    <w:rsid w:val="00CB35B2"/>
    <w:rsid w:val="00CB36F2"/>
    <w:rsid w:val="00CB391D"/>
    <w:rsid w:val="00CB3C27"/>
    <w:rsid w:val="00CB4A0C"/>
    <w:rsid w:val="00CB4CFF"/>
    <w:rsid w:val="00CB4F84"/>
    <w:rsid w:val="00CB509E"/>
    <w:rsid w:val="00CB5606"/>
    <w:rsid w:val="00CB593D"/>
    <w:rsid w:val="00CB690E"/>
    <w:rsid w:val="00CB69F9"/>
    <w:rsid w:val="00CB6BAD"/>
    <w:rsid w:val="00CB6C8E"/>
    <w:rsid w:val="00CB72AC"/>
    <w:rsid w:val="00CB7435"/>
    <w:rsid w:val="00CB77CE"/>
    <w:rsid w:val="00CC01DD"/>
    <w:rsid w:val="00CC0339"/>
    <w:rsid w:val="00CC0645"/>
    <w:rsid w:val="00CC101C"/>
    <w:rsid w:val="00CC1396"/>
    <w:rsid w:val="00CC17AF"/>
    <w:rsid w:val="00CC32DC"/>
    <w:rsid w:val="00CC33EF"/>
    <w:rsid w:val="00CC3C81"/>
    <w:rsid w:val="00CC3CF2"/>
    <w:rsid w:val="00CC482B"/>
    <w:rsid w:val="00CC4A9F"/>
    <w:rsid w:val="00CC5B40"/>
    <w:rsid w:val="00CC5D63"/>
    <w:rsid w:val="00CC614A"/>
    <w:rsid w:val="00CC65F1"/>
    <w:rsid w:val="00CC67C2"/>
    <w:rsid w:val="00CC6D52"/>
    <w:rsid w:val="00CC70A4"/>
    <w:rsid w:val="00CC77F6"/>
    <w:rsid w:val="00CD0B20"/>
    <w:rsid w:val="00CD0EEE"/>
    <w:rsid w:val="00CD101D"/>
    <w:rsid w:val="00CD16F0"/>
    <w:rsid w:val="00CD1866"/>
    <w:rsid w:val="00CD1AD6"/>
    <w:rsid w:val="00CD1B53"/>
    <w:rsid w:val="00CD2F36"/>
    <w:rsid w:val="00CD2F47"/>
    <w:rsid w:val="00CD35BC"/>
    <w:rsid w:val="00CD3B68"/>
    <w:rsid w:val="00CD3FDE"/>
    <w:rsid w:val="00CD49E0"/>
    <w:rsid w:val="00CD4AC0"/>
    <w:rsid w:val="00CD584E"/>
    <w:rsid w:val="00CD58E1"/>
    <w:rsid w:val="00CD6214"/>
    <w:rsid w:val="00CD646F"/>
    <w:rsid w:val="00CD6887"/>
    <w:rsid w:val="00CD6A08"/>
    <w:rsid w:val="00CD6DA5"/>
    <w:rsid w:val="00CD7B42"/>
    <w:rsid w:val="00CD7EE5"/>
    <w:rsid w:val="00CD7EF0"/>
    <w:rsid w:val="00CE0362"/>
    <w:rsid w:val="00CE11D3"/>
    <w:rsid w:val="00CE14FE"/>
    <w:rsid w:val="00CE17FB"/>
    <w:rsid w:val="00CE1A52"/>
    <w:rsid w:val="00CE24A3"/>
    <w:rsid w:val="00CE24A5"/>
    <w:rsid w:val="00CE27AC"/>
    <w:rsid w:val="00CE30B1"/>
    <w:rsid w:val="00CE3124"/>
    <w:rsid w:val="00CE35BA"/>
    <w:rsid w:val="00CE3694"/>
    <w:rsid w:val="00CE46FD"/>
    <w:rsid w:val="00CE490B"/>
    <w:rsid w:val="00CE5151"/>
    <w:rsid w:val="00CE5756"/>
    <w:rsid w:val="00CE5764"/>
    <w:rsid w:val="00CE5B9E"/>
    <w:rsid w:val="00CE5DF2"/>
    <w:rsid w:val="00CE65A6"/>
    <w:rsid w:val="00CE6B48"/>
    <w:rsid w:val="00CE780E"/>
    <w:rsid w:val="00CE7E83"/>
    <w:rsid w:val="00CF0067"/>
    <w:rsid w:val="00CF0BB7"/>
    <w:rsid w:val="00CF1981"/>
    <w:rsid w:val="00CF1D05"/>
    <w:rsid w:val="00CF21F5"/>
    <w:rsid w:val="00CF22D9"/>
    <w:rsid w:val="00CF2AFB"/>
    <w:rsid w:val="00CF3632"/>
    <w:rsid w:val="00CF3CE1"/>
    <w:rsid w:val="00CF4CF6"/>
    <w:rsid w:val="00CF56E3"/>
    <w:rsid w:val="00CF6670"/>
    <w:rsid w:val="00CF755C"/>
    <w:rsid w:val="00CF75EB"/>
    <w:rsid w:val="00CF7BEB"/>
    <w:rsid w:val="00CF7C1F"/>
    <w:rsid w:val="00CF7E67"/>
    <w:rsid w:val="00D0047B"/>
    <w:rsid w:val="00D00587"/>
    <w:rsid w:val="00D005BD"/>
    <w:rsid w:val="00D01843"/>
    <w:rsid w:val="00D019BF"/>
    <w:rsid w:val="00D029B1"/>
    <w:rsid w:val="00D02B60"/>
    <w:rsid w:val="00D0342B"/>
    <w:rsid w:val="00D036D3"/>
    <w:rsid w:val="00D03783"/>
    <w:rsid w:val="00D0385C"/>
    <w:rsid w:val="00D03958"/>
    <w:rsid w:val="00D03B25"/>
    <w:rsid w:val="00D03BC0"/>
    <w:rsid w:val="00D05021"/>
    <w:rsid w:val="00D05156"/>
    <w:rsid w:val="00D05600"/>
    <w:rsid w:val="00D05B27"/>
    <w:rsid w:val="00D064AC"/>
    <w:rsid w:val="00D06F1C"/>
    <w:rsid w:val="00D078AA"/>
    <w:rsid w:val="00D10311"/>
    <w:rsid w:val="00D10396"/>
    <w:rsid w:val="00D10CAD"/>
    <w:rsid w:val="00D10E8D"/>
    <w:rsid w:val="00D11180"/>
    <w:rsid w:val="00D118FF"/>
    <w:rsid w:val="00D11D37"/>
    <w:rsid w:val="00D11D3E"/>
    <w:rsid w:val="00D12E1A"/>
    <w:rsid w:val="00D12E9A"/>
    <w:rsid w:val="00D1312B"/>
    <w:rsid w:val="00D137FA"/>
    <w:rsid w:val="00D13867"/>
    <w:rsid w:val="00D146B3"/>
    <w:rsid w:val="00D152A1"/>
    <w:rsid w:val="00D1560E"/>
    <w:rsid w:val="00D15ADE"/>
    <w:rsid w:val="00D16731"/>
    <w:rsid w:val="00D16747"/>
    <w:rsid w:val="00D167E2"/>
    <w:rsid w:val="00D17C0A"/>
    <w:rsid w:val="00D17DDA"/>
    <w:rsid w:val="00D17E29"/>
    <w:rsid w:val="00D17FAC"/>
    <w:rsid w:val="00D2004D"/>
    <w:rsid w:val="00D20365"/>
    <w:rsid w:val="00D206E5"/>
    <w:rsid w:val="00D20E06"/>
    <w:rsid w:val="00D20E0B"/>
    <w:rsid w:val="00D212DA"/>
    <w:rsid w:val="00D215A0"/>
    <w:rsid w:val="00D2186F"/>
    <w:rsid w:val="00D21871"/>
    <w:rsid w:val="00D21C57"/>
    <w:rsid w:val="00D22251"/>
    <w:rsid w:val="00D2250B"/>
    <w:rsid w:val="00D23A6D"/>
    <w:rsid w:val="00D24691"/>
    <w:rsid w:val="00D24DB3"/>
    <w:rsid w:val="00D24EF2"/>
    <w:rsid w:val="00D2551C"/>
    <w:rsid w:val="00D26573"/>
    <w:rsid w:val="00D265C2"/>
    <w:rsid w:val="00D2679A"/>
    <w:rsid w:val="00D27197"/>
    <w:rsid w:val="00D27922"/>
    <w:rsid w:val="00D30442"/>
    <w:rsid w:val="00D30C66"/>
    <w:rsid w:val="00D30CB0"/>
    <w:rsid w:val="00D30D15"/>
    <w:rsid w:val="00D31650"/>
    <w:rsid w:val="00D31706"/>
    <w:rsid w:val="00D317D2"/>
    <w:rsid w:val="00D31AEF"/>
    <w:rsid w:val="00D31CF3"/>
    <w:rsid w:val="00D31F16"/>
    <w:rsid w:val="00D31F24"/>
    <w:rsid w:val="00D323A6"/>
    <w:rsid w:val="00D3272B"/>
    <w:rsid w:val="00D32BA7"/>
    <w:rsid w:val="00D32C59"/>
    <w:rsid w:val="00D34B7F"/>
    <w:rsid w:val="00D34C22"/>
    <w:rsid w:val="00D3524D"/>
    <w:rsid w:val="00D35948"/>
    <w:rsid w:val="00D35BE8"/>
    <w:rsid w:val="00D36769"/>
    <w:rsid w:val="00D36E06"/>
    <w:rsid w:val="00D37045"/>
    <w:rsid w:val="00D37159"/>
    <w:rsid w:val="00D37EA7"/>
    <w:rsid w:val="00D40240"/>
    <w:rsid w:val="00D40B41"/>
    <w:rsid w:val="00D410A4"/>
    <w:rsid w:val="00D41439"/>
    <w:rsid w:val="00D414DC"/>
    <w:rsid w:val="00D4177C"/>
    <w:rsid w:val="00D422A7"/>
    <w:rsid w:val="00D426D4"/>
    <w:rsid w:val="00D429CC"/>
    <w:rsid w:val="00D42A82"/>
    <w:rsid w:val="00D42FF7"/>
    <w:rsid w:val="00D4357D"/>
    <w:rsid w:val="00D4364B"/>
    <w:rsid w:val="00D43C3B"/>
    <w:rsid w:val="00D44B74"/>
    <w:rsid w:val="00D450F0"/>
    <w:rsid w:val="00D454B7"/>
    <w:rsid w:val="00D459C1"/>
    <w:rsid w:val="00D45C1C"/>
    <w:rsid w:val="00D45D37"/>
    <w:rsid w:val="00D45F48"/>
    <w:rsid w:val="00D468C9"/>
    <w:rsid w:val="00D46925"/>
    <w:rsid w:val="00D469E1"/>
    <w:rsid w:val="00D46A22"/>
    <w:rsid w:val="00D47A1C"/>
    <w:rsid w:val="00D47BE4"/>
    <w:rsid w:val="00D500C9"/>
    <w:rsid w:val="00D52530"/>
    <w:rsid w:val="00D526C5"/>
    <w:rsid w:val="00D53E0F"/>
    <w:rsid w:val="00D54A93"/>
    <w:rsid w:val="00D5528C"/>
    <w:rsid w:val="00D55809"/>
    <w:rsid w:val="00D55BC3"/>
    <w:rsid w:val="00D566AE"/>
    <w:rsid w:val="00D56A40"/>
    <w:rsid w:val="00D56B45"/>
    <w:rsid w:val="00D56B7F"/>
    <w:rsid w:val="00D574FA"/>
    <w:rsid w:val="00D579F7"/>
    <w:rsid w:val="00D6031D"/>
    <w:rsid w:val="00D60450"/>
    <w:rsid w:val="00D60A3A"/>
    <w:rsid w:val="00D60ABA"/>
    <w:rsid w:val="00D6183B"/>
    <w:rsid w:val="00D618A3"/>
    <w:rsid w:val="00D61DA5"/>
    <w:rsid w:val="00D620A5"/>
    <w:rsid w:val="00D626AF"/>
    <w:rsid w:val="00D62822"/>
    <w:rsid w:val="00D628CD"/>
    <w:rsid w:val="00D632E0"/>
    <w:rsid w:val="00D638E2"/>
    <w:rsid w:val="00D63982"/>
    <w:rsid w:val="00D644AB"/>
    <w:rsid w:val="00D645CF"/>
    <w:rsid w:val="00D64D83"/>
    <w:rsid w:val="00D653B8"/>
    <w:rsid w:val="00D6547A"/>
    <w:rsid w:val="00D6586C"/>
    <w:rsid w:val="00D65E57"/>
    <w:rsid w:val="00D65F8B"/>
    <w:rsid w:val="00D6686A"/>
    <w:rsid w:val="00D6741F"/>
    <w:rsid w:val="00D67747"/>
    <w:rsid w:val="00D67A10"/>
    <w:rsid w:val="00D67CCE"/>
    <w:rsid w:val="00D703F6"/>
    <w:rsid w:val="00D70632"/>
    <w:rsid w:val="00D706B9"/>
    <w:rsid w:val="00D70AF3"/>
    <w:rsid w:val="00D71109"/>
    <w:rsid w:val="00D7129E"/>
    <w:rsid w:val="00D712AF"/>
    <w:rsid w:val="00D71508"/>
    <w:rsid w:val="00D71B1C"/>
    <w:rsid w:val="00D71B7D"/>
    <w:rsid w:val="00D71F8F"/>
    <w:rsid w:val="00D729C1"/>
    <w:rsid w:val="00D730E6"/>
    <w:rsid w:val="00D73ED4"/>
    <w:rsid w:val="00D74138"/>
    <w:rsid w:val="00D744B2"/>
    <w:rsid w:val="00D74D82"/>
    <w:rsid w:val="00D7536A"/>
    <w:rsid w:val="00D769BE"/>
    <w:rsid w:val="00D76B76"/>
    <w:rsid w:val="00D772C1"/>
    <w:rsid w:val="00D77661"/>
    <w:rsid w:val="00D8063E"/>
    <w:rsid w:val="00D809F4"/>
    <w:rsid w:val="00D810BD"/>
    <w:rsid w:val="00D81719"/>
    <w:rsid w:val="00D81F93"/>
    <w:rsid w:val="00D8214A"/>
    <w:rsid w:val="00D822B8"/>
    <w:rsid w:val="00D826E8"/>
    <w:rsid w:val="00D82C2E"/>
    <w:rsid w:val="00D83196"/>
    <w:rsid w:val="00D8393D"/>
    <w:rsid w:val="00D83B52"/>
    <w:rsid w:val="00D84182"/>
    <w:rsid w:val="00D84BCE"/>
    <w:rsid w:val="00D84C87"/>
    <w:rsid w:val="00D8612D"/>
    <w:rsid w:val="00D86296"/>
    <w:rsid w:val="00D86363"/>
    <w:rsid w:val="00D866E7"/>
    <w:rsid w:val="00D868AC"/>
    <w:rsid w:val="00D8711F"/>
    <w:rsid w:val="00D87580"/>
    <w:rsid w:val="00D87AA8"/>
    <w:rsid w:val="00D87D39"/>
    <w:rsid w:val="00D90D68"/>
    <w:rsid w:val="00D90DEA"/>
    <w:rsid w:val="00D91168"/>
    <w:rsid w:val="00D92029"/>
    <w:rsid w:val="00D9257A"/>
    <w:rsid w:val="00D9258C"/>
    <w:rsid w:val="00D92945"/>
    <w:rsid w:val="00D93E7D"/>
    <w:rsid w:val="00D93F32"/>
    <w:rsid w:val="00D942D7"/>
    <w:rsid w:val="00D945F6"/>
    <w:rsid w:val="00D95A12"/>
    <w:rsid w:val="00D96E0C"/>
    <w:rsid w:val="00D976F3"/>
    <w:rsid w:val="00DA0EE4"/>
    <w:rsid w:val="00DA14AD"/>
    <w:rsid w:val="00DA168F"/>
    <w:rsid w:val="00DA1823"/>
    <w:rsid w:val="00DA1918"/>
    <w:rsid w:val="00DA1F71"/>
    <w:rsid w:val="00DA2219"/>
    <w:rsid w:val="00DA3111"/>
    <w:rsid w:val="00DA31FD"/>
    <w:rsid w:val="00DA332E"/>
    <w:rsid w:val="00DA39F7"/>
    <w:rsid w:val="00DA40B0"/>
    <w:rsid w:val="00DA43B8"/>
    <w:rsid w:val="00DA4A78"/>
    <w:rsid w:val="00DA4BE4"/>
    <w:rsid w:val="00DA4DB4"/>
    <w:rsid w:val="00DA4E73"/>
    <w:rsid w:val="00DA5647"/>
    <w:rsid w:val="00DA6127"/>
    <w:rsid w:val="00DA6475"/>
    <w:rsid w:val="00DA6492"/>
    <w:rsid w:val="00DA66D8"/>
    <w:rsid w:val="00DA6837"/>
    <w:rsid w:val="00DA6E60"/>
    <w:rsid w:val="00DA6F1D"/>
    <w:rsid w:val="00DA747A"/>
    <w:rsid w:val="00DA78F0"/>
    <w:rsid w:val="00DA7BE4"/>
    <w:rsid w:val="00DA7EF8"/>
    <w:rsid w:val="00DA7F74"/>
    <w:rsid w:val="00DB0143"/>
    <w:rsid w:val="00DB0B13"/>
    <w:rsid w:val="00DB0E51"/>
    <w:rsid w:val="00DB18D6"/>
    <w:rsid w:val="00DB2408"/>
    <w:rsid w:val="00DB27C6"/>
    <w:rsid w:val="00DB291B"/>
    <w:rsid w:val="00DB29F3"/>
    <w:rsid w:val="00DB42D7"/>
    <w:rsid w:val="00DB52D7"/>
    <w:rsid w:val="00DB5A41"/>
    <w:rsid w:val="00DB5E9D"/>
    <w:rsid w:val="00DB61B1"/>
    <w:rsid w:val="00DB69E4"/>
    <w:rsid w:val="00DB76CF"/>
    <w:rsid w:val="00DB787E"/>
    <w:rsid w:val="00DC01A9"/>
    <w:rsid w:val="00DC03AD"/>
    <w:rsid w:val="00DC0ABD"/>
    <w:rsid w:val="00DC0F7F"/>
    <w:rsid w:val="00DC10D9"/>
    <w:rsid w:val="00DC1DDD"/>
    <w:rsid w:val="00DC2EA4"/>
    <w:rsid w:val="00DC3889"/>
    <w:rsid w:val="00DC3CD1"/>
    <w:rsid w:val="00DC44E2"/>
    <w:rsid w:val="00DC4EAB"/>
    <w:rsid w:val="00DC5195"/>
    <w:rsid w:val="00DC5512"/>
    <w:rsid w:val="00DC5604"/>
    <w:rsid w:val="00DC5AB5"/>
    <w:rsid w:val="00DC67D0"/>
    <w:rsid w:val="00DC6D73"/>
    <w:rsid w:val="00DD1042"/>
    <w:rsid w:val="00DD17CB"/>
    <w:rsid w:val="00DD186B"/>
    <w:rsid w:val="00DD1F5C"/>
    <w:rsid w:val="00DD2818"/>
    <w:rsid w:val="00DD2CFB"/>
    <w:rsid w:val="00DD3400"/>
    <w:rsid w:val="00DD394D"/>
    <w:rsid w:val="00DD422B"/>
    <w:rsid w:val="00DD4C38"/>
    <w:rsid w:val="00DD4D1F"/>
    <w:rsid w:val="00DD5B58"/>
    <w:rsid w:val="00DD6552"/>
    <w:rsid w:val="00DD708E"/>
    <w:rsid w:val="00DD773A"/>
    <w:rsid w:val="00DD779E"/>
    <w:rsid w:val="00DE076C"/>
    <w:rsid w:val="00DE12C4"/>
    <w:rsid w:val="00DE17F3"/>
    <w:rsid w:val="00DE1DFF"/>
    <w:rsid w:val="00DE1E59"/>
    <w:rsid w:val="00DE2082"/>
    <w:rsid w:val="00DE286A"/>
    <w:rsid w:val="00DE3E3E"/>
    <w:rsid w:val="00DE4E05"/>
    <w:rsid w:val="00DE5104"/>
    <w:rsid w:val="00DE555F"/>
    <w:rsid w:val="00DE5D3F"/>
    <w:rsid w:val="00DE6713"/>
    <w:rsid w:val="00DE6E5C"/>
    <w:rsid w:val="00DE7BDE"/>
    <w:rsid w:val="00DE7D2C"/>
    <w:rsid w:val="00DE7D53"/>
    <w:rsid w:val="00DF01AB"/>
    <w:rsid w:val="00DF029C"/>
    <w:rsid w:val="00DF0480"/>
    <w:rsid w:val="00DF1045"/>
    <w:rsid w:val="00DF1058"/>
    <w:rsid w:val="00DF3682"/>
    <w:rsid w:val="00DF3908"/>
    <w:rsid w:val="00DF3BDB"/>
    <w:rsid w:val="00DF3F60"/>
    <w:rsid w:val="00DF522C"/>
    <w:rsid w:val="00DF542A"/>
    <w:rsid w:val="00DF555E"/>
    <w:rsid w:val="00DF58D1"/>
    <w:rsid w:val="00DF5F5E"/>
    <w:rsid w:val="00DF6811"/>
    <w:rsid w:val="00DF7159"/>
    <w:rsid w:val="00DF7244"/>
    <w:rsid w:val="00DF7EAC"/>
    <w:rsid w:val="00E0014A"/>
    <w:rsid w:val="00E0090B"/>
    <w:rsid w:val="00E00DAF"/>
    <w:rsid w:val="00E00FAA"/>
    <w:rsid w:val="00E012A3"/>
    <w:rsid w:val="00E02114"/>
    <w:rsid w:val="00E032F7"/>
    <w:rsid w:val="00E036B4"/>
    <w:rsid w:val="00E039F5"/>
    <w:rsid w:val="00E03AE8"/>
    <w:rsid w:val="00E03AF6"/>
    <w:rsid w:val="00E04038"/>
    <w:rsid w:val="00E043EE"/>
    <w:rsid w:val="00E04A0F"/>
    <w:rsid w:val="00E05DBC"/>
    <w:rsid w:val="00E05FB5"/>
    <w:rsid w:val="00E065E5"/>
    <w:rsid w:val="00E068E6"/>
    <w:rsid w:val="00E07086"/>
    <w:rsid w:val="00E1079D"/>
    <w:rsid w:val="00E1089F"/>
    <w:rsid w:val="00E10F44"/>
    <w:rsid w:val="00E12106"/>
    <w:rsid w:val="00E12219"/>
    <w:rsid w:val="00E1234A"/>
    <w:rsid w:val="00E12B53"/>
    <w:rsid w:val="00E12C63"/>
    <w:rsid w:val="00E13349"/>
    <w:rsid w:val="00E133CE"/>
    <w:rsid w:val="00E13642"/>
    <w:rsid w:val="00E14D89"/>
    <w:rsid w:val="00E16AAB"/>
    <w:rsid w:val="00E16D5F"/>
    <w:rsid w:val="00E1765A"/>
    <w:rsid w:val="00E203B1"/>
    <w:rsid w:val="00E20811"/>
    <w:rsid w:val="00E210A6"/>
    <w:rsid w:val="00E217DD"/>
    <w:rsid w:val="00E221DB"/>
    <w:rsid w:val="00E22252"/>
    <w:rsid w:val="00E22CF8"/>
    <w:rsid w:val="00E23729"/>
    <w:rsid w:val="00E23DFB"/>
    <w:rsid w:val="00E23EBE"/>
    <w:rsid w:val="00E2444D"/>
    <w:rsid w:val="00E254C7"/>
    <w:rsid w:val="00E2556A"/>
    <w:rsid w:val="00E258F5"/>
    <w:rsid w:val="00E25A1C"/>
    <w:rsid w:val="00E25CC3"/>
    <w:rsid w:val="00E267BA"/>
    <w:rsid w:val="00E274D1"/>
    <w:rsid w:val="00E2755E"/>
    <w:rsid w:val="00E276E3"/>
    <w:rsid w:val="00E27936"/>
    <w:rsid w:val="00E30D25"/>
    <w:rsid w:val="00E31272"/>
    <w:rsid w:val="00E3166A"/>
    <w:rsid w:val="00E3167E"/>
    <w:rsid w:val="00E31F2B"/>
    <w:rsid w:val="00E31F98"/>
    <w:rsid w:val="00E321AF"/>
    <w:rsid w:val="00E34484"/>
    <w:rsid w:val="00E34618"/>
    <w:rsid w:val="00E34722"/>
    <w:rsid w:val="00E34C09"/>
    <w:rsid w:val="00E358C2"/>
    <w:rsid w:val="00E35F36"/>
    <w:rsid w:val="00E36DB6"/>
    <w:rsid w:val="00E40206"/>
    <w:rsid w:val="00E40500"/>
    <w:rsid w:val="00E4129B"/>
    <w:rsid w:val="00E41B29"/>
    <w:rsid w:val="00E42810"/>
    <w:rsid w:val="00E4433E"/>
    <w:rsid w:val="00E44C16"/>
    <w:rsid w:val="00E44D80"/>
    <w:rsid w:val="00E45600"/>
    <w:rsid w:val="00E45A2F"/>
    <w:rsid w:val="00E461B9"/>
    <w:rsid w:val="00E4624A"/>
    <w:rsid w:val="00E46F36"/>
    <w:rsid w:val="00E46F3F"/>
    <w:rsid w:val="00E470F2"/>
    <w:rsid w:val="00E474A7"/>
    <w:rsid w:val="00E4774A"/>
    <w:rsid w:val="00E4784B"/>
    <w:rsid w:val="00E479AA"/>
    <w:rsid w:val="00E50BA4"/>
    <w:rsid w:val="00E50C69"/>
    <w:rsid w:val="00E51044"/>
    <w:rsid w:val="00E511D4"/>
    <w:rsid w:val="00E513AD"/>
    <w:rsid w:val="00E51CCC"/>
    <w:rsid w:val="00E51D06"/>
    <w:rsid w:val="00E53022"/>
    <w:rsid w:val="00E533E5"/>
    <w:rsid w:val="00E53AE6"/>
    <w:rsid w:val="00E5441A"/>
    <w:rsid w:val="00E54427"/>
    <w:rsid w:val="00E552FB"/>
    <w:rsid w:val="00E55381"/>
    <w:rsid w:val="00E5559F"/>
    <w:rsid w:val="00E55E57"/>
    <w:rsid w:val="00E56673"/>
    <w:rsid w:val="00E56AE5"/>
    <w:rsid w:val="00E56BFA"/>
    <w:rsid w:val="00E5709A"/>
    <w:rsid w:val="00E57AA9"/>
    <w:rsid w:val="00E57D43"/>
    <w:rsid w:val="00E60D2C"/>
    <w:rsid w:val="00E60E05"/>
    <w:rsid w:val="00E611D4"/>
    <w:rsid w:val="00E6145B"/>
    <w:rsid w:val="00E6148B"/>
    <w:rsid w:val="00E6152E"/>
    <w:rsid w:val="00E61B0D"/>
    <w:rsid w:val="00E62BBF"/>
    <w:rsid w:val="00E63222"/>
    <w:rsid w:val="00E63872"/>
    <w:rsid w:val="00E64737"/>
    <w:rsid w:val="00E649D9"/>
    <w:rsid w:val="00E64A3B"/>
    <w:rsid w:val="00E64FA3"/>
    <w:rsid w:val="00E652B3"/>
    <w:rsid w:val="00E65799"/>
    <w:rsid w:val="00E65BAF"/>
    <w:rsid w:val="00E65C32"/>
    <w:rsid w:val="00E6686E"/>
    <w:rsid w:val="00E6737D"/>
    <w:rsid w:val="00E67854"/>
    <w:rsid w:val="00E67CD5"/>
    <w:rsid w:val="00E70043"/>
    <w:rsid w:val="00E700AD"/>
    <w:rsid w:val="00E7035C"/>
    <w:rsid w:val="00E7059C"/>
    <w:rsid w:val="00E70813"/>
    <w:rsid w:val="00E70961"/>
    <w:rsid w:val="00E70976"/>
    <w:rsid w:val="00E70B65"/>
    <w:rsid w:val="00E70BD5"/>
    <w:rsid w:val="00E711CA"/>
    <w:rsid w:val="00E71EDE"/>
    <w:rsid w:val="00E721D2"/>
    <w:rsid w:val="00E722D5"/>
    <w:rsid w:val="00E73C02"/>
    <w:rsid w:val="00E741D8"/>
    <w:rsid w:val="00E743EE"/>
    <w:rsid w:val="00E74D30"/>
    <w:rsid w:val="00E74ED1"/>
    <w:rsid w:val="00E75466"/>
    <w:rsid w:val="00E756E0"/>
    <w:rsid w:val="00E7591C"/>
    <w:rsid w:val="00E75B63"/>
    <w:rsid w:val="00E75D88"/>
    <w:rsid w:val="00E75E7A"/>
    <w:rsid w:val="00E76131"/>
    <w:rsid w:val="00E764D6"/>
    <w:rsid w:val="00E76A61"/>
    <w:rsid w:val="00E76D8C"/>
    <w:rsid w:val="00E77611"/>
    <w:rsid w:val="00E77811"/>
    <w:rsid w:val="00E80066"/>
    <w:rsid w:val="00E8099C"/>
    <w:rsid w:val="00E80D34"/>
    <w:rsid w:val="00E80D9B"/>
    <w:rsid w:val="00E818BD"/>
    <w:rsid w:val="00E8196A"/>
    <w:rsid w:val="00E822BC"/>
    <w:rsid w:val="00E82368"/>
    <w:rsid w:val="00E83235"/>
    <w:rsid w:val="00E83373"/>
    <w:rsid w:val="00E84F94"/>
    <w:rsid w:val="00E85233"/>
    <w:rsid w:val="00E85D23"/>
    <w:rsid w:val="00E85D4F"/>
    <w:rsid w:val="00E85ED3"/>
    <w:rsid w:val="00E87436"/>
    <w:rsid w:val="00E876E1"/>
    <w:rsid w:val="00E878C1"/>
    <w:rsid w:val="00E905A6"/>
    <w:rsid w:val="00E90760"/>
    <w:rsid w:val="00E90A88"/>
    <w:rsid w:val="00E90C07"/>
    <w:rsid w:val="00E91001"/>
    <w:rsid w:val="00E9115F"/>
    <w:rsid w:val="00E91D01"/>
    <w:rsid w:val="00E92195"/>
    <w:rsid w:val="00E933AE"/>
    <w:rsid w:val="00E93CDC"/>
    <w:rsid w:val="00E93CEE"/>
    <w:rsid w:val="00E94084"/>
    <w:rsid w:val="00E9490F"/>
    <w:rsid w:val="00E94994"/>
    <w:rsid w:val="00E949D9"/>
    <w:rsid w:val="00E94CD3"/>
    <w:rsid w:val="00E9583D"/>
    <w:rsid w:val="00E95E14"/>
    <w:rsid w:val="00E96A2F"/>
    <w:rsid w:val="00E96CFD"/>
    <w:rsid w:val="00E96FD6"/>
    <w:rsid w:val="00E97581"/>
    <w:rsid w:val="00E9786A"/>
    <w:rsid w:val="00EA07A0"/>
    <w:rsid w:val="00EA0E87"/>
    <w:rsid w:val="00EA1163"/>
    <w:rsid w:val="00EA122D"/>
    <w:rsid w:val="00EA1393"/>
    <w:rsid w:val="00EA1929"/>
    <w:rsid w:val="00EA1CC8"/>
    <w:rsid w:val="00EA2499"/>
    <w:rsid w:val="00EA349E"/>
    <w:rsid w:val="00EA4020"/>
    <w:rsid w:val="00EA40D4"/>
    <w:rsid w:val="00EA40DE"/>
    <w:rsid w:val="00EA42E4"/>
    <w:rsid w:val="00EA4501"/>
    <w:rsid w:val="00EA46F4"/>
    <w:rsid w:val="00EA5071"/>
    <w:rsid w:val="00EA5170"/>
    <w:rsid w:val="00EA5BEF"/>
    <w:rsid w:val="00EA5D95"/>
    <w:rsid w:val="00EA5EF0"/>
    <w:rsid w:val="00EA6870"/>
    <w:rsid w:val="00EA77E6"/>
    <w:rsid w:val="00EA77F1"/>
    <w:rsid w:val="00EA78FC"/>
    <w:rsid w:val="00EA7901"/>
    <w:rsid w:val="00EA7A76"/>
    <w:rsid w:val="00EA7F8D"/>
    <w:rsid w:val="00EB0620"/>
    <w:rsid w:val="00EB10E4"/>
    <w:rsid w:val="00EB1385"/>
    <w:rsid w:val="00EB1AA7"/>
    <w:rsid w:val="00EB1BD0"/>
    <w:rsid w:val="00EB1FCA"/>
    <w:rsid w:val="00EB22F6"/>
    <w:rsid w:val="00EB264D"/>
    <w:rsid w:val="00EB2A26"/>
    <w:rsid w:val="00EB2AB6"/>
    <w:rsid w:val="00EB2B0F"/>
    <w:rsid w:val="00EB2CF7"/>
    <w:rsid w:val="00EB2EBB"/>
    <w:rsid w:val="00EB4051"/>
    <w:rsid w:val="00EB453C"/>
    <w:rsid w:val="00EB5160"/>
    <w:rsid w:val="00EB56C6"/>
    <w:rsid w:val="00EB56EA"/>
    <w:rsid w:val="00EB5F60"/>
    <w:rsid w:val="00EB60A1"/>
    <w:rsid w:val="00EB67FB"/>
    <w:rsid w:val="00EB6949"/>
    <w:rsid w:val="00EB712A"/>
    <w:rsid w:val="00EC0D00"/>
    <w:rsid w:val="00EC0F76"/>
    <w:rsid w:val="00EC0F8B"/>
    <w:rsid w:val="00EC164B"/>
    <w:rsid w:val="00EC1FB6"/>
    <w:rsid w:val="00EC22C6"/>
    <w:rsid w:val="00EC26D9"/>
    <w:rsid w:val="00EC2DC0"/>
    <w:rsid w:val="00EC37A3"/>
    <w:rsid w:val="00EC3986"/>
    <w:rsid w:val="00EC4550"/>
    <w:rsid w:val="00EC543E"/>
    <w:rsid w:val="00EC54C4"/>
    <w:rsid w:val="00EC5D88"/>
    <w:rsid w:val="00EC6789"/>
    <w:rsid w:val="00EC6A25"/>
    <w:rsid w:val="00EC6AC2"/>
    <w:rsid w:val="00EC7184"/>
    <w:rsid w:val="00EC71BB"/>
    <w:rsid w:val="00EC7F70"/>
    <w:rsid w:val="00ED07BC"/>
    <w:rsid w:val="00ED0FDD"/>
    <w:rsid w:val="00ED13E4"/>
    <w:rsid w:val="00ED1CA2"/>
    <w:rsid w:val="00ED1D13"/>
    <w:rsid w:val="00ED2972"/>
    <w:rsid w:val="00ED2A8F"/>
    <w:rsid w:val="00ED3233"/>
    <w:rsid w:val="00ED32FD"/>
    <w:rsid w:val="00ED3986"/>
    <w:rsid w:val="00ED3B70"/>
    <w:rsid w:val="00ED3E47"/>
    <w:rsid w:val="00ED3F7A"/>
    <w:rsid w:val="00ED4652"/>
    <w:rsid w:val="00ED53B0"/>
    <w:rsid w:val="00ED5499"/>
    <w:rsid w:val="00ED6645"/>
    <w:rsid w:val="00ED68CF"/>
    <w:rsid w:val="00ED696A"/>
    <w:rsid w:val="00ED6BE6"/>
    <w:rsid w:val="00EE040D"/>
    <w:rsid w:val="00EE06C8"/>
    <w:rsid w:val="00EE0B4C"/>
    <w:rsid w:val="00EE0F3A"/>
    <w:rsid w:val="00EE1990"/>
    <w:rsid w:val="00EE1A72"/>
    <w:rsid w:val="00EE2035"/>
    <w:rsid w:val="00EE23A7"/>
    <w:rsid w:val="00EE2D29"/>
    <w:rsid w:val="00EE3957"/>
    <w:rsid w:val="00EE524F"/>
    <w:rsid w:val="00EE5A72"/>
    <w:rsid w:val="00EE5DF0"/>
    <w:rsid w:val="00EE6278"/>
    <w:rsid w:val="00EE627A"/>
    <w:rsid w:val="00EE6338"/>
    <w:rsid w:val="00EE638B"/>
    <w:rsid w:val="00EE640F"/>
    <w:rsid w:val="00EE6429"/>
    <w:rsid w:val="00EE656F"/>
    <w:rsid w:val="00EE66EC"/>
    <w:rsid w:val="00EF0042"/>
    <w:rsid w:val="00EF015F"/>
    <w:rsid w:val="00EF023A"/>
    <w:rsid w:val="00EF065A"/>
    <w:rsid w:val="00EF06BF"/>
    <w:rsid w:val="00EF0EF9"/>
    <w:rsid w:val="00EF1803"/>
    <w:rsid w:val="00EF184B"/>
    <w:rsid w:val="00EF1943"/>
    <w:rsid w:val="00EF1DB7"/>
    <w:rsid w:val="00EF239F"/>
    <w:rsid w:val="00EF23C9"/>
    <w:rsid w:val="00EF2873"/>
    <w:rsid w:val="00EF296F"/>
    <w:rsid w:val="00EF2DDC"/>
    <w:rsid w:val="00EF3E38"/>
    <w:rsid w:val="00EF40FB"/>
    <w:rsid w:val="00EF4180"/>
    <w:rsid w:val="00EF4417"/>
    <w:rsid w:val="00EF47A5"/>
    <w:rsid w:val="00EF47F0"/>
    <w:rsid w:val="00EF4C7E"/>
    <w:rsid w:val="00EF551A"/>
    <w:rsid w:val="00EF5882"/>
    <w:rsid w:val="00EF5964"/>
    <w:rsid w:val="00EF5C03"/>
    <w:rsid w:val="00EF6644"/>
    <w:rsid w:val="00EF6D9A"/>
    <w:rsid w:val="00EF6DBD"/>
    <w:rsid w:val="00EF7CB1"/>
    <w:rsid w:val="00EF7F66"/>
    <w:rsid w:val="00F0058D"/>
    <w:rsid w:val="00F00823"/>
    <w:rsid w:val="00F00A73"/>
    <w:rsid w:val="00F00BFC"/>
    <w:rsid w:val="00F01464"/>
    <w:rsid w:val="00F02849"/>
    <w:rsid w:val="00F02C02"/>
    <w:rsid w:val="00F03613"/>
    <w:rsid w:val="00F038D1"/>
    <w:rsid w:val="00F03EF1"/>
    <w:rsid w:val="00F042EC"/>
    <w:rsid w:val="00F045E1"/>
    <w:rsid w:val="00F05605"/>
    <w:rsid w:val="00F05FA4"/>
    <w:rsid w:val="00F06539"/>
    <w:rsid w:val="00F0678C"/>
    <w:rsid w:val="00F06919"/>
    <w:rsid w:val="00F070B1"/>
    <w:rsid w:val="00F070BC"/>
    <w:rsid w:val="00F0716C"/>
    <w:rsid w:val="00F074F4"/>
    <w:rsid w:val="00F077BC"/>
    <w:rsid w:val="00F078F1"/>
    <w:rsid w:val="00F10D83"/>
    <w:rsid w:val="00F10DEC"/>
    <w:rsid w:val="00F10F2D"/>
    <w:rsid w:val="00F1131F"/>
    <w:rsid w:val="00F11323"/>
    <w:rsid w:val="00F119CD"/>
    <w:rsid w:val="00F11BD0"/>
    <w:rsid w:val="00F126B4"/>
    <w:rsid w:val="00F13B00"/>
    <w:rsid w:val="00F13B7E"/>
    <w:rsid w:val="00F142F0"/>
    <w:rsid w:val="00F1493B"/>
    <w:rsid w:val="00F14E15"/>
    <w:rsid w:val="00F152A2"/>
    <w:rsid w:val="00F158E7"/>
    <w:rsid w:val="00F15BAE"/>
    <w:rsid w:val="00F15CFD"/>
    <w:rsid w:val="00F15D1C"/>
    <w:rsid w:val="00F160C9"/>
    <w:rsid w:val="00F16108"/>
    <w:rsid w:val="00F167E6"/>
    <w:rsid w:val="00F16919"/>
    <w:rsid w:val="00F16A06"/>
    <w:rsid w:val="00F16A67"/>
    <w:rsid w:val="00F16C68"/>
    <w:rsid w:val="00F16DED"/>
    <w:rsid w:val="00F170F3"/>
    <w:rsid w:val="00F20253"/>
    <w:rsid w:val="00F205FB"/>
    <w:rsid w:val="00F20F7C"/>
    <w:rsid w:val="00F2139D"/>
    <w:rsid w:val="00F217B6"/>
    <w:rsid w:val="00F21842"/>
    <w:rsid w:val="00F21860"/>
    <w:rsid w:val="00F21E20"/>
    <w:rsid w:val="00F22690"/>
    <w:rsid w:val="00F2277B"/>
    <w:rsid w:val="00F227CD"/>
    <w:rsid w:val="00F228D9"/>
    <w:rsid w:val="00F22D41"/>
    <w:rsid w:val="00F22DA6"/>
    <w:rsid w:val="00F23300"/>
    <w:rsid w:val="00F24A4A"/>
    <w:rsid w:val="00F24ACF"/>
    <w:rsid w:val="00F24D63"/>
    <w:rsid w:val="00F24FD9"/>
    <w:rsid w:val="00F251CB"/>
    <w:rsid w:val="00F25A88"/>
    <w:rsid w:val="00F25D4A"/>
    <w:rsid w:val="00F26174"/>
    <w:rsid w:val="00F26918"/>
    <w:rsid w:val="00F271A0"/>
    <w:rsid w:val="00F27605"/>
    <w:rsid w:val="00F277E8"/>
    <w:rsid w:val="00F30246"/>
    <w:rsid w:val="00F3043A"/>
    <w:rsid w:val="00F30888"/>
    <w:rsid w:val="00F30B8C"/>
    <w:rsid w:val="00F31A77"/>
    <w:rsid w:val="00F322E4"/>
    <w:rsid w:val="00F3233B"/>
    <w:rsid w:val="00F32C45"/>
    <w:rsid w:val="00F32DB5"/>
    <w:rsid w:val="00F33675"/>
    <w:rsid w:val="00F34ADA"/>
    <w:rsid w:val="00F34E59"/>
    <w:rsid w:val="00F35040"/>
    <w:rsid w:val="00F352E3"/>
    <w:rsid w:val="00F353EA"/>
    <w:rsid w:val="00F35CDF"/>
    <w:rsid w:val="00F35E9F"/>
    <w:rsid w:val="00F36029"/>
    <w:rsid w:val="00F36128"/>
    <w:rsid w:val="00F36A86"/>
    <w:rsid w:val="00F36FBF"/>
    <w:rsid w:val="00F376E0"/>
    <w:rsid w:val="00F378CA"/>
    <w:rsid w:val="00F4047C"/>
    <w:rsid w:val="00F410E1"/>
    <w:rsid w:val="00F42463"/>
    <w:rsid w:val="00F4249A"/>
    <w:rsid w:val="00F42580"/>
    <w:rsid w:val="00F42BDC"/>
    <w:rsid w:val="00F431AD"/>
    <w:rsid w:val="00F43FA2"/>
    <w:rsid w:val="00F44B27"/>
    <w:rsid w:val="00F45102"/>
    <w:rsid w:val="00F45FBA"/>
    <w:rsid w:val="00F461C8"/>
    <w:rsid w:val="00F46E03"/>
    <w:rsid w:val="00F472FB"/>
    <w:rsid w:val="00F47596"/>
    <w:rsid w:val="00F47CBE"/>
    <w:rsid w:val="00F50271"/>
    <w:rsid w:val="00F50CEE"/>
    <w:rsid w:val="00F51AE3"/>
    <w:rsid w:val="00F51E02"/>
    <w:rsid w:val="00F5296B"/>
    <w:rsid w:val="00F52EA8"/>
    <w:rsid w:val="00F53119"/>
    <w:rsid w:val="00F537C5"/>
    <w:rsid w:val="00F53985"/>
    <w:rsid w:val="00F551E9"/>
    <w:rsid w:val="00F558F8"/>
    <w:rsid w:val="00F5626B"/>
    <w:rsid w:val="00F5655E"/>
    <w:rsid w:val="00F56967"/>
    <w:rsid w:val="00F569D1"/>
    <w:rsid w:val="00F57A0B"/>
    <w:rsid w:val="00F57CDA"/>
    <w:rsid w:val="00F57D25"/>
    <w:rsid w:val="00F60787"/>
    <w:rsid w:val="00F607D9"/>
    <w:rsid w:val="00F60B75"/>
    <w:rsid w:val="00F60D53"/>
    <w:rsid w:val="00F61AE9"/>
    <w:rsid w:val="00F61C9F"/>
    <w:rsid w:val="00F61EDE"/>
    <w:rsid w:val="00F621E2"/>
    <w:rsid w:val="00F62813"/>
    <w:rsid w:val="00F62A7A"/>
    <w:rsid w:val="00F62EEB"/>
    <w:rsid w:val="00F62EFC"/>
    <w:rsid w:val="00F63545"/>
    <w:rsid w:val="00F63A4C"/>
    <w:rsid w:val="00F63C47"/>
    <w:rsid w:val="00F64264"/>
    <w:rsid w:val="00F643A9"/>
    <w:rsid w:val="00F651AD"/>
    <w:rsid w:val="00F658BF"/>
    <w:rsid w:val="00F65918"/>
    <w:rsid w:val="00F66162"/>
    <w:rsid w:val="00F66178"/>
    <w:rsid w:val="00F6687C"/>
    <w:rsid w:val="00F66A32"/>
    <w:rsid w:val="00F675B3"/>
    <w:rsid w:val="00F70473"/>
    <w:rsid w:val="00F704F0"/>
    <w:rsid w:val="00F70A4A"/>
    <w:rsid w:val="00F70A81"/>
    <w:rsid w:val="00F712C9"/>
    <w:rsid w:val="00F7130C"/>
    <w:rsid w:val="00F71430"/>
    <w:rsid w:val="00F71C1B"/>
    <w:rsid w:val="00F72541"/>
    <w:rsid w:val="00F726B6"/>
    <w:rsid w:val="00F72DEF"/>
    <w:rsid w:val="00F732FC"/>
    <w:rsid w:val="00F73449"/>
    <w:rsid w:val="00F738D7"/>
    <w:rsid w:val="00F7390F"/>
    <w:rsid w:val="00F73AF1"/>
    <w:rsid w:val="00F74349"/>
    <w:rsid w:val="00F74675"/>
    <w:rsid w:val="00F749A5"/>
    <w:rsid w:val="00F7511B"/>
    <w:rsid w:val="00F751B6"/>
    <w:rsid w:val="00F754B3"/>
    <w:rsid w:val="00F758FE"/>
    <w:rsid w:val="00F76E19"/>
    <w:rsid w:val="00F77255"/>
    <w:rsid w:val="00F7768A"/>
    <w:rsid w:val="00F77E6D"/>
    <w:rsid w:val="00F806E0"/>
    <w:rsid w:val="00F81A13"/>
    <w:rsid w:val="00F82192"/>
    <w:rsid w:val="00F8351A"/>
    <w:rsid w:val="00F840D1"/>
    <w:rsid w:val="00F843C5"/>
    <w:rsid w:val="00F84E36"/>
    <w:rsid w:val="00F84F02"/>
    <w:rsid w:val="00F8528B"/>
    <w:rsid w:val="00F852DE"/>
    <w:rsid w:val="00F856DF"/>
    <w:rsid w:val="00F85773"/>
    <w:rsid w:val="00F8627B"/>
    <w:rsid w:val="00F87041"/>
    <w:rsid w:val="00F87839"/>
    <w:rsid w:val="00F87BB8"/>
    <w:rsid w:val="00F9054C"/>
    <w:rsid w:val="00F90616"/>
    <w:rsid w:val="00F9092E"/>
    <w:rsid w:val="00F909FA"/>
    <w:rsid w:val="00F9134E"/>
    <w:rsid w:val="00F91628"/>
    <w:rsid w:val="00F919FD"/>
    <w:rsid w:val="00F91B0E"/>
    <w:rsid w:val="00F91E8C"/>
    <w:rsid w:val="00F92508"/>
    <w:rsid w:val="00F9252D"/>
    <w:rsid w:val="00F93480"/>
    <w:rsid w:val="00F934CF"/>
    <w:rsid w:val="00F935C4"/>
    <w:rsid w:val="00F937D4"/>
    <w:rsid w:val="00F93804"/>
    <w:rsid w:val="00F9385A"/>
    <w:rsid w:val="00F943D5"/>
    <w:rsid w:val="00F946B2"/>
    <w:rsid w:val="00F94A42"/>
    <w:rsid w:val="00F94B3B"/>
    <w:rsid w:val="00F94D99"/>
    <w:rsid w:val="00F94E13"/>
    <w:rsid w:val="00F94E43"/>
    <w:rsid w:val="00F9508B"/>
    <w:rsid w:val="00F95C13"/>
    <w:rsid w:val="00F95F1F"/>
    <w:rsid w:val="00F960BF"/>
    <w:rsid w:val="00F96AB0"/>
    <w:rsid w:val="00F97E87"/>
    <w:rsid w:val="00FA0B8D"/>
    <w:rsid w:val="00FA0C76"/>
    <w:rsid w:val="00FA0E4E"/>
    <w:rsid w:val="00FA12DA"/>
    <w:rsid w:val="00FA177F"/>
    <w:rsid w:val="00FA1B28"/>
    <w:rsid w:val="00FA1BE8"/>
    <w:rsid w:val="00FA1D65"/>
    <w:rsid w:val="00FA21A9"/>
    <w:rsid w:val="00FA23FA"/>
    <w:rsid w:val="00FA2C03"/>
    <w:rsid w:val="00FA39AF"/>
    <w:rsid w:val="00FA426E"/>
    <w:rsid w:val="00FA43F0"/>
    <w:rsid w:val="00FA4AC5"/>
    <w:rsid w:val="00FA4C7A"/>
    <w:rsid w:val="00FA5509"/>
    <w:rsid w:val="00FA5755"/>
    <w:rsid w:val="00FA58FE"/>
    <w:rsid w:val="00FA61A6"/>
    <w:rsid w:val="00FA64CB"/>
    <w:rsid w:val="00FA6AD6"/>
    <w:rsid w:val="00FA76C1"/>
    <w:rsid w:val="00FA79C6"/>
    <w:rsid w:val="00FA7FE2"/>
    <w:rsid w:val="00FB05FF"/>
    <w:rsid w:val="00FB0D82"/>
    <w:rsid w:val="00FB1728"/>
    <w:rsid w:val="00FB1DC5"/>
    <w:rsid w:val="00FB2B56"/>
    <w:rsid w:val="00FB2B85"/>
    <w:rsid w:val="00FB2D22"/>
    <w:rsid w:val="00FB2ED2"/>
    <w:rsid w:val="00FB3676"/>
    <w:rsid w:val="00FB4982"/>
    <w:rsid w:val="00FB5210"/>
    <w:rsid w:val="00FB56F3"/>
    <w:rsid w:val="00FB5855"/>
    <w:rsid w:val="00FB5CFA"/>
    <w:rsid w:val="00FB5D62"/>
    <w:rsid w:val="00FB6719"/>
    <w:rsid w:val="00FB6802"/>
    <w:rsid w:val="00FC01AC"/>
    <w:rsid w:val="00FC0B1E"/>
    <w:rsid w:val="00FC0D24"/>
    <w:rsid w:val="00FC14A2"/>
    <w:rsid w:val="00FC1733"/>
    <w:rsid w:val="00FC1C08"/>
    <w:rsid w:val="00FC1F9A"/>
    <w:rsid w:val="00FC2D4F"/>
    <w:rsid w:val="00FC3040"/>
    <w:rsid w:val="00FC3B70"/>
    <w:rsid w:val="00FC407B"/>
    <w:rsid w:val="00FC46D5"/>
    <w:rsid w:val="00FC48E8"/>
    <w:rsid w:val="00FC5A88"/>
    <w:rsid w:val="00FC5F19"/>
    <w:rsid w:val="00FC6E8F"/>
    <w:rsid w:val="00FC7CFB"/>
    <w:rsid w:val="00FC7DC8"/>
    <w:rsid w:val="00FC7FA2"/>
    <w:rsid w:val="00FD00EB"/>
    <w:rsid w:val="00FD0253"/>
    <w:rsid w:val="00FD0EDB"/>
    <w:rsid w:val="00FD2FAB"/>
    <w:rsid w:val="00FD3440"/>
    <w:rsid w:val="00FD3487"/>
    <w:rsid w:val="00FD4733"/>
    <w:rsid w:val="00FD4CC1"/>
    <w:rsid w:val="00FD4EFC"/>
    <w:rsid w:val="00FD5253"/>
    <w:rsid w:val="00FD692A"/>
    <w:rsid w:val="00FD6D9F"/>
    <w:rsid w:val="00FD7796"/>
    <w:rsid w:val="00FD7D52"/>
    <w:rsid w:val="00FD7D53"/>
    <w:rsid w:val="00FD7DD7"/>
    <w:rsid w:val="00FE1449"/>
    <w:rsid w:val="00FE180F"/>
    <w:rsid w:val="00FE23E2"/>
    <w:rsid w:val="00FE2494"/>
    <w:rsid w:val="00FE2914"/>
    <w:rsid w:val="00FE298D"/>
    <w:rsid w:val="00FE29C1"/>
    <w:rsid w:val="00FE3363"/>
    <w:rsid w:val="00FE479C"/>
    <w:rsid w:val="00FE4FE8"/>
    <w:rsid w:val="00FE5449"/>
    <w:rsid w:val="00FE610E"/>
    <w:rsid w:val="00FE6355"/>
    <w:rsid w:val="00FE65B8"/>
    <w:rsid w:val="00FE663D"/>
    <w:rsid w:val="00FE6A76"/>
    <w:rsid w:val="00FE6DE0"/>
    <w:rsid w:val="00FF0FA2"/>
    <w:rsid w:val="00FF1292"/>
    <w:rsid w:val="00FF1434"/>
    <w:rsid w:val="00FF156F"/>
    <w:rsid w:val="00FF16B5"/>
    <w:rsid w:val="00FF172C"/>
    <w:rsid w:val="00FF1A5D"/>
    <w:rsid w:val="00FF2D84"/>
    <w:rsid w:val="00FF3A09"/>
    <w:rsid w:val="00FF3CD4"/>
    <w:rsid w:val="00FF3D05"/>
    <w:rsid w:val="00FF411C"/>
    <w:rsid w:val="00FF423A"/>
    <w:rsid w:val="00FF449A"/>
    <w:rsid w:val="00FF4782"/>
    <w:rsid w:val="00FF4A74"/>
    <w:rsid w:val="00FF50CA"/>
    <w:rsid w:val="00FF551A"/>
    <w:rsid w:val="00FF59CB"/>
    <w:rsid w:val="00FF5A91"/>
    <w:rsid w:val="00FF5C0B"/>
    <w:rsid w:val="00FF62DD"/>
    <w:rsid w:val="00FF6EA5"/>
    <w:rsid w:val="00FF7793"/>
    <w:rsid w:val="00FF7AC0"/>
    <w:rsid w:val="00FF7DD8"/>
    <w:rsid w:val="00FF7E6E"/>
    <w:rsid w:val="00FF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1507D-CAFE-4E41-AB7C-D3FF851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98"/>
    <w:pPr>
      <w:spacing w:after="200" w:line="276" w:lineRule="auto"/>
    </w:pPr>
    <w:rPr>
      <w:rFonts w:eastAsiaTheme="minorEastAsia"/>
      <w:lang w:val="ru-RU" w:eastAsia="ru-RU"/>
    </w:rPr>
  </w:style>
  <w:style w:type="paragraph" w:styleId="1">
    <w:name w:val="heading 1"/>
    <w:basedOn w:val="a"/>
    <w:next w:val="a"/>
    <w:link w:val="10"/>
    <w:uiPriority w:val="9"/>
    <w:qFormat/>
    <w:rsid w:val="0086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E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25"/>
    <w:rPr>
      <w:rFonts w:asciiTheme="majorHAnsi" w:eastAsiaTheme="majorEastAsia" w:hAnsiTheme="majorHAnsi" w:cstheme="majorBidi"/>
      <w:b/>
      <w:bCs/>
      <w:color w:val="5B9BD5" w:themeColor="accent1"/>
      <w:sz w:val="26"/>
      <w:szCs w:val="26"/>
      <w:lang w:val="ru-RU" w:eastAsia="ru-RU"/>
    </w:rPr>
  </w:style>
  <w:style w:type="paragraph" w:styleId="a3">
    <w:name w:val="List Paragraph"/>
    <w:basedOn w:val="a"/>
    <w:qFormat/>
    <w:rsid w:val="00022E25"/>
    <w:pPr>
      <w:widowControl w:val="0"/>
      <w:spacing w:after="0" w:line="240" w:lineRule="auto"/>
      <w:ind w:left="720" w:firstLine="720"/>
      <w:contextualSpacing/>
      <w:jc w:val="both"/>
    </w:pPr>
    <w:rPr>
      <w:rFonts w:ascii="Liberation Serif" w:eastAsia="SimSun" w:hAnsi="Liberation Serif" w:cs="Mangal"/>
      <w:color w:val="00000A"/>
      <w:kern w:val="1"/>
      <w:sz w:val="28"/>
      <w:szCs w:val="20"/>
      <w:lang w:val="uk-UA" w:eastAsia="zh-CN" w:bidi="hi-IN"/>
    </w:rPr>
  </w:style>
  <w:style w:type="paragraph" w:styleId="a4">
    <w:name w:val="footer"/>
    <w:basedOn w:val="a"/>
    <w:link w:val="a5"/>
    <w:uiPriority w:val="99"/>
    <w:unhideWhenUsed/>
    <w:rsid w:val="00022E25"/>
    <w:pPr>
      <w:tabs>
        <w:tab w:val="center" w:pos="4677"/>
        <w:tab w:val="right" w:pos="9355"/>
      </w:tabs>
      <w:spacing w:after="0" w:line="240" w:lineRule="auto"/>
    </w:pPr>
  </w:style>
  <w:style w:type="character" w:customStyle="1" w:styleId="a5">
    <w:name w:val="Нижній колонтитул Знак"/>
    <w:basedOn w:val="a0"/>
    <w:link w:val="a4"/>
    <w:uiPriority w:val="99"/>
    <w:rsid w:val="00022E25"/>
    <w:rPr>
      <w:rFonts w:eastAsiaTheme="minorEastAsia"/>
      <w:lang w:val="ru-RU" w:eastAsia="ru-RU"/>
    </w:rPr>
  </w:style>
  <w:style w:type="paragraph" w:styleId="a6">
    <w:name w:val="Balloon Text"/>
    <w:basedOn w:val="a"/>
    <w:link w:val="a7"/>
    <w:uiPriority w:val="99"/>
    <w:semiHidden/>
    <w:unhideWhenUsed/>
    <w:rsid w:val="005502D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502DE"/>
    <w:rPr>
      <w:rFonts w:ascii="Segoe UI" w:eastAsiaTheme="minorEastAsia" w:hAnsi="Segoe UI" w:cs="Segoe UI"/>
      <w:sz w:val="18"/>
      <w:szCs w:val="18"/>
      <w:lang w:val="ru-RU" w:eastAsia="ru-RU"/>
    </w:rPr>
  </w:style>
  <w:style w:type="paragraph" w:customStyle="1" w:styleId="11">
    <w:name w:val="Абзац списка1"/>
    <w:basedOn w:val="a"/>
    <w:rsid w:val="00EE0F3A"/>
    <w:pPr>
      <w:widowControl w:val="0"/>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8">
    <w:name w:val="Hyperlink"/>
    <w:basedOn w:val="a0"/>
    <w:uiPriority w:val="99"/>
    <w:semiHidden/>
    <w:unhideWhenUsed/>
    <w:rsid w:val="00C96C8E"/>
    <w:rPr>
      <w:color w:val="0000FF"/>
      <w:u w:val="single"/>
    </w:rPr>
  </w:style>
  <w:style w:type="paragraph" w:customStyle="1" w:styleId="12">
    <w:name w:val="Абзац списку1"/>
    <w:basedOn w:val="a"/>
    <w:rsid w:val="007939C6"/>
    <w:pPr>
      <w:widowControl w:val="0"/>
      <w:tabs>
        <w:tab w:val="left" w:pos="72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customStyle="1" w:styleId="10">
    <w:name w:val="Заголовок 1 Знак"/>
    <w:basedOn w:val="a0"/>
    <w:link w:val="1"/>
    <w:uiPriority w:val="9"/>
    <w:rsid w:val="00866965"/>
    <w:rPr>
      <w:rFonts w:asciiTheme="majorHAnsi" w:eastAsiaTheme="majorEastAsia" w:hAnsiTheme="majorHAnsi" w:cstheme="majorBidi"/>
      <w:color w:val="2E74B5" w:themeColor="accent1" w:themeShade="BF"/>
      <w:sz w:val="32"/>
      <w:szCs w:val="32"/>
      <w:lang w:val="ru-RU" w:eastAsia="ru-RU"/>
    </w:rPr>
  </w:style>
  <w:style w:type="paragraph" w:customStyle="1" w:styleId="21">
    <w:name w:val="Абзац списку2"/>
    <w:basedOn w:val="a"/>
    <w:rsid w:val="00EE3957"/>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3">
    <w:name w:val="Абзац списку3"/>
    <w:basedOn w:val="a"/>
    <w:rsid w:val="005D41C2"/>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4">
    <w:name w:val="Абзац списку4"/>
    <w:basedOn w:val="a"/>
    <w:rsid w:val="0009044D"/>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5">
    <w:name w:val="Абзац списку5"/>
    <w:basedOn w:val="a"/>
    <w:rsid w:val="00B50450"/>
    <w:pPr>
      <w:widowControl w:val="0"/>
      <w:tabs>
        <w:tab w:val="left" w:pos="720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6">
    <w:name w:val="Абзац списку6"/>
    <w:basedOn w:val="a"/>
    <w:rsid w:val="00A5342B"/>
    <w:pPr>
      <w:widowControl w:val="0"/>
      <w:tabs>
        <w:tab w:val="left" w:pos="86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9">
    <w:name w:val="Strong"/>
    <w:basedOn w:val="a0"/>
    <w:uiPriority w:val="22"/>
    <w:qFormat/>
    <w:rsid w:val="00E470F2"/>
    <w:rPr>
      <w:b/>
      <w:bCs/>
    </w:rPr>
  </w:style>
  <w:style w:type="character" w:customStyle="1" w:styleId="apple-converted-space">
    <w:name w:val="apple-converted-space"/>
    <w:basedOn w:val="a0"/>
    <w:rsid w:val="00E470F2"/>
  </w:style>
  <w:style w:type="paragraph" w:styleId="aa">
    <w:name w:val="No Spacing"/>
    <w:uiPriority w:val="1"/>
    <w:qFormat/>
    <w:rsid w:val="00B861AB"/>
    <w:pPr>
      <w:widowControl w:val="0"/>
      <w:suppressAutoHyphens/>
      <w:spacing w:after="0" w:line="240" w:lineRule="auto"/>
    </w:pPr>
    <w:rPr>
      <w:rFonts w:ascii="Liberation Serif" w:eastAsia="SimSun" w:hAnsi="Liberation Serif" w:cs="Mangal"/>
      <w:color w:val="00000A"/>
      <w:sz w:val="24"/>
      <w:szCs w:val="21"/>
      <w:lang w:eastAsia="zh-CN" w:bidi="hi-IN"/>
    </w:rPr>
  </w:style>
  <w:style w:type="character" w:styleId="ab">
    <w:name w:val="FollowedHyperlink"/>
    <w:basedOn w:val="a0"/>
    <w:uiPriority w:val="99"/>
    <w:semiHidden/>
    <w:unhideWhenUsed/>
    <w:rsid w:val="00477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07">
      <w:bodyDiv w:val="1"/>
      <w:marLeft w:val="0"/>
      <w:marRight w:val="0"/>
      <w:marTop w:val="0"/>
      <w:marBottom w:val="0"/>
      <w:divBdr>
        <w:top w:val="none" w:sz="0" w:space="0" w:color="auto"/>
        <w:left w:val="none" w:sz="0" w:space="0" w:color="auto"/>
        <w:bottom w:val="none" w:sz="0" w:space="0" w:color="auto"/>
        <w:right w:val="none" w:sz="0" w:space="0" w:color="auto"/>
      </w:divBdr>
    </w:div>
    <w:div w:id="129634673">
      <w:bodyDiv w:val="1"/>
      <w:marLeft w:val="0"/>
      <w:marRight w:val="0"/>
      <w:marTop w:val="0"/>
      <w:marBottom w:val="0"/>
      <w:divBdr>
        <w:top w:val="none" w:sz="0" w:space="0" w:color="auto"/>
        <w:left w:val="none" w:sz="0" w:space="0" w:color="auto"/>
        <w:bottom w:val="none" w:sz="0" w:space="0" w:color="auto"/>
        <w:right w:val="none" w:sz="0" w:space="0" w:color="auto"/>
      </w:divBdr>
    </w:div>
    <w:div w:id="616448769">
      <w:bodyDiv w:val="1"/>
      <w:marLeft w:val="0"/>
      <w:marRight w:val="0"/>
      <w:marTop w:val="0"/>
      <w:marBottom w:val="0"/>
      <w:divBdr>
        <w:top w:val="none" w:sz="0" w:space="0" w:color="auto"/>
        <w:left w:val="none" w:sz="0" w:space="0" w:color="auto"/>
        <w:bottom w:val="none" w:sz="0" w:space="0" w:color="auto"/>
        <w:right w:val="none" w:sz="0" w:space="0" w:color="auto"/>
      </w:divBdr>
    </w:div>
    <w:div w:id="751008603">
      <w:bodyDiv w:val="1"/>
      <w:marLeft w:val="0"/>
      <w:marRight w:val="0"/>
      <w:marTop w:val="0"/>
      <w:marBottom w:val="0"/>
      <w:divBdr>
        <w:top w:val="none" w:sz="0" w:space="0" w:color="auto"/>
        <w:left w:val="none" w:sz="0" w:space="0" w:color="auto"/>
        <w:bottom w:val="none" w:sz="0" w:space="0" w:color="auto"/>
        <w:right w:val="none" w:sz="0" w:space="0" w:color="auto"/>
      </w:divBdr>
    </w:div>
    <w:div w:id="955989630">
      <w:bodyDiv w:val="1"/>
      <w:marLeft w:val="0"/>
      <w:marRight w:val="0"/>
      <w:marTop w:val="0"/>
      <w:marBottom w:val="0"/>
      <w:divBdr>
        <w:top w:val="none" w:sz="0" w:space="0" w:color="auto"/>
        <w:left w:val="none" w:sz="0" w:space="0" w:color="auto"/>
        <w:bottom w:val="none" w:sz="0" w:space="0" w:color="auto"/>
        <w:right w:val="none" w:sz="0" w:space="0" w:color="auto"/>
      </w:divBdr>
    </w:div>
    <w:div w:id="969238959">
      <w:bodyDiv w:val="1"/>
      <w:marLeft w:val="0"/>
      <w:marRight w:val="0"/>
      <w:marTop w:val="0"/>
      <w:marBottom w:val="0"/>
      <w:divBdr>
        <w:top w:val="none" w:sz="0" w:space="0" w:color="auto"/>
        <w:left w:val="none" w:sz="0" w:space="0" w:color="auto"/>
        <w:bottom w:val="none" w:sz="0" w:space="0" w:color="auto"/>
        <w:right w:val="none" w:sz="0" w:space="0" w:color="auto"/>
      </w:divBdr>
    </w:div>
    <w:div w:id="1238906118">
      <w:bodyDiv w:val="1"/>
      <w:marLeft w:val="0"/>
      <w:marRight w:val="0"/>
      <w:marTop w:val="0"/>
      <w:marBottom w:val="0"/>
      <w:divBdr>
        <w:top w:val="none" w:sz="0" w:space="0" w:color="auto"/>
        <w:left w:val="none" w:sz="0" w:space="0" w:color="auto"/>
        <w:bottom w:val="none" w:sz="0" w:space="0" w:color="auto"/>
        <w:right w:val="none" w:sz="0" w:space="0" w:color="auto"/>
      </w:divBdr>
    </w:div>
    <w:div w:id="2079939295">
      <w:bodyDiv w:val="1"/>
      <w:marLeft w:val="0"/>
      <w:marRight w:val="0"/>
      <w:marTop w:val="0"/>
      <w:marBottom w:val="0"/>
      <w:divBdr>
        <w:top w:val="none" w:sz="0" w:space="0" w:color="auto"/>
        <w:left w:val="none" w:sz="0" w:space="0" w:color="auto"/>
        <w:bottom w:val="none" w:sz="0" w:space="0" w:color="auto"/>
        <w:right w:val="none" w:sz="0" w:space="0" w:color="auto"/>
      </w:divBdr>
      <w:divsChild>
        <w:div w:id="53235193">
          <w:marLeft w:val="0"/>
          <w:marRight w:val="0"/>
          <w:marTop w:val="0"/>
          <w:marBottom w:val="0"/>
          <w:divBdr>
            <w:top w:val="none" w:sz="0" w:space="0" w:color="auto"/>
            <w:left w:val="none" w:sz="0" w:space="0" w:color="auto"/>
            <w:bottom w:val="none" w:sz="0" w:space="0" w:color="auto"/>
            <w:right w:val="none" w:sz="0" w:space="0" w:color="auto"/>
          </w:divBdr>
          <w:divsChild>
            <w:div w:id="1217931507">
              <w:marLeft w:val="0"/>
              <w:marRight w:val="0"/>
              <w:marTop w:val="0"/>
              <w:marBottom w:val="0"/>
              <w:divBdr>
                <w:top w:val="none" w:sz="0" w:space="0" w:color="auto"/>
                <w:left w:val="none" w:sz="0" w:space="0" w:color="auto"/>
                <w:bottom w:val="none" w:sz="0" w:space="0" w:color="auto"/>
                <w:right w:val="none" w:sz="0" w:space="0" w:color="auto"/>
              </w:divBdr>
              <w:divsChild>
                <w:div w:id="1566526448">
                  <w:marLeft w:val="0"/>
                  <w:marRight w:val="0"/>
                  <w:marTop w:val="0"/>
                  <w:marBottom w:val="0"/>
                  <w:divBdr>
                    <w:top w:val="none" w:sz="0" w:space="0" w:color="auto"/>
                    <w:left w:val="none" w:sz="0" w:space="0" w:color="auto"/>
                    <w:bottom w:val="none" w:sz="0" w:space="0" w:color="auto"/>
                    <w:right w:val="none" w:sz="0" w:space="0" w:color="auto"/>
                  </w:divBdr>
                  <w:divsChild>
                    <w:div w:id="1648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36">
          <w:marLeft w:val="0"/>
          <w:marRight w:val="0"/>
          <w:marTop w:val="0"/>
          <w:marBottom w:val="0"/>
          <w:divBdr>
            <w:top w:val="none" w:sz="0" w:space="0" w:color="auto"/>
            <w:left w:val="none" w:sz="0" w:space="0" w:color="auto"/>
            <w:bottom w:val="none" w:sz="0" w:space="0" w:color="auto"/>
            <w:right w:val="none" w:sz="0" w:space="0" w:color="auto"/>
          </w:divBdr>
          <w:divsChild>
            <w:div w:id="601837184">
              <w:marLeft w:val="0"/>
              <w:marRight w:val="0"/>
              <w:marTop w:val="1170"/>
              <w:marBottom w:val="225"/>
              <w:divBdr>
                <w:top w:val="none" w:sz="0" w:space="0" w:color="auto"/>
                <w:left w:val="none" w:sz="0" w:space="0" w:color="auto"/>
                <w:bottom w:val="none" w:sz="0" w:space="0" w:color="auto"/>
                <w:right w:val="none" w:sz="0" w:space="0" w:color="auto"/>
              </w:divBdr>
              <w:divsChild>
                <w:div w:id="487981083">
                  <w:marLeft w:val="0"/>
                  <w:marRight w:val="0"/>
                  <w:marTop w:val="0"/>
                  <w:marBottom w:val="0"/>
                  <w:divBdr>
                    <w:top w:val="none" w:sz="0" w:space="0" w:color="auto"/>
                    <w:left w:val="none" w:sz="0" w:space="0" w:color="auto"/>
                    <w:bottom w:val="none" w:sz="0" w:space="0" w:color="auto"/>
                    <w:right w:val="none" w:sz="0" w:space="0" w:color="auto"/>
                  </w:divBdr>
                  <w:divsChild>
                    <w:div w:id="953095333">
                      <w:marLeft w:val="0"/>
                      <w:marRight w:val="0"/>
                      <w:marTop w:val="0"/>
                      <w:marBottom w:val="300"/>
                      <w:divBdr>
                        <w:top w:val="none" w:sz="0" w:space="0" w:color="auto"/>
                        <w:left w:val="none" w:sz="0" w:space="0" w:color="auto"/>
                        <w:bottom w:val="none" w:sz="0" w:space="0" w:color="auto"/>
                        <w:right w:val="none" w:sz="0" w:space="0" w:color="auto"/>
                      </w:divBdr>
                      <w:divsChild>
                        <w:div w:id="455636041">
                          <w:marLeft w:val="0"/>
                          <w:marRight w:val="0"/>
                          <w:marTop w:val="0"/>
                          <w:marBottom w:val="300"/>
                          <w:divBdr>
                            <w:top w:val="none" w:sz="0" w:space="0" w:color="auto"/>
                            <w:left w:val="none" w:sz="0" w:space="0" w:color="auto"/>
                            <w:bottom w:val="none" w:sz="0" w:space="0" w:color="auto"/>
                            <w:right w:val="none" w:sz="0" w:space="0" w:color="auto"/>
                          </w:divBdr>
                          <w:divsChild>
                            <w:div w:id="1316763569">
                              <w:marLeft w:val="0"/>
                              <w:marRight w:val="0"/>
                              <w:marTop w:val="0"/>
                              <w:marBottom w:val="0"/>
                              <w:divBdr>
                                <w:top w:val="none" w:sz="0" w:space="0" w:color="auto"/>
                                <w:left w:val="none" w:sz="0" w:space="0" w:color="auto"/>
                                <w:bottom w:val="none" w:sz="0" w:space="0" w:color="auto"/>
                                <w:right w:val="none" w:sz="0" w:space="0" w:color="auto"/>
                              </w:divBdr>
                              <w:divsChild>
                                <w:div w:id="1460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E903-A6A3-4964-BB92-BCC48A35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21763</TotalTime>
  <Pages>15</Pages>
  <Words>25222</Words>
  <Characters>14377</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4801</cp:revision>
  <cp:lastPrinted>2021-08-06T06:35:00Z</cp:lastPrinted>
  <dcterms:created xsi:type="dcterms:W3CDTF">2016-02-24T08:35:00Z</dcterms:created>
  <dcterms:modified xsi:type="dcterms:W3CDTF">2021-08-06T06:35:00Z</dcterms:modified>
</cp:coreProperties>
</file>