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7F" w:rsidRDefault="00B9507F" w:rsidP="00B9507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0DF" w:rsidRDefault="00FA1BE8" w:rsidP="00B9507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V</w:t>
      </w:r>
      <w:r w:rsidR="001C6DC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22E2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сесія VІІI скликання</w:t>
      </w:r>
    </w:p>
    <w:p w:rsidR="00B9507F" w:rsidRPr="00B861AB" w:rsidRDefault="00B9507F" w:rsidP="00B9507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3B0E8E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 w:rsidR="00D945F6">
        <w:rPr>
          <w:rFonts w:ascii="Times New Roman" w:hAnsi="Times New Roman" w:cs="Times New Roman"/>
          <w:b/>
          <w:bCs/>
          <w:sz w:val="28"/>
          <w:szCs w:val="28"/>
          <w:lang w:val="uk-UA"/>
        </w:rPr>
        <w:t>31</w:t>
      </w:r>
    </w:p>
    <w:p w:rsidR="00022E25" w:rsidRPr="00B861AB" w:rsidRDefault="00022E25" w:rsidP="007D61B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засідання Пре</w:t>
      </w:r>
      <w:r w:rsidR="00145CB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зидії Київської міської ради  </w:t>
      </w:r>
      <w:r w:rsidR="00D945F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12.02</w:t>
      </w:r>
      <w:r w:rsidR="001C6D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.2018</w:t>
      </w:r>
    </w:p>
    <w:p w:rsidR="00192C9D" w:rsidRPr="00B861AB" w:rsidRDefault="00D945F6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пленарного засідання 22</w:t>
      </w:r>
      <w:r w:rsidR="00022E2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1C6D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AD30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1C6D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.2018</w:t>
      </w:r>
    </w:p>
    <w:p w:rsidR="00252456" w:rsidRPr="00B861AB" w:rsidRDefault="00252456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71D69" w:rsidRPr="00B861AB" w:rsidRDefault="00271D69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22E25" w:rsidRPr="00B861AB" w:rsidRDefault="00F62EEB" w:rsidP="00CD101D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CA5817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8B4268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</w:t>
      </w:r>
      <w:r w:rsidR="00970FC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B1E5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64BDD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022E2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B1E5B" w:rsidRPr="00B861AB" w:rsidRDefault="00B53F1B" w:rsidP="00AB1E5B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64A3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B1E5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ул. Хрещатик, 36</w:t>
      </w:r>
    </w:p>
    <w:p w:rsidR="00574374" w:rsidRPr="00B861AB" w:rsidRDefault="00B53F1B" w:rsidP="00B53F1B">
      <w:pPr>
        <w:tabs>
          <w:tab w:val="left" w:pos="6460"/>
        </w:tabs>
        <w:spacing w:after="0" w:line="240" w:lineRule="auto"/>
        <w:ind w:left="6372"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4A3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FA1BE8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імн</w:t>
      </w:r>
      <w:proofErr w:type="spellEnd"/>
      <w:r w:rsidR="00FA1BE8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 1017 (10-й поверх)</w:t>
      </w:r>
    </w:p>
    <w:p w:rsidR="00FA1BE8" w:rsidRPr="00B861AB" w:rsidRDefault="00FA1BE8" w:rsidP="00FA1BE8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150C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212B51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вів</w:t>
      </w:r>
      <w:r w:rsidR="007042AA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міського голови -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 Прокопів В.В.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BF5" w:rsidRDefault="001E4BF5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:rsidR="00675678" w:rsidRPr="006D650F" w:rsidRDefault="0067567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:rsidR="00022E25" w:rsidRDefault="00C15DB5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Присутні:</w:t>
      </w:r>
    </w:p>
    <w:p w:rsidR="00853369" w:rsidRDefault="00853369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F1766" w:rsidRDefault="00853369" w:rsidP="005B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853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7F1766" w:rsidRPr="007F176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Странніков А.М. - голова постійної  комісії  Київської  міської  ради  з питань бюджету та соціально-економічного розвитку,</w:t>
      </w:r>
      <w:r w:rsidR="007F1766" w:rsidRPr="007F1766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="007F1766" w:rsidRPr="007F176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голова  депутатської   фракції «Солідарність».</w:t>
      </w:r>
    </w:p>
    <w:p w:rsidR="007F1766" w:rsidRDefault="007F1766" w:rsidP="005B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2. 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Муха В.В. - голова  постійної  комісії  Київської  міської  ради  з питань культури, туризму та інформаційної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</w:t>
      </w:r>
    </w:p>
    <w:p w:rsidR="007F1766" w:rsidRDefault="007F1766" w:rsidP="005B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3.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Міщенко О.Г. - голова  постійної  комісії  Київської  міської  ради  з питань містобудування, архітектури та землекористування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F1766" w:rsidRDefault="007F1766" w:rsidP="005B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2C7EDD">
        <w:rPr>
          <w:rFonts w:ascii="Times New Roman" w:eastAsia="Times New Roman" w:hAnsi="Times New Roman" w:cs="Times New Roman"/>
          <w:sz w:val="28"/>
          <w:szCs w:val="28"/>
          <w:lang w:val="uk-UA"/>
        </w:rPr>
        <w:t>Гелевей О.І. - голова постійної комісії Київської міської ради з питань охорони здоров’я та соціального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F1766" w:rsidRDefault="007F1766" w:rsidP="005B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Бондаренко В.Д. - голова постійної комісії Київської міської ради з питань житлово-комунального господарства та паливно-енергетичного комплексу, голова депутатської фракції «ВО «Батьківщина».</w:t>
      </w:r>
    </w:p>
    <w:p w:rsidR="007F1766" w:rsidRDefault="007F1766" w:rsidP="005B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Pr="007F1766">
        <w:t xml:space="preserve"> 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>Макаров О.А. - голова постійної комісії Київської міської ради з питань регламенту та депутатської етики.</w:t>
      </w:r>
    </w:p>
    <w:p w:rsidR="007F1766" w:rsidRDefault="007F1766" w:rsidP="005B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Старостенко Г.В. - голова постійної комісії Київської міської ради з питань освіти, науки, сім’ї, молоді та спорту.</w:t>
      </w:r>
    </w:p>
    <w:p w:rsidR="007F1766" w:rsidRDefault="007F1766" w:rsidP="005B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>Бродський О.Я. -  голова  постійної  комісії  Київської міської ради з питань торгівлі, підприємництва та регуляторної політики.</w:t>
      </w:r>
    </w:p>
    <w:p w:rsidR="007F1766" w:rsidRDefault="007F1766" w:rsidP="005B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>Артеменко С.В. - секретар постійної  комісії  Київської  міської  ради з питань власності.</w:t>
      </w:r>
    </w:p>
    <w:p w:rsidR="007F1766" w:rsidRDefault="007F1766" w:rsidP="005B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>Гусовський С.М. - голова депутатської  фракції  «Об’єднання «Самопоміч».</w:t>
      </w:r>
    </w:p>
    <w:p w:rsidR="007F1766" w:rsidRDefault="007F1766" w:rsidP="005B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О.О. - голова депутатської фракції «Єдність».</w:t>
      </w:r>
    </w:p>
    <w:p w:rsidR="007F1766" w:rsidRPr="007F1766" w:rsidRDefault="007F1766" w:rsidP="005B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12. </w:t>
      </w:r>
      <w:r w:rsidRPr="008C4EC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Сиротюк Ю.М. - голова  депутатської  фракції   «Всеукраїнське об’єднання «Свобода».</w:t>
      </w:r>
    </w:p>
    <w:p w:rsidR="00853369" w:rsidRPr="00853369" w:rsidRDefault="00853369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3AFB" w:rsidRPr="006D650F" w:rsidRDefault="003E3AFB" w:rsidP="00BB5F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B5C0B" w:rsidRPr="00B861AB" w:rsidRDefault="00DF7244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 Київської міської ради Кутняк С.В., депутатська  фракція   «Всеукраїнське об’єднання «Свобода», н</w:t>
      </w:r>
      <w:r w:rsidR="002B5C0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 управління правового забезпечення діяльності Київс</w:t>
      </w:r>
      <w:r w:rsidR="009853DA">
        <w:rPr>
          <w:rFonts w:ascii="Times New Roman" w:eastAsia="Times New Roman" w:hAnsi="Times New Roman" w:cs="Times New Roman"/>
          <w:sz w:val="28"/>
          <w:szCs w:val="28"/>
          <w:lang w:val="uk-UA"/>
        </w:rPr>
        <w:t>ької міської ради Слончак В.В.</w:t>
      </w:r>
      <w:r w:rsidR="005665B9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90819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5C0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організаційного та документального забезпечення діяльності Київської міської ради</w:t>
      </w:r>
      <w:r w:rsidR="00BB5F27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3233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Пихтіна</w:t>
      </w:r>
      <w:proofErr w:type="spellEnd"/>
      <w:r w:rsidR="00ED3233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</w:t>
      </w:r>
    </w:p>
    <w:p w:rsidR="00C865CD" w:rsidRDefault="00C865CD" w:rsidP="005B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00AD" w:rsidRPr="00B861AB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 запропонував перейти до розгляду проекту порядку денного пленарного засідання V</w:t>
      </w:r>
      <w:r w:rsidR="009853D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8F1EB2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 22</w:t>
      </w:r>
      <w:r w:rsidR="009853DA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C75EE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A3F13"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A00AD" w:rsidRPr="00C865CD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A00AD" w:rsidRPr="00B861AB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порядок денний пленарного засідання V</w:t>
      </w:r>
      <w:r w:rsidR="006E0F2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8F1EB2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 22</w:t>
      </w:r>
      <w:r w:rsidR="006E0F2D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C75EE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A3F13"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014A" w:rsidRDefault="00E0014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0B14" w:rsidRDefault="00380B1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0B14" w:rsidRDefault="008568E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ВИСТУПИВ:</w:t>
      </w:r>
      <w:r w:rsidR="00A907C5" w:rsidRP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07C5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A907C5"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депутатської  ф</w:t>
      </w:r>
      <w:r w:rsidR="00A907C5">
        <w:rPr>
          <w:rFonts w:ascii="Times New Roman" w:eastAsia="Times New Roman" w:hAnsi="Times New Roman" w:cs="Times New Roman"/>
          <w:sz w:val="28"/>
          <w:szCs w:val="28"/>
          <w:lang w:val="uk-UA"/>
        </w:rPr>
        <w:t>ракції  «Об’єднання «Самопоміч»</w:t>
      </w:r>
      <w:r w:rsidR="00A907C5" w:rsidRP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Гусовський С.М. </w:t>
      </w:r>
      <w:r w:rsidR="00A907C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A907C5" w:rsidRPr="00B861AB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запропонував</w:t>
      </w:r>
      <w:r w:rsidR="00A907C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</w:t>
      </w:r>
      <w:r w:rsid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проект рішення «</w:t>
      </w:r>
      <w:r w:rsidR="00A907C5" w:rsidRPr="00552B65">
        <w:rPr>
          <w:rFonts w:ascii="Times New Roman" w:eastAsia="Times New Roman" w:hAnsi="Times New Roman" w:cs="Times New Roman"/>
          <w:sz w:val="28"/>
          <w:szCs w:val="28"/>
        </w:rPr>
        <w:t xml:space="preserve">Про надання інформації стосовно кінцевих бенефіціарних власників юридичних </w:t>
      </w:r>
      <w:proofErr w:type="spellStart"/>
      <w:r w:rsidR="00A907C5" w:rsidRPr="00552B65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="00A907C5" w:rsidRPr="00552B65">
        <w:rPr>
          <w:rFonts w:ascii="Times New Roman" w:eastAsia="Times New Roman" w:hAnsi="Times New Roman" w:cs="Times New Roman"/>
          <w:sz w:val="28"/>
          <w:szCs w:val="28"/>
        </w:rPr>
        <w:t>, що претендують на отримання прав на землю чи майно територіальної громади міста Києва</w:t>
      </w:r>
      <w:r w:rsidR="00A907C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02D18">
        <w:rPr>
          <w:rFonts w:ascii="Times New Roman" w:eastAsia="Times New Roman" w:hAnsi="Times New Roman" w:cs="Times New Roman"/>
          <w:sz w:val="28"/>
          <w:szCs w:val="28"/>
          <w:lang w:val="uk-UA"/>
        </w:rPr>
        <w:t>. (В</w:t>
      </w:r>
      <w:r w:rsidR="00A907C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</w:t>
      </w:r>
      <w:r w:rsid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29.09</w:t>
      </w:r>
      <w:r w:rsidR="00A907C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.2017</w:t>
      </w:r>
      <w:r w:rsid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08/231-2348</w:t>
      </w:r>
      <w:r w:rsidR="00A907C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/ПР)</w:t>
      </w:r>
      <w:r w:rsidR="00902D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907C5" w:rsidRP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2D18">
        <w:rPr>
          <w:rFonts w:ascii="Times New Roman" w:eastAsia="Times New Roman" w:hAnsi="Times New Roman" w:cs="Times New Roman"/>
          <w:sz w:val="28"/>
          <w:szCs w:val="28"/>
          <w:lang w:val="uk-UA"/>
        </w:rPr>
        <w:t>(Д</w:t>
      </w:r>
      <w:r w:rsidR="00A907C5">
        <w:rPr>
          <w:rFonts w:ascii="Times New Roman" w:eastAsia="Times New Roman" w:hAnsi="Times New Roman" w:cs="Times New Roman"/>
          <w:sz w:val="28"/>
          <w:szCs w:val="28"/>
          <w:lang w:val="uk-UA"/>
        </w:rPr>
        <w:t>руге читання)</w:t>
      </w:r>
      <w:r w:rsidR="00A907C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0EEA" w:rsidRDefault="005B0EE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CB74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олова постійної  комісії  Київської  міської  ради  з питань бюджету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соціально-економічного розвитку</w:t>
      </w:r>
      <w:r w:rsidRPr="00CB74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нніков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А.М.,  депутатська фракція</w:t>
      </w:r>
      <w:r w:rsidRPr="00CB74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«Солідарність»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2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запропонував </w:t>
      </w:r>
      <w:r w:rsidR="00E64A3B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</w:t>
      </w:r>
      <w:r w:rsidR="00200C24">
        <w:rPr>
          <w:rFonts w:ascii="Times New Roman" w:eastAsia="Times New Roman" w:hAnsi="Times New Roman" w:cs="Times New Roman"/>
          <w:sz w:val="28"/>
          <w:szCs w:val="28"/>
          <w:lang w:val="uk-UA"/>
        </w:rPr>
        <w:t>ти заз</w:t>
      </w:r>
      <w:r w:rsidR="009A2BAB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200C2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9A2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чений проект рішення </w:t>
      </w:r>
      <w:r w:rsidR="00200C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проведення додаткових консультацій у </w:t>
      </w:r>
      <w:r w:rsidR="00FD3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депутатських </w:t>
      </w:r>
      <w:r w:rsidR="00200C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фракціях Київської міської ради. </w:t>
      </w:r>
    </w:p>
    <w:p w:rsidR="00380B14" w:rsidRDefault="00AA0CD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звернувся до голів депутат</w:t>
      </w:r>
      <w:r w:rsidR="00E64A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ських фракцій </w:t>
      </w:r>
      <w:r w:rsidR="00794E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 w:rsidR="00FD3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суб’єктів подання </w:t>
      </w:r>
      <w:r w:rsidR="00601E1E">
        <w:rPr>
          <w:rFonts w:ascii="Times New Roman" w:eastAsia="Times New Roman" w:hAnsi="Times New Roman" w:cs="Times New Roman"/>
          <w:sz w:val="28"/>
          <w:szCs w:val="28"/>
          <w:lang w:val="uk-UA"/>
        </w:rPr>
        <w:t>з приводу проведення</w:t>
      </w:r>
      <w:r w:rsidR="00FD3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консультації по цьому проекту рішення.</w:t>
      </w:r>
    </w:p>
    <w:p w:rsidR="00FD3440" w:rsidRDefault="00FD3440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 депутатська фракція </w:t>
      </w:r>
      <w:r w:rsidRPr="00BD7589">
        <w:rPr>
          <w:rFonts w:ascii="Times New Roman" w:eastAsia="Times New Roman" w:hAnsi="Times New Roman" w:cs="Times New Roman"/>
          <w:sz w:val="28"/>
          <w:szCs w:val="28"/>
        </w:rPr>
        <w:t>«Об’єднання «Самопоміч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C3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 запитання щодо включення цього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</w:t>
      </w:r>
      <w:r w:rsidR="00BC3D8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 w:rsidR="00BC3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</w:t>
      </w:r>
      <w:r w:rsidR="00BC3D8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FD3440" w:rsidRDefault="00FD3440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016377" w:rsidRDefault="00016377" w:rsidP="00FD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Продовжили обговорення 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 депутатська фракція </w:t>
      </w:r>
      <w:r w:rsidRPr="00BD7589">
        <w:rPr>
          <w:rFonts w:ascii="Times New Roman" w:eastAsia="Times New Roman" w:hAnsi="Times New Roman" w:cs="Times New Roman"/>
          <w:sz w:val="28"/>
          <w:szCs w:val="28"/>
        </w:rPr>
        <w:t>«Об’єднання «Самопоміч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D3440" w:rsidRPr="00FD3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3440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FD3440"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депутатської  ф</w:t>
      </w:r>
      <w:r w:rsidR="00FD3440">
        <w:rPr>
          <w:rFonts w:ascii="Times New Roman" w:eastAsia="Times New Roman" w:hAnsi="Times New Roman" w:cs="Times New Roman"/>
          <w:sz w:val="28"/>
          <w:szCs w:val="28"/>
          <w:lang w:val="uk-UA"/>
        </w:rPr>
        <w:t>ракції  «Об’єднання «Самопоміч»</w:t>
      </w:r>
      <w:r w:rsidR="00FD3440" w:rsidRP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3440">
        <w:rPr>
          <w:rFonts w:ascii="Times New Roman" w:eastAsia="Times New Roman" w:hAnsi="Times New Roman" w:cs="Times New Roman"/>
          <w:sz w:val="28"/>
          <w:szCs w:val="28"/>
          <w:lang w:val="uk-UA"/>
        </w:rPr>
        <w:t>Гусовський С.М. та</w:t>
      </w:r>
      <w:r w:rsidR="00157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75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57554" w:rsidRPr="00B861AB">
        <w:rPr>
          <w:rFonts w:ascii="Times New Roman" w:eastAsia="Times New Roman" w:hAnsi="Times New Roman" w:cs="Times New Roman"/>
          <w:sz w:val="28"/>
          <w:szCs w:val="28"/>
        </w:rPr>
        <w:t>олова депутатської фра</w:t>
      </w:r>
      <w:r w:rsidR="00A35E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3440">
        <w:rPr>
          <w:rFonts w:ascii="Times New Roman" w:eastAsia="Times New Roman" w:hAnsi="Times New Roman" w:cs="Times New Roman"/>
          <w:sz w:val="28"/>
          <w:szCs w:val="28"/>
        </w:rPr>
        <w:t xml:space="preserve">ції «Єдність» Омельченко О.О. </w:t>
      </w:r>
    </w:p>
    <w:p w:rsidR="00FD3440" w:rsidRDefault="00FD3440" w:rsidP="00FD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депутатської  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ракції  «Об’єднання «Самопоміч»</w:t>
      </w:r>
      <w:r w:rsidRP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Гусовський С.М. запропонував включити проект рішення до проекту порядку денного, провести консультації у депутатських фракціях, при формуванні порядку денного на пленарному засіданні 22.02.2018 зняти зазначений проект рішення, якщо будуть зауваження від депутатських фракцій.</w:t>
      </w:r>
    </w:p>
    <w:p w:rsidR="00FD3440" w:rsidRDefault="00FD3440" w:rsidP="00FD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CB74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олова постійної  комісії  Київської  міської  ради  з питань бюджету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соціально-економічного розвитку</w:t>
      </w:r>
      <w:r w:rsidRPr="00CB74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нніков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А.М.,  депутатська фракція</w:t>
      </w:r>
      <w:r w:rsidRPr="00CB74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«Солідарність»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озвучив пропозицію депутатської фракції «Солідарність» щодо не внесення </w:t>
      </w:r>
      <w:r w:rsidR="00F45CC4">
        <w:rPr>
          <w:rFonts w:ascii="Times New Roman" w:eastAsia="Times New Roman" w:hAnsi="Times New Roman" w:cs="Times New Roman"/>
          <w:sz w:val="28"/>
          <w:szCs w:val="28"/>
          <w:lang w:val="uk-UA"/>
        </w:rPr>
        <w:t>цього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проекту рішення до проекту </w:t>
      </w:r>
      <w:r w:rsidR="00892765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денного, проведення консультацій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депутатськими ф</w:t>
      </w:r>
      <w:r w:rsidR="00892765">
        <w:rPr>
          <w:rFonts w:ascii="Times New Roman" w:eastAsia="Times New Roman" w:hAnsi="Times New Roman" w:cs="Times New Roman"/>
          <w:sz w:val="28"/>
          <w:szCs w:val="28"/>
          <w:lang w:val="uk-UA"/>
        </w:rPr>
        <w:t>ракціями та запропонував визначи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тися голосуванням на Президії щодо включення проекту рішення до проекту порядку денного.</w:t>
      </w:r>
    </w:p>
    <w:p w:rsidR="003135DE" w:rsidRDefault="003135DE" w:rsidP="00313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 на голосування пропозицію </w:t>
      </w:r>
      <w:r w:rsidRPr="003135DE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олови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депутатської  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ракції  «Об’єднання «Самопоміч»</w:t>
      </w:r>
      <w:r w:rsidRP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6F05">
        <w:rPr>
          <w:rFonts w:ascii="Times New Roman" w:eastAsia="Times New Roman" w:hAnsi="Times New Roman" w:cs="Times New Roman"/>
          <w:sz w:val="28"/>
          <w:szCs w:val="28"/>
          <w:lang w:val="uk-UA"/>
        </w:rPr>
        <w:t>Гусовського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включення до проекту порядку денного проекту рішення «</w:t>
      </w:r>
      <w:r w:rsidRPr="00552B65">
        <w:rPr>
          <w:rFonts w:ascii="Times New Roman" w:eastAsia="Times New Roman" w:hAnsi="Times New Roman" w:cs="Times New Roman"/>
          <w:sz w:val="28"/>
          <w:szCs w:val="28"/>
        </w:rPr>
        <w:t xml:space="preserve">Про надання інформації стосовно кінцевих бенефіціарних власників юридичних </w:t>
      </w:r>
      <w:proofErr w:type="spellStart"/>
      <w:r w:rsidRPr="00552B65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552B65">
        <w:rPr>
          <w:rFonts w:ascii="Times New Roman" w:eastAsia="Times New Roman" w:hAnsi="Times New Roman" w:cs="Times New Roman"/>
          <w:sz w:val="28"/>
          <w:szCs w:val="28"/>
        </w:rPr>
        <w:t>, що претендують на отримання прав на землю чи майно територіальної громади міста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02D18">
        <w:rPr>
          <w:rFonts w:ascii="Times New Roman" w:eastAsia="Times New Roman" w:hAnsi="Times New Roman" w:cs="Times New Roman"/>
          <w:sz w:val="28"/>
          <w:szCs w:val="28"/>
          <w:lang w:val="uk-UA"/>
        </w:rPr>
        <w:t>. (В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29.09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08/231-2348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/ПР)</w:t>
      </w:r>
      <w:r w:rsidR="00902D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2D18">
        <w:rPr>
          <w:rFonts w:ascii="Times New Roman" w:eastAsia="Times New Roman" w:hAnsi="Times New Roman" w:cs="Times New Roman"/>
          <w:sz w:val="28"/>
          <w:szCs w:val="28"/>
          <w:lang w:val="uk-UA"/>
        </w:rPr>
        <w:t>(Д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руге читання)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A03AC" w:rsidRDefault="00CA03AC" w:rsidP="00313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статті 5 Положення про Президію Київської міської ради, затвердженого рішенням Київської міської ради від 07.07.2016 №580/580, у разі рівного розподілу голосів при прийнятті рішення вирішальним є голос головуючого на засіданні Президії.</w:t>
      </w:r>
    </w:p>
    <w:p w:rsidR="003135DE" w:rsidRPr="00632AC9" w:rsidRDefault="003135DE" w:rsidP="00632A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9F0A1C">
        <w:rPr>
          <w:rFonts w:ascii="Times New Roman" w:hAnsi="Times New Roman" w:cs="Times New Roman"/>
          <w:sz w:val="28"/>
          <w:szCs w:val="28"/>
          <w:lang w:val="uk-UA"/>
        </w:rPr>
        <w:t>не прийнято (за - 6, проти - 0, утр. - 6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85271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</w:t>
      </w:r>
      <w:r w:rsidR="00852713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голови - секретар Киї</w:t>
      </w:r>
      <w:r w:rsidR="008527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вської міської ради  </w:t>
      </w:r>
      <w:r w:rsidR="00852713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 w:rsidR="00571C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повідомив, що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утримався </w:t>
      </w:r>
      <w:r w:rsidR="00136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голосування 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>та звернув увагу присутніх, що проведе консультацію з головою депутатської фракції «Солідарність»</w:t>
      </w:r>
      <w:r w:rsidR="00136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Странніковим А.М.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буде мати розмову з Київським міським головою з приводу включення проекту рішення «</w:t>
      </w:r>
      <w:r w:rsidR="00632AC9" w:rsidRPr="00552B65">
        <w:rPr>
          <w:rFonts w:ascii="Times New Roman" w:eastAsia="Times New Roman" w:hAnsi="Times New Roman" w:cs="Times New Roman"/>
          <w:sz w:val="28"/>
          <w:szCs w:val="28"/>
        </w:rPr>
        <w:t xml:space="preserve">Про надання інформації стосовно кінцевих бенефіціарних власників юридичних </w:t>
      </w:r>
      <w:proofErr w:type="spellStart"/>
      <w:r w:rsidR="00632AC9" w:rsidRPr="00552B65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="00632AC9" w:rsidRPr="00552B65">
        <w:rPr>
          <w:rFonts w:ascii="Times New Roman" w:eastAsia="Times New Roman" w:hAnsi="Times New Roman" w:cs="Times New Roman"/>
          <w:sz w:val="28"/>
          <w:szCs w:val="28"/>
        </w:rPr>
        <w:t>, що претендують на отримання прав на землю чи майно територіальної громади міста Києва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>» (в</w:t>
      </w:r>
      <w:r w:rsidR="00632AC9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29.09</w:t>
      </w:r>
      <w:r w:rsidR="00632AC9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.2017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08/231-2348</w:t>
      </w:r>
      <w:r w:rsidR="00632AC9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/ПР)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2AC9" w:rsidRP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(друге читання) до проекту порядку денного </w:t>
      </w:r>
      <w:r w:rsidR="00632AC9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пленарного зас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22.02.2018</w:t>
      </w:r>
      <w:r w:rsidR="00632AC9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2AC9" w:rsidRPr="00632AC9" w:rsidRDefault="006A2662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Продовжили обговорення з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вської міської ради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</w:rPr>
        <w:t>олова депутатської фра</w:t>
      </w:r>
      <w:r w:rsidR="00A35EAD">
        <w:rPr>
          <w:rFonts w:ascii="Times New Roman" w:eastAsia="Times New Roman" w:hAnsi="Times New Roman" w:cs="Times New Roman"/>
          <w:sz w:val="28"/>
          <w:szCs w:val="28"/>
        </w:rPr>
        <w:t>кції «Єдність» Омельченко О.О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>., г</w:t>
      </w:r>
      <w:r w:rsidR="00632AC9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 депутатська фракція </w:t>
      </w:r>
      <w:r w:rsidR="00632AC9" w:rsidRPr="00BD7589">
        <w:rPr>
          <w:rFonts w:ascii="Times New Roman" w:eastAsia="Times New Roman" w:hAnsi="Times New Roman" w:cs="Times New Roman"/>
          <w:sz w:val="28"/>
          <w:szCs w:val="28"/>
        </w:rPr>
        <w:t>«Об’єднання «Самопоміч</w:t>
      </w:r>
      <w:r w:rsidR="00632AC9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32AC9" w:rsidRPr="00632A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2AC9"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депутатської  ф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>ракції  «Об’єднання «Самопоміч»</w:t>
      </w:r>
      <w:r w:rsidR="00632AC9" w:rsidRP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2AC9">
        <w:rPr>
          <w:rFonts w:ascii="Times New Roman" w:eastAsia="Times New Roman" w:hAnsi="Times New Roman" w:cs="Times New Roman"/>
          <w:sz w:val="28"/>
          <w:szCs w:val="28"/>
          <w:lang w:val="uk-UA"/>
        </w:rPr>
        <w:t>Гусовський С.М.</w:t>
      </w:r>
    </w:p>
    <w:p w:rsidR="00380B14" w:rsidRDefault="00EB264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ВИСТУПИВ:</w:t>
      </w:r>
      <w:r w:rsidRP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депутатської  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ракції  «Об’єднання «Самопоміч»</w:t>
      </w:r>
      <w:r w:rsidRPr="00A90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Гусовський С.М.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B861AB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запропонував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проект рішення «Про надання статусу парку земельній ділянці орієнтовною площею 9,8 га, що розташована в історичній місцевості – на Замковій горі в Подільському районі міста Києва»</w:t>
      </w:r>
      <w:r w:rsidR="0018075C">
        <w:rPr>
          <w:rFonts w:ascii="Times New Roman" w:eastAsia="Times New Roman" w:hAnsi="Times New Roman" w:cs="Times New Roman"/>
          <w:sz w:val="28"/>
          <w:szCs w:val="28"/>
          <w:lang w:val="uk-UA"/>
        </w:rPr>
        <w:t>. (В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 09.10.2017 № 08/231-2471/ПР).</w:t>
      </w:r>
    </w:p>
    <w:p w:rsidR="00EB264D" w:rsidRDefault="00EB264D" w:rsidP="00EB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проект рішення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22.02.2018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119E6" w:rsidRPr="007119E6" w:rsidRDefault="007119E6" w:rsidP="00CF7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19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B861AB">
        <w:rPr>
          <w:rFonts w:ascii="Times New Roman" w:eastAsia="Times New Roman" w:hAnsi="Times New Roman" w:cs="Times New Roman"/>
          <w:sz w:val="28"/>
          <w:szCs w:val="28"/>
        </w:rPr>
        <w:t>Голова депутатської фра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кції «Єдність» Омельченко О.О.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висловив зауваження до проектів рішень «</w:t>
      </w:r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ПУБЛІЧНОМУ АКЦІОНЕРНОМУ ТОВАРИСТВУ «КВАЗАР» земельної ділянки для експлуатації та обслуговування артезіанської свердловини № 7 на вул. Північно-</w:t>
      </w:r>
      <w:proofErr w:type="spellStart"/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Сирецькій</w:t>
      </w:r>
      <w:proofErr w:type="spellEnd"/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, 49 у Подільському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(Д-5710) (від 18.01.2017 № 08/231-234/ПР), «</w:t>
      </w:r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ПУБЛІЧНОМУ АКЦІОНЕРНОМУ ТОВАРИСТВУ «КВАЗАР» земельної ділянки для експлуатації та обслуговування артезіанської свердловини № 6 на вул. Тираспольській, 616 у Подільському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(Д-5719) (від 18.01.2017 № 08/231-233/ПР)</w:t>
      </w:r>
      <w:r w:rsidR="00F94D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ПУБЛІЧНОМУ АКЦІОНЕРНОМУ ТОВАРИСТВУ «КВАЗАР» земельної ділянки для експлуатації та обслуговування артезіанської свердловини № 5 на вул. Північно-</w:t>
      </w:r>
      <w:proofErr w:type="spellStart"/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Сирецькій</w:t>
      </w:r>
      <w:proofErr w:type="spellEnd"/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, 49</w:t>
      </w:r>
      <w:r w:rsidR="00B92A4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в у Подільському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(Д-5720) (від 18.01.2017 № 08/231-231/ПР) і </w:t>
      </w:r>
      <w:r w:rsidRPr="003C1C19">
        <w:rPr>
          <w:rFonts w:ascii="Times New Roman" w:eastAsia="Times New Roman" w:hAnsi="Times New Roman" w:cs="Times New Roman"/>
          <w:sz w:val="28"/>
          <w:szCs w:val="28"/>
        </w:rPr>
        <w:t xml:space="preserve">запропонував зняти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3C1C19">
        <w:rPr>
          <w:rFonts w:ascii="Times New Roman" w:eastAsia="Times New Roman" w:hAnsi="Times New Roman" w:cs="Times New Roman"/>
          <w:sz w:val="28"/>
          <w:szCs w:val="28"/>
        </w:rPr>
        <w:t xml:space="preserve"> з проекту порядку денного</w:t>
      </w:r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22.02.2018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119E6" w:rsidRDefault="003D1783" w:rsidP="00CF7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</w:rPr>
        <w:t>Голова депутатської фра</w:t>
      </w:r>
      <w:r>
        <w:rPr>
          <w:rFonts w:ascii="Times New Roman" w:eastAsia="Times New Roman" w:hAnsi="Times New Roman" w:cs="Times New Roman"/>
          <w:sz w:val="28"/>
          <w:szCs w:val="28"/>
        </w:rPr>
        <w:t>кції «Єдність» Омельченко О.О.</w:t>
      </w:r>
      <w:r w:rsidR="00954B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наголосив на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еобхідності в</w:t>
      </w:r>
      <w:r w:rsidR="00112110">
        <w:rPr>
          <w:rFonts w:ascii="Times New Roman" w:eastAsia="Times New Roman" w:hAnsi="Times New Roman" w:cs="Times New Roman"/>
          <w:sz w:val="28"/>
          <w:szCs w:val="28"/>
          <w:lang w:val="uk-UA"/>
        </w:rPr>
        <w:t>зяти на облік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2110">
        <w:rPr>
          <w:rFonts w:ascii="Times New Roman" w:eastAsia="Times New Roman" w:hAnsi="Times New Roman" w:cs="Times New Roman"/>
          <w:sz w:val="28"/>
          <w:szCs w:val="28"/>
          <w:lang w:val="uk-UA"/>
        </w:rPr>
        <w:t>артезіанські</w:t>
      </w:r>
      <w:r w:rsidR="00954B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свердловин</w:t>
      </w:r>
      <w:r w:rsidR="0011211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перебувають на </w:t>
      </w:r>
      <w:r w:rsidR="00954B76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територіях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 </w:t>
      </w:r>
      <w:r w:rsidR="00112110">
        <w:rPr>
          <w:rFonts w:ascii="Times New Roman" w:eastAsia="Times New Roman" w:hAnsi="Times New Roman" w:cs="Times New Roman"/>
          <w:sz w:val="28"/>
          <w:szCs w:val="28"/>
          <w:lang w:val="uk-UA"/>
        </w:rPr>
        <w:t>та організацій міста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Києва.</w:t>
      </w:r>
    </w:p>
    <w:p w:rsidR="00CF75EB" w:rsidRPr="00CF75EB" w:rsidRDefault="00CF75EB" w:rsidP="00CF75EB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 w:eastAsia="uk-UA"/>
        </w:rPr>
      </w:pPr>
      <w:r w:rsidRPr="00CF75E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Заступник міського голови - секретар Київської міської ради                Прокопів В.В. </w:t>
      </w:r>
      <w:r w:rsidR="00D87AA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попросив підготувати звернення до</w:t>
      </w:r>
      <w:r w:rsidRPr="00CF75E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hyperlink r:id="rId8" w:history="1">
        <w:r w:rsidR="00D87AA8">
          <w:rPr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uk-UA" w:eastAsia="uk-UA"/>
          </w:rPr>
          <w:t>Спеціалізованого водогосподарського комунального підприємства</w:t>
        </w:r>
        <w:r>
          <w:rPr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uk-UA" w:eastAsia="uk-UA"/>
          </w:rPr>
          <w:t xml:space="preserve"> «Київводфонд» </w:t>
        </w:r>
        <w:r w:rsidR="00D87AA8">
          <w:rPr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uk-UA" w:eastAsia="uk-UA"/>
          </w:rPr>
          <w:t>щодо</w:t>
        </w:r>
        <w:r>
          <w:rPr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uk-UA" w:eastAsia="uk-UA"/>
          </w:rPr>
          <w:t xml:space="preserve"> обл</w:t>
        </w:r>
        <w:r w:rsidRPr="00CF75EB">
          <w:rPr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uk-UA" w:eastAsia="uk-UA"/>
          </w:rPr>
          <w:t>ік</w:t>
        </w:r>
        <w:r w:rsidR="00D87AA8">
          <w:rPr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uk-UA" w:eastAsia="uk-UA"/>
          </w:rPr>
          <w:t>у</w:t>
        </w:r>
        <w:r w:rsidRPr="00CF75EB">
          <w:rPr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uk-UA" w:eastAsia="uk-UA"/>
          </w:rPr>
          <w:t xml:space="preserve">  </w:t>
        </w:r>
        <w:r w:rsidRPr="00CF75EB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артезіанських свердловин, які перебувають на територіях підприємств </w:t>
        </w:r>
        <w:r w:rsidR="00D87AA8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та організацій міста</w:t>
        </w:r>
        <w:r w:rsidRPr="00CF75EB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Києва.</w:t>
        </w:r>
        <w:r w:rsidRPr="00CF75EB">
          <w:rPr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uk-UA" w:eastAsia="uk-UA"/>
          </w:rPr>
          <w:t xml:space="preserve">  </w:t>
        </w:r>
        <w:r>
          <w:rPr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uk-UA" w:eastAsia="uk-UA"/>
          </w:rPr>
          <w:t xml:space="preserve">         </w:t>
        </w:r>
      </w:hyperlink>
    </w:p>
    <w:p w:rsidR="00F94D99" w:rsidRPr="00271D69" w:rsidRDefault="00F94D99" w:rsidP="00CF7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1D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не включати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 рішень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ПУБЛІЧНОМУ АКЦІОНЕРНОМУ ТОВАРИСТВУ «КВАЗАР» земельної ділянки для експлуатації та обслуговування артезіанської свердловини № 7 на вул. Північно-</w:t>
      </w:r>
      <w:proofErr w:type="spellStart"/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Сирецькій</w:t>
      </w:r>
      <w:proofErr w:type="spellEnd"/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49 у Подільському районі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(Д-5710) (від 18.01.2017 № 08/231-234/ПР), «</w:t>
      </w:r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ПУБЛІЧНОМУ АКЦІОНЕРНОМУ ТОВАРИСТВУ «КВАЗАР» земельної ділянки для експлуатації та обслуговування артезіанської свердловини № 6</w:t>
      </w:r>
      <w:r w:rsidR="00954B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вул. Тираспольській, 616 у Подільському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(Д-5719)</w:t>
      </w:r>
      <w:r w:rsidR="00954B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 18.01.2017 № 08/231-233/ПР)</w:t>
      </w:r>
      <w:r w:rsidR="00954B7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ПУБЛІЧНОМУ АКЦІОНЕРНОМУ ТОВАРИСТВУ «КВАЗАР» земельної ділянки для експлуатації та обслуговування артезіанської свердловини № 5 на вул. Північно-</w:t>
      </w:r>
      <w:proofErr w:type="spellStart"/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Сирецькій</w:t>
      </w:r>
      <w:proofErr w:type="spellEnd"/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, 49</w:t>
      </w:r>
      <w:r w:rsidR="00B92A4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119E6">
        <w:rPr>
          <w:rFonts w:ascii="Times New Roman" w:eastAsia="Times New Roman" w:hAnsi="Times New Roman" w:cs="Times New Roman"/>
          <w:sz w:val="28"/>
          <w:szCs w:val="28"/>
          <w:lang w:val="uk-UA"/>
        </w:rPr>
        <w:t>в у Подільському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(Д-5720) (від 18.01.2017 № 08/231-231/ПР) 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22.02.2018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D1783" w:rsidRPr="00AC3A3C" w:rsidRDefault="00AC3A3C" w:rsidP="00AC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19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B861AB">
        <w:rPr>
          <w:rFonts w:ascii="Times New Roman" w:eastAsia="Times New Roman" w:hAnsi="Times New Roman" w:cs="Times New Roman"/>
          <w:sz w:val="28"/>
          <w:szCs w:val="28"/>
        </w:rPr>
        <w:t>Голова депутатської фра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кції «Єдність» Омельченко О.О.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висловив зауваження до проектів рішень «</w:t>
      </w:r>
      <w:r w:rsidRPr="00AC3A3C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комунальному підприємству «Київський метрополітен» земельної ділянки для експлуатації та обслуговування вентиляційного кіоску № 237 на вул. Промисловій (біля південного мостового переходу поряд з ТЕЦ-5) у Голосіївському районі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м. Києва» (Д-8012) (в</w:t>
      </w:r>
      <w:r w:rsidRPr="00AC3A3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 04.09.2017 № 08/231-1959/ПР), «</w:t>
      </w:r>
      <w:r w:rsidRPr="00AC3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</w:t>
      </w:r>
      <w:r w:rsidRPr="00AC3A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комунальному підприємству «Київський метрополітен» земельної ділянки для експлуатації та обслуговування вентиляційного кіоску № 238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AC3A3C">
        <w:rPr>
          <w:rFonts w:ascii="Times New Roman" w:eastAsia="Times New Roman" w:hAnsi="Times New Roman" w:cs="Times New Roman"/>
          <w:sz w:val="28"/>
          <w:szCs w:val="28"/>
          <w:lang w:val="uk-UA"/>
        </w:rPr>
        <w:t>вул. Промисловій у Голосіївському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(Д-8010)</w:t>
      </w:r>
      <w:r w:rsidR="0018075C">
        <w:rPr>
          <w:rFonts w:ascii="Times New Roman" w:eastAsia="Times New Roman" w:hAnsi="Times New Roman" w:cs="Times New Roman"/>
          <w:sz w:val="28"/>
          <w:szCs w:val="28"/>
          <w:lang w:val="uk-UA"/>
        </w:rPr>
        <w:t>. (В</w:t>
      </w:r>
      <w:r w:rsidRPr="00AC3A3C">
        <w:rPr>
          <w:rFonts w:ascii="Times New Roman" w:eastAsia="Times New Roman" w:hAnsi="Times New Roman" w:cs="Times New Roman"/>
          <w:sz w:val="28"/>
          <w:szCs w:val="28"/>
          <w:lang w:val="uk-UA"/>
        </w:rPr>
        <w:t>ід 06.09.2017 № 08/231-1998/ПР).</w:t>
      </w:r>
    </w:p>
    <w:p w:rsidR="00380B14" w:rsidRDefault="00AC3A3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</w:rPr>
        <w:t>Голова депутатської фра</w:t>
      </w:r>
      <w:r>
        <w:rPr>
          <w:rFonts w:ascii="Times New Roman" w:eastAsia="Times New Roman" w:hAnsi="Times New Roman" w:cs="Times New Roman"/>
          <w:sz w:val="28"/>
          <w:szCs w:val="28"/>
        </w:rPr>
        <w:t>кції «Єдність» Омельченко О.О.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487C94">
        <w:rPr>
          <w:rFonts w:ascii="Times New Roman" w:eastAsia="Times New Roman" w:hAnsi="Times New Roman" w:cs="Times New Roman"/>
          <w:sz w:val="28"/>
          <w:szCs w:val="28"/>
          <w:lang w:val="uk-UA"/>
        </w:rPr>
        <w:t>голосив на необхідності проведення інвентаризації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сіх вентиляційних кіосків комунального підприємства «Київський метрополітен».</w:t>
      </w:r>
    </w:p>
    <w:p w:rsidR="00AC3A3C" w:rsidRDefault="00AC3A3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7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               Прокопів В.В. </w:t>
      </w:r>
      <w:r w:rsidR="00D744B2">
        <w:rPr>
          <w:rFonts w:ascii="Times New Roman" w:eastAsia="Times New Roman" w:hAnsi="Times New Roman" w:cs="Times New Roman"/>
          <w:sz w:val="28"/>
          <w:szCs w:val="28"/>
          <w:lang w:val="uk-UA"/>
        </w:rPr>
        <w:t>попросив підготувати звернення  до</w:t>
      </w:r>
      <w:r w:rsidRPr="00AC3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1B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744B2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</w:t>
      </w:r>
      <w:r w:rsidR="00B01B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744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«Київський метрополітен» </w:t>
      </w:r>
      <w:r w:rsidR="00D744B2">
        <w:rPr>
          <w:rFonts w:ascii="Times New Roman" w:eastAsia="Times New Roman" w:hAnsi="Times New Roman" w:cs="Times New Roman"/>
          <w:sz w:val="28"/>
          <w:szCs w:val="28"/>
          <w:lang w:val="uk-UA"/>
        </w:rPr>
        <w:t>щодо інвентаризації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вентиляційних кіосків метрополітену.</w:t>
      </w:r>
    </w:p>
    <w:p w:rsidR="00AC3A3C" w:rsidRDefault="00AC3A3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19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AC3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463A42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депутатської  фракції   «Все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українське об’єднання «Свобода» Сиротюк Ю.М. </w:t>
      </w:r>
      <w:r w:rsidR="00021982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21982" w:rsidRPr="00B861AB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запропонував</w:t>
      </w:r>
      <w:r w:rsidR="00021982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</w:t>
      </w:r>
      <w:r w:rsidR="00021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проект рішення </w:t>
      </w:r>
      <w:r w:rsidR="0069736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97368" w:rsidRPr="006973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№ 6/1909 від 24 вересня 2015 року «Про розірвання договору оренди земельної ділянки площею 0,9289 га </w:t>
      </w:r>
      <w:r w:rsidR="00F32D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697368" w:rsidRPr="00697368">
        <w:rPr>
          <w:rFonts w:ascii="Times New Roman" w:eastAsia="Times New Roman" w:hAnsi="Times New Roman" w:cs="Times New Roman"/>
          <w:sz w:val="28"/>
          <w:szCs w:val="28"/>
          <w:lang w:val="uk-UA"/>
        </w:rPr>
        <w:t>вул. Глибочицькій, 5 у Шевченківському районі м. Києва, укладеного між Київською міською радою та Релігійним Управлінням Церкви Ісуса Христа Святих Останніх Днів в Україні</w:t>
      </w:r>
      <w:r w:rsidR="00A648B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973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91-6-00490 від 26.09.2005»</w:t>
      </w:r>
      <w:r w:rsidR="0018075C">
        <w:rPr>
          <w:rFonts w:ascii="Times New Roman" w:eastAsia="Times New Roman" w:hAnsi="Times New Roman" w:cs="Times New Roman"/>
          <w:sz w:val="28"/>
          <w:szCs w:val="28"/>
          <w:lang w:val="uk-UA"/>
        </w:rPr>
        <w:t>. (В</w:t>
      </w:r>
      <w:r w:rsidR="00697368" w:rsidRPr="00697368">
        <w:rPr>
          <w:rFonts w:ascii="Times New Roman" w:eastAsia="Times New Roman" w:hAnsi="Times New Roman" w:cs="Times New Roman"/>
          <w:sz w:val="28"/>
          <w:szCs w:val="28"/>
          <w:lang w:val="uk-UA"/>
        </w:rPr>
        <w:t>ід 17.12.2015 № 08/</w:t>
      </w:r>
      <w:r w:rsidR="00697368">
        <w:rPr>
          <w:rFonts w:ascii="Times New Roman" w:eastAsia="Times New Roman" w:hAnsi="Times New Roman" w:cs="Times New Roman"/>
          <w:sz w:val="28"/>
          <w:szCs w:val="28"/>
          <w:lang w:val="uk-UA"/>
        </w:rPr>
        <w:t>231-230/ПР)</w:t>
      </w:r>
      <w:r w:rsidR="0018075C">
        <w:rPr>
          <w:rFonts w:ascii="Times New Roman" w:eastAsia="Times New Roman" w:hAnsi="Times New Roman" w:cs="Times New Roman"/>
          <w:sz w:val="28"/>
          <w:szCs w:val="28"/>
          <w:lang w:val="uk-UA"/>
        </w:rPr>
        <w:t>. (П</w:t>
      </w:r>
      <w:r w:rsidR="00697368" w:rsidRPr="00697368">
        <w:rPr>
          <w:rFonts w:ascii="Times New Roman" w:eastAsia="Times New Roman" w:hAnsi="Times New Roman" w:cs="Times New Roman"/>
          <w:sz w:val="28"/>
          <w:szCs w:val="28"/>
          <w:lang w:val="uk-UA"/>
        </w:rPr>
        <w:t>овторно).</w:t>
      </w:r>
    </w:p>
    <w:p w:rsidR="00380B14" w:rsidRDefault="003048E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 депутатська фракція </w:t>
      </w:r>
      <w:r w:rsidRPr="00BD7589">
        <w:rPr>
          <w:rFonts w:ascii="Times New Roman" w:eastAsia="Times New Roman" w:hAnsi="Times New Roman" w:cs="Times New Roman"/>
          <w:sz w:val="28"/>
          <w:szCs w:val="28"/>
        </w:rPr>
        <w:t>«Об’єднання «Самопоміч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32DB5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поставив запитання.</w:t>
      </w:r>
    </w:p>
    <w:p w:rsidR="00F32DB5" w:rsidRDefault="00F32DB5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463A42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депутатської  фракції   «Все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українське об’єднання «Свобода» Сиротюк Ю.М. та депутат Київської міської ради Кутняк С.В., депутатська фракція </w:t>
      </w:r>
      <w:r w:rsidRPr="00463A42">
        <w:rPr>
          <w:rFonts w:ascii="Times New Roman" w:eastAsia="Times New Roman" w:hAnsi="Times New Roman" w:cs="Times New Roman"/>
          <w:sz w:val="28"/>
          <w:szCs w:val="28"/>
          <w:lang w:val="uk-UA"/>
        </w:rPr>
        <w:t>«Все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українське об’єднання «Свобода», надали відповідь.</w:t>
      </w:r>
    </w:p>
    <w:p w:rsidR="00F32DB5" w:rsidRDefault="00F32DB5" w:rsidP="009C0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6D1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 на голосування пропозицію голови депутатської фракції</w:t>
      </w:r>
      <w:r w:rsidRPr="0046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«Все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українське об’єднання «Свобода» Сиротюка Ю.М.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включення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проекту рішення «</w:t>
      </w:r>
      <w:r w:rsidRPr="00697368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№ 6/1909 від 24 вересня 2015 року «Про розірвання договору оренди земельної ділянки площею 0,9289 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                                </w:t>
      </w:r>
      <w:r w:rsidRPr="006973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 Глибочицькій, 5 у Шевченківському районі м. Києва, укладеного між Київською міською радою та Релігійним Управлінням Церкви Ісуса Христа Святих Останніх Днів в Україні</w:t>
      </w:r>
      <w:r w:rsidR="00A648B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91-6-00490 від 26.09.2005»</w:t>
      </w:r>
      <w:r w:rsidR="0018075C">
        <w:rPr>
          <w:rFonts w:ascii="Times New Roman" w:eastAsia="Times New Roman" w:hAnsi="Times New Roman" w:cs="Times New Roman"/>
          <w:sz w:val="28"/>
          <w:szCs w:val="28"/>
          <w:lang w:val="uk-UA"/>
        </w:rPr>
        <w:t>. (В</w:t>
      </w:r>
      <w:r w:rsidRPr="00697368">
        <w:rPr>
          <w:rFonts w:ascii="Times New Roman" w:eastAsia="Times New Roman" w:hAnsi="Times New Roman" w:cs="Times New Roman"/>
          <w:sz w:val="28"/>
          <w:szCs w:val="28"/>
          <w:lang w:val="uk-UA"/>
        </w:rPr>
        <w:t>ід 17.12.2015 № 08/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231-230/ПР)</w:t>
      </w:r>
      <w:r w:rsidR="0018075C">
        <w:rPr>
          <w:rFonts w:ascii="Times New Roman" w:eastAsia="Times New Roman" w:hAnsi="Times New Roman" w:cs="Times New Roman"/>
          <w:sz w:val="28"/>
          <w:szCs w:val="28"/>
          <w:lang w:val="uk-UA"/>
        </w:rPr>
        <w:t>. (П</w:t>
      </w:r>
      <w:r w:rsidRPr="00697368">
        <w:rPr>
          <w:rFonts w:ascii="Times New Roman" w:eastAsia="Times New Roman" w:hAnsi="Times New Roman" w:cs="Times New Roman"/>
          <w:sz w:val="28"/>
          <w:szCs w:val="28"/>
          <w:lang w:val="uk-UA"/>
        </w:rPr>
        <w:t>овторно).</w:t>
      </w:r>
    </w:p>
    <w:p w:rsidR="00616F57" w:rsidRDefault="00616F57" w:rsidP="00616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статті 5 Положення про Президію Київської міської ради, затвердженого рішенням Київської міської ради від 07.07.2016 №580/580, у разі рівного розподілу голосів при прийнятті рішення вирішальним є голос головуючого на засіданні Президії.</w:t>
      </w:r>
    </w:p>
    <w:p w:rsidR="00F32DB5" w:rsidRDefault="00F32DB5" w:rsidP="00F32D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9C0BE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9C0BEC">
        <w:rPr>
          <w:rFonts w:ascii="Times New Roman" w:hAnsi="Times New Roman" w:cs="Times New Roman"/>
          <w:sz w:val="28"/>
          <w:szCs w:val="28"/>
          <w:lang w:val="uk-UA"/>
        </w:rPr>
        <w:t xml:space="preserve">(за - 6, проти - 0, утр. </w:t>
      </w:r>
      <w:r w:rsidR="00A615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C0BEC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9C0BEC" w:rsidRPr="00B861AB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74755" w:rsidRPr="00674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4755" w:rsidRPr="002E6D1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</w:t>
      </w:r>
      <w:r w:rsidR="00674755"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</w:t>
      </w:r>
      <w:r w:rsidR="00674755" w:rsidRPr="002E6D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Прокопів В.В.</w:t>
      </w:r>
      <w:r w:rsidR="00007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68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повідомив, що </w:t>
      </w:r>
      <w:r w:rsidR="00007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голосування </w:t>
      </w:r>
      <w:r w:rsidR="00674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підтримав включення зазначеного проекту рішення до</w:t>
      </w:r>
      <w:r w:rsidR="0067475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проекту порядку денного пленарного зас</w:t>
      </w:r>
      <w:r w:rsidR="00674755"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22.02.2018.</w:t>
      </w:r>
    </w:p>
    <w:p w:rsidR="00F32DB5" w:rsidRDefault="0011300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19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ВИСТУПИВ:</w:t>
      </w:r>
      <w:r w:rsidRPr="00AC3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463A42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депутатської  фракції   «Все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українське об’єднання «Свобода» Сиротюк Ю.М.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B861AB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запропонував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проект рішення</w:t>
      </w:r>
      <w:r w:rsidRPr="0011300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113001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статусу скверу земельній ділянці, що розташована на вул. Лук’янівській у Шевченківському районі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м. Києва»</w:t>
      </w:r>
      <w:r w:rsidR="0018075C">
        <w:rPr>
          <w:rFonts w:ascii="Times New Roman" w:eastAsia="Times New Roman" w:hAnsi="Times New Roman" w:cs="Times New Roman"/>
          <w:sz w:val="28"/>
          <w:szCs w:val="28"/>
          <w:lang w:val="uk-UA"/>
        </w:rPr>
        <w:t>. (В</w:t>
      </w:r>
      <w:r w:rsidRPr="00113001">
        <w:rPr>
          <w:rFonts w:ascii="Times New Roman" w:eastAsia="Times New Roman" w:hAnsi="Times New Roman" w:cs="Times New Roman"/>
          <w:sz w:val="28"/>
          <w:szCs w:val="28"/>
          <w:lang w:val="uk-UA"/>
        </w:rPr>
        <w:t>ід 04.07.2017 № 08/231-1582/ПР).</w:t>
      </w:r>
    </w:p>
    <w:p w:rsidR="00113001" w:rsidRDefault="00113001" w:rsidP="001130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проект рішення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22.02.2018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80B14" w:rsidRDefault="0011300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19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AC3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463A42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депутатської  фракції   «Все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українське об’єднання «Свобода» Сиротюк Ю.М.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402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243C" w:rsidRPr="003C1C19">
        <w:rPr>
          <w:rFonts w:ascii="Times New Roman" w:eastAsia="Times New Roman" w:hAnsi="Times New Roman" w:cs="Times New Roman"/>
          <w:sz w:val="28"/>
          <w:szCs w:val="28"/>
        </w:rPr>
        <w:t>запропонував зняти  з проекту порядку денного</w:t>
      </w:r>
      <w:r w:rsidR="00402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 рішення </w:t>
      </w:r>
      <w:r w:rsidR="001231E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40243C" w:rsidRPr="0040243C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ТОВАРИСТВУ З ОБМЕЖЕНОЮ ВІДПОВІДАЛЬНІСТЮ «ЕЛЕКТРО-ПРО» земельної</w:t>
      </w:r>
      <w:r w:rsidR="00B01B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40243C" w:rsidRPr="00402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для розм</w:t>
      </w:r>
      <w:r w:rsidR="002C5118">
        <w:rPr>
          <w:rFonts w:ascii="Times New Roman" w:eastAsia="Times New Roman" w:hAnsi="Times New Roman" w:cs="Times New Roman"/>
          <w:sz w:val="28"/>
          <w:szCs w:val="28"/>
          <w:lang w:val="uk-UA"/>
        </w:rPr>
        <w:t>іщення та обслуговування об’єкта</w:t>
      </w:r>
      <w:r w:rsidR="0040243C" w:rsidRPr="00402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енергетичної інфраструктури (трансформаторної підстанції) на Набережно-Рибальській дорозі в Оболонському районі м. Києва</w:t>
      </w:r>
      <w:r w:rsidR="001231E2">
        <w:rPr>
          <w:rFonts w:ascii="Times New Roman" w:eastAsia="Times New Roman" w:hAnsi="Times New Roman" w:cs="Times New Roman"/>
          <w:sz w:val="28"/>
          <w:szCs w:val="28"/>
          <w:lang w:val="uk-UA"/>
        </w:rPr>
        <w:t>» (Д-7513)</w:t>
      </w:r>
      <w:r w:rsidR="0018075C">
        <w:rPr>
          <w:rFonts w:ascii="Times New Roman" w:eastAsia="Times New Roman" w:hAnsi="Times New Roman" w:cs="Times New Roman"/>
          <w:sz w:val="28"/>
          <w:szCs w:val="28"/>
          <w:lang w:val="uk-UA"/>
        </w:rPr>
        <w:t>. (В</w:t>
      </w:r>
      <w:r w:rsidR="0040243C" w:rsidRPr="0040243C">
        <w:rPr>
          <w:rFonts w:ascii="Times New Roman" w:eastAsia="Times New Roman" w:hAnsi="Times New Roman" w:cs="Times New Roman"/>
          <w:sz w:val="28"/>
          <w:szCs w:val="28"/>
          <w:lang w:val="uk-UA"/>
        </w:rPr>
        <w:t>ід 02.10.2017 № 08/231-2350/ПР).</w:t>
      </w:r>
    </w:p>
    <w:p w:rsidR="00862E8D" w:rsidRDefault="00862E8D" w:rsidP="00862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6D1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 на голосування пропозицію голови депутатської фракції</w:t>
      </w:r>
      <w:r w:rsidRPr="0046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«Все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українське об’єднання «Свобода» Сиротюка Ю.М.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B01B2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зняття</w:t>
      </w:r>
      <w:r w:rsidR="00B01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проекту порядку денного проекту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0243C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ТОВАРИСТВУ З ОБМЕЖЕНОЮ ВІДПОВІДАЛЬНІСТЮ «ЕЛЕКТРО-ПРО» земельної ділянки для розм</w:t>
      </w:r>
      <w:r w:rsidR="002C5118">
        <w:rPr>
          <w:rFonts w:ascii="Times New Roman" w:eastAsia="Times New Roman" w:hAnsi="Times New Roman" w:cs="Times New Roman"/>
          <w:sz w:val="28"/>
          <w:szCs w:val="28"/>
          <w:lang w:val="uk-UA"/>
        </w:rPr>
        <w:t>іщення та обслуговування об’єкта</w:t>
      </w:r>
      <w:r w:rsidRPr="00402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енергетичної інфраструктури (трансформаторної підстанції) на Набережно-Рибальській дорозі в Оболонському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(Д-7513)</w:t>
      </w:r>
      <w:r w:rsidR="0018075C">
        <w:rPr>
          <w:rFonts w:ascii="Times New Roman" w:eastAsia="Times New Roman" w:hAnsi="Times New Roman" w:cs="Times New Roman"/>
          <w:sz w:val="28"/>
          <w:szCs w:val="28"/>
          <w:lang w:val="uk-UA"/>
        </w:rPr>
        <w:t>. (В</w:t>
      </w:r>
      <w:r w:rsidRPr="0040243C">
        <w:rPr>
          <w:rFonts w:ascii="Times New Roman" w:eastAsia="Times New Roman" w:hAnsi="Times New Roman" w:cs="Times New Roman"/>
          <w:sz w:val="28"/>
          <w:szCs w:val="28"/>
          <w:lang w:val="uk-UA"/>
        </w:rPr>
        <w:t>ід 02.10.2017 № 08/231-2350/ПР).</w:t>
      </w:r>
    </w:p>
    <w:p w:rsidR="002226BB" w:rsidRDefault="002226BB" w:rsidP="002226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не прийнято (за - 2, проти - 1, утр. </w:t>
      </w:r>
      <w:r w:rsidR="00463D7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B14" w:rsidRDefault="002226B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19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AC3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463A42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депутатської  фракції   «Все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українське об’єднання «Свобода» Сиротюк Ю.М.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1C19">
        <w:rPr>
          <w:rFonts w:ascii="Times New Roman" w:eastAsia="Times New Roman" w:hAnsi="Times New Roman" w:cs="Times New Roman"/>
          <w:sz w:val="28"/>
          <w:szCs w:val="28"/>
        </w:rPr>
        <w:t>запропонував зняти  з проекту порядку денного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 рішення «</w:t>
      </w:r>
      <w:r w:rsidRPr="00222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поновлення договору оренди земельної ділянки громадянці Республіки Вірменії Петросян </w:t>
      </w:r>
      <w:proofErr w:type="spellStart"/>
      <w:r w:rsidRPr="002226BB">
        <w:rPr>
          <w:rFonts w:ascii="Times New Roman" w:eastAsia="Times New Roman" w:hAnsi="Times New Roman" w:cs="Times New Roman"/>
          <w:sz w:val="28"/>
          <w:szCs w:val="28"/>
          <w:lang w:val="uk-UA"/>
        </w:rPr>
        <w:t>Зарухі</w:t>
      </w:r>
      <w:proofErr w:type="spellEnd"/>
      <w:r w:rsidRPr="00222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реконструкції з розширенням нежитлових приміщень № 243, № 244 під магазин «Міні-маркет» на просп. Миколи Бажана, 30 у Дарницькому районі м. Києва та внесення змін до нього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(А-22447)</w:t>
      </w:r>
      <w:r w:rsidR="0018075C">
        <w:rPr>
          <w:rFonts w:ascii="Times New Roman" w:eastAsia="Times New Roman" w:hAnsi="Times New Roman" w:cs="Times New Roman"/>
          <w:sz w:val="28"/>
          <w:szCs w:val="28"/>
          <w:lang w:val="uk-UA"/>
        </w:rPr>
        <w:t>. (В</w:t>
      </w:r>
      <w:r w:rsidRPr="002226BB">
        <w:rPr>
          <w:rFonts w:ascii="Times New Roman" w:eastAsia="Times New Roman" w:hAnsi="Times New Roman" w:cs="Times New Roman"/>
          <w:sz w:val="28"/>
          <w:szCs w:val="28"/>
          <w:lang w:val="uk-UA"/>
        </w:rPr>
        <w:t>ід 31.10.2016 № 08/231-4472/ПР).</w:t>
      </w:r>
    </w:p>
    <w:p w:rsidR="00380B14" w:rsidRDefault="002226B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6D1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 на голосування пропозицію голови депутатської фракції</w:t>
      </w:r>
      <w:r w:rsidRPr="0046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«Все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українське об’єднання «Свобода» Сиротюка Ю.М.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зняття з проекту порядку денного проекту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222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поновлення договору оренди земельної ділянки громадянці Республіки Вірменії Петросян </w:t>
      </w:r>
      <w:proofErr w:type="spellStart"/>
      <w:r w:rsidRPr="002226BB">
        <w:rPr>
          <w:rFonts w:ascii="Times New Roman" w:eastAsia="Times New Roman" w:hAnsi="Times New Roman" w:cs="Times New Roman"/>
          <w:sz w:val="28"/>
          <w:szCs w:val="28"/>
          <w:lang w:val="uk-UA"/>
        </w:rPr>
        <w:t>Зарухі</w:t>
      </w:r>
      <w:proofErr w:type="spellEnd"/>
      <w:r w:rsidRPr="00222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реконструкції з розширенням нежитлових приміщень № 243, № 244 під магазин «Міні-маркет» на просп. Миколи Бажана, 30 у Дарницькому районі </w:t>
      </w:r>
      <w:r w:rsidR="00065E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226BB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Києва та внесення змін до нього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(А-22447)</w:t>
      </w:r>
      <w:r w:rsidR="0018075C">
        <w:rPr>
          <w:rFonts w:ascii="Times New Roman" w:eastAsia="Times New Roman" w:hAnsi="Times New Roman" w:cs="Times New Roman"/>
          <w:sz w:val="28"/>
          <w:szCs w:val="28"/>
          <w:lang w:val="uk-UA"/>
        </w:rPr>
        <w:t>. (В</w:t>
      </w:r>
      <w:r w:rsidRPr="002226BB">
        <w:rPr>
          <w:rFonts w:ascii="Times New Roman" w:eastAsia="Times New Roman" w:hAnsi="Times New Roman" w:cs="Times New Roman"/>
          <w:sz w:val="28"/>
          <w:szCs w:val="28"/>
          <w:lang w:val="uk-UA"/>
        </w:rPr>
        <w:t>ід 31.10.2016 № 08/231-4472/ПР).</w:t>
      </w:r>
    </w:p>
    <w:p w:rsidR="00463D71" w:rsidRDefault="00463D71" w:rsidP="00463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не прийнято (за - 2, проти - 1, утр. -</w:t>
      </w:r>
      <w:r w:rsidR="00065EAB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B14" w:rsidRDefault="001B45F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19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AC3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463A42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депутатської  фракції   «Все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українське об’єднання «Свобода» Сиротюк Ю.М.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</w:rPr>
        <w:t>запропонував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інформацію заступника голови Київської міської державної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адміністрації Пантелеєва П.О.</w:t>
      </w:r>
      <w:r w:rsidRPr="001B45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підготовки до завершення терміну дії Угоди між ПАТ «Київенерго» та Київською міською державною адміністрацією щодо реалізації проекту управління та реформування енергетичного комплексу міс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Києва. </w:t>
      </w:r>
    </w:p>
    <w:p w:rsidR="001B45FD" w:rsidRDefault="001B45FD" w:rsidP="001B45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5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1B45FD">
        <w:rPr>
          <w:rFonts w:ascii="Times New Roman" w:eastAsia="Times New Roman" w:hAnsi="Times New Roman" w:cs="Times New Roman"/>
          <w:sz w:val="28"/>
          <w:szCs w:val="28"/>
          <w:lang w:val="uk-UA"/>
        </w:rPr>
        <w:t>щодо підготовки до завершення терміну дії Угоди між ПАТ «Київенерго» та Київською міською державною адміністрацією щодо реалізації проекту управління та реформування енергетичного комплексу міс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Києва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22.02.2018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B45FD" w:rsidRDefault="0098727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</w:rPr>
        <w:t>Голова депутатської фра</w:t>
      </w:r>
      <w:r>
        <w:rPr>
          <w:rFonts w:ascii="Times New Roman" w:eastAsia="Times New Roman" w:hAnsi="Times New Roman" w:cs="Times New Roman"/>
          <w:sz w:val="28"/>
          <w:szCs w:val="28"/>
        </w:rPr>
        <w:t>кції «Єдність» Омельченко О.О.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наголосив на необхідності </w:t>
      </w:r>
      <w:r w:rsidR="005A2937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 конкурсу для 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аудиту діяльності </w:t>
      </w:r>
      <w:r w:rsidR="005A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ПАТ «Київенерго».</w:t>
      </w:r>
    </w:p>
    <w:p w:rsidR="00DD394D" w:rsidRPr="00DD394D" w:rsidRDefault="0098727D" w:rsidP="00DD3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7119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="00DD394D" w:rsidRPr="00DD394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="00DD394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</w:t>
      </w:r>
      <w:r w:rsidR="00DD394D" w:rsidRPr="00DD394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олова постійної  комісії  Київської  міської  ради  з питань бюджету та </w:t>
      </w:r>
      <w:r w:rsidR="00DD394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соціально-економічного розвитку</w:t>
      </w:r>
      <w:r w:rsidR="00DD394D" w:rsidRPr="00DD394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="00DD394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Странніков А.М.,  депутатська   фракція</w:t>
      </w:r>
      <w:r w:rsidR="00DD394D" w:rsidRPr="00DD394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«Солідарність</w:t>
      </w:r>
      <w:r w:rsidR="00DD394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», та</w:t>
      </w:r>
      <w:r w:rsidR="00DD394D" w:rsidRPr="00B861AB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запропонував</w:t>
      </w:r>
      <w:r w:rsidR="00DD394D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</w:t>
      </w:r>
      <w:r w:rsidR="00DD3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проект рішення</w:t>
      </w:r>
      <w:r w:rsidR="00C621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774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4774B" w:rsidRPr="0004774B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 проведення інвестиційних конкурсів у місті Києві</w:t>
      </w:r>
      <w:r w:rsidR="0004774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4774B" w:rsidRPr="0004774B">
        <w:rPr>
          <w:rFonts w:ascii="Times New Roman" w:eastAsia="Times New Roman" w:hAnsi="Times New Roman" w:cs="Times New Roman"/>
          <w:sz w:val="28"/>
          <w:szCs w:val="28"/>
          <w:lang w:val="uk-UA"/>
        </w:rPr>
        <w:t>. (Від 10.07.2017 № 08/231-1603/ПР).</w:t>
      </w:r>
    </w:p>
    <w:p w:rsidR="007744F6" w:rsidRDefault="007744F6" w:rsidP="007744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проект рішення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22.02.2018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E23A7" w:rsidRDefault="00EE23A7" w:rsidP="00EE2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постійної  комісії  Київської  міської  ради  з питань містобудування, архітектури та землекористування Міщенко О.Г.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депутатська фракція «Солідарність»,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запропонував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зняти з  проекту порядку денного проект рішення «</w:t>
      </w:r>
      <w:r w:rsidRPr="00EE2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комунальному підприємству виконавчого органу Київської міської ради (Київської міської державної адміністрації) «Київське інвестиційне агентство» для будівництва блоку соціально-побутового обслуговування у 11 мікрорайоні житлового масиву Осокорки, ділянка 32 у Дарницькому районі м. Києва» </w:t>
      </w:r>
      <w:r w:rsidR="001807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(Д-7177). (В</w:t>
      </w:r>
      <w:r w:rsidRPr="00EE23A7">
        <w:rPr>
          <w:rFonts w:ascii="Times New Roman" w:eastAsia="Times New Roman" w:hAnsi="Times New Roman" w:cs="Times New Roman"/>
          <w:sz w:val="28"/>
          <w:szCs w:val="28"/>
          <w:lang w:val="uk-UA"/>
        </w:rPr>
        <w:t>ід 13.09.2016 № 08/231-3813/ПР). (Повторно).</w:t>
      </w:r>
    </w:p>
    <w:p w:rsidR="0098727D" w:rsidRPr="001B45FD" w:rsidRDefault="00EE23A7" w:rsidP="00175B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1D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не включати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22.02.2018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E23A7" w:rsidRDefault="00EE23A7" w:rsidP="00EE2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постійної  комісії  Київської  міської  ради  з питань містобудування, архітектури та землекористування Міщенко О.Г.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депутатська фракція «Солідарність»,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запропонував включити  до проекту порядку денного такі проекти рішень:</w:t>
      </w:r>
    </w:p>
    <w:p w:rsidR="00175B19" w:rsidRDefault="00175B19" w:rsidP="00EE2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ТОВАРИСТВУ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ОБМЕЖЕНОЮ ВІДПОВІДАЛЬНІСТЮ «АВТОЦЕНТР НА МОСКОВСЬКОМУ» земельної ділянки для будівництва, експлуатації та обслуговування </w:t>
      </w:r>
      <w:proofErr w:type="spellStart"/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>демонстраційно</w:t>
      </w:r>
      <w:proofErr w:type="spellEnd"/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-торговельного центру з комплексом супутніх послуг на просп. Степана Бандери, 22 в Оболонському районі м. Києва (А-22192). (Від 14.09.2016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>№ 08/231-3829/ПР).</w:t>
      </w:r>
    </w:p>
    <w:p w:rsidR="00175B19" w:rsidRDefault="00175B19" w:rsidP="00EE2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передачу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ТОВАРИСТВУ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ОБМЕЖЕНОЮ ВІДПОВІДАЛЬНІСТЮ «АВТОЦЕНТР НА МОСКОВСЬКОМУ» земельної ділянки для будівництва, експлуатації та обслуговування </w:t>
      </w:r>
      <w:proofErr w:type="spellStart"/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>демонстраційно</w:t>
      </w:r>
      <w:proofErr w:type="spellEnd"/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-торговельного центру з комплексом супутніх послуг на просп. Степана </w:t>
      </w:r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Бандери, 22 в Оболонському районі м. Києва (А-22193). (Від 06.09.2016 </w:t>
      </w:r>
      <w:r w:rsidR="000354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175B19">
        <w:rPr>
          <w:rFonts w:ascii="Times New Roman" w:eastAsia="Times New Roman" w:hAnsi="Times New Roman" w:cs="Times New Roman"/>
          <w:sz w:val="28"/>
          <w:szCs w:val="28"/>
          <w:lang w:val="uk-UA"/>
        </w:rPr>
        <w:t>№ 08/231-3727/ПР).</w:t>
      </w:r>
    </w:p>
    <w:p w:rsidR="00380B14" w:rsidRDefault="0003541F" w:rsidP="00456698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03541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Про передачу громадянці Смірновій Ірині Вікторівні у приватну власність земельної ділянки для будівництва і обслуговування жилого будинку, господарських будівель і споруд</w:t>
      </w:r>
      <w:r w:rsidR="00B01B29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</w:t>
      </w:r>
      <w:r w:rsidRPr="0003541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на</w:t>
      </w:r>
      <w:r w:rsidR="00B01B29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</w:t>
      </w:r>
      <w:r w:rsidRPr="0003541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вул. Великій Китаївській, 71-а у Голосіївському районі м. Києва (А-23793). (Від 29.01.2018 № 08/231-263/ПР)</w:t>
      </w: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.</w:t>
      </w:r>
    </w:p>
    <w:p w:rsidR="0003541F" w:rsidRDefault="0003541F" w:rsidP="00456698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4. </w:t>
      </w:r>
      <w:r w:rsidRPr="0003541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Про приватизацію земельної ділянки громадянці </w:t>
      </w:r>
      <w:proofErr w:type="spellStart"/>
      <w:r w:rsidRPr="0003541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Юсуповій</w:t>
      </w:r>
      <w:proofErr w:type="spellEnd"/>
      <w:r w:rsidRPr="0003541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Олександрі Олександрівні для обслуговування житлового будинку, господарських будівель і споруд на вул. Великій Китаївській, 69 у Голосіївському районі м. Києва (П-9788). (Від 23.01.2018 № 08/231-141/ПР</w:t>
      </w: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).</w:t>
      </w:r>
    </w:p>
    <w:p w:rsidR="0003541F" w:rsidRDefault="0003541F" w:rsidP="00456698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5. </w:t>
      </w:r>
      <w:r w:rsidRPr="0003541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Про передачу земельної ділянки ТОВАРИСТВУ З ОБМЕЖЕНОЮ ВІДПОВІДАЛЬНІСТЮ «АКАДЕМСПЕЦСЕРВІС» для експлуатації та обслуговування будівель та споруд цілісного майнового комплексу на вул. Генерала Наумова, 1 у Святошинському районі м. Києва (Д-7969). (Від 29.01.2018 № 08/231-232/ПР).</w:t>
      </w:r>
    </w:p>
    <w:p w:rsidR="0003541F" w:rsidRDefault="0003541F" w:rsidP="00456698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6. </w:t>
      </w:r>
      <w:r w:rsidRPr="0003541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Про надання дозволу на розроблення проекту землеустрою щодо відведення земельної ділянки та на проведення експертної грошової оцінки земельної ділянки товариству з обмеженою відповідальністю «ЯК СУПЕР ЕСТЕЙТ» для експлуатації та обслуговування нежитлової будівлі громадського призначення н</w:t>
      </w: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а вул. Маршала Якубовського, 6-б</w:t>
      </w:r>
      <w:r w:rsidRPr="0003541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у Голосіївському районі м. Києва (Є-1463). (Від 09.11.2017 № 08/231-2705/ПР).</w:t>
      </w:r>
    </w:p>
    <w:p w:rsidR="0003541F" w:rsidRDefault="0003541F" w:rsidP="00456698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7. </w:t>
      </w:r>
      <w:r w:rsidRPr="0003541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Про передачу земельної ділянки ТОВАРИСТВУ З ОБМЕЖЕНОЮ ВІДПОВІДАЛЬНІСТЮ «РЕГІОНАЛЬНІ РЕСУРСИ» для експлуатації та обслуговування адміністративного будинку на вул. Пушкінській, 27 у Шевченківському районі м. Києва (А-24036). (Від 11.12.2017 № 08/231-3136/ПР).</w:t>
      </w:r>
    </w:p>
    <w:p w:rsidR="0003541F" w:rsidRDefault="0003541F" w:rsidP="00456698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8.</w:t>
      </w:r>
      <w:r w:rsidRPr="0003541F">
        <w:t xml:space="preserve"> </w:t>
      </w:r>
      <w:r w:rsidRPr="0003541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Про поновлення договору оренди земельної ділянки гаражно-будівельному кооперативу «ЗАХИСНИК» Дарницького району м. Києва для будівництва, експлуатації та обслуговування багатоповерхових та одноповерхових гаражів на вул. Поліській, 7 у Дарницькому районі м. Києва (А-17390). (Від 07.12.2017 № 08/231-3104/ПР)</w:t>
      </w: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.</w:t>
      </w:r>
    </w:p>
    <w:p w:rsidR="0003541F" w:rsidRDefault="0003541F" w:rsidP="00456698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9. </w:t>
      </w:r>
      <w:r w:rsidR="004F680F" w:rsidRPr="004F680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Про надання дозволу на розроблення проекту землеустрою щодо відведення земельної ділянки ТОВАРИСТВУ З ОБМЕЖЕНОЮ ВІДПОВІДАЛЬНІСТЮ «ЕНЕРДЖІ-ВМ» на вул. </w:t>
      </w:r>
      <w:proofErr w:type="spellStart"/>
      <w:r w:rsidR="004F680F" w:rsidRPr="004F680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Бродівській</w:t>
      </w:r>
      <w:proofErr w:type="spellEnd"/>
      <w:r w:rsidR="004F680F" w:rsidRPr="004F680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, 81-п у Голосіївському районі м. Києва для будівництва, експлуатації та обслуговування СТО з об’єктами дорожнього сервісу (К-27842). (Від 17.10.2016 № 08/231-4322/ПР).</w:t>
      </w:r>
    </w:p>
    <w:p w:rsidR="004F680F" w:rsidRDefault="004F680F" w:rsidP="00456698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10. </w:t>
      </w:r>
      <w:r w:rsidRPr="004F680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Про продаж земельної ділянки товариству з обмеженою відповідальністю «БМС КОНСАЛТІНГ», товариству з обмеженою відповідальністю «ФІРМА «ЮВВІМ» для експлуатації та обслуговування нежитлових приміщень адміністративно-побутового корпусу та котельні на перетині вулиць Печенізької, 32 та Підгірної, 7/36 у Шевченківському районі м. Києва (Є-1480). (Від 23.01.2018 № 08/231-152/ПР</w:t>
      </w: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).</w:t>
      </w:r>
    </w:p>
    <w:p w:rsidR="004F680F" w:rsidRDefault="004F680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lastRenderedPageBreak/>
        <w:t xml:space="preserve">11. </w:t>
      </w:r>
      <w:r w:rsidRPr="004F680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Про передачу приватному акціонерному товариству «Київський експериментальний м’ясопереробний завод «Дарницький» земельної ділянки для будівництва та обслуговування багатоквартирних (багатоповерхових) житлових будинків з вбудовано-прибудованими об’єктами громадського обслуговування та паркінгами на вул. Канальній, 2, вул. </w:t>
      </w:r>
      <w:proofErr w:type="spellStart"/>
      <w:r w:rsidRPr="004F680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Клеманський</w:t>
      </w:r>
      <w:proofErr w:type="spellEnd"/>
      <w:r w:rsidRPr="004F680F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, 7 у Дарницькому районі м. Києва (Д-8007). (Від 29.01.2018 № 08/231-265/ПР).</w:t>
      </w:r>
    </w:p>
    <w:p w:rsidR="00380B14" w:rsidRDefault="004F680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12.</w:t>
      </w:r>
      <w:r w:rsidRPr="004F680F">
        <w:t xml:space="preserve">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Про зміну цільового призначення земельної ділянки ТОВАРИСТВУ З ОБМЕЖЕНОЮ ВІДПОВІДАЛЬНІСТЮ «ВІСЛА» для будівництва, експлуатації та обслуговування житлово-ад</w:t>
      </w:r>
      <w:r w:rsidR="00BD5C6C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міністративного, офісного, торговельного комплексу та об’єкта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транспортної інфраструктури в межах червоних ліній на просп. Степана Бандери, 30-а в Оболонському районі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Києва та внесення змін до договору оренди земельної ділянки (Д-8044). (Від 29.01.2018 № 08/231-264/ПР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4F680F" w:rsidRDefault="004F680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поновлення Колективній комерційно-виробничій фірмі «КОНТО» договору оренди земельної ділянки для будівництва, експлуатації та обслуговування магазину на вул. Попудренка, 20 у Дніпровському районі м. Києва (А-21836). (Від 09.12.2015 № 08/231-78/ПР).</w:t>
      </w:r>
    </w:p>
    <w:p w:rsidR="004F680F" w:rsidRDefault="004F680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ТОВАРИСТВУ З ОБМЕЖЕНОЮ ВІДПОВІДАЛЬНІСТЮ «ГРАНД-ПЕТРОЛ» земельної ділянки для експлуатації та обслуговування автозаправного комплексу на просп. Московському, 22 в Оболонському районі м. Києва (А-21983). (Від 18.07.2016 № 08/231-3056/ПР).</w:t>
      </w:r>
    </w:p>
    <w:p w:rsidR="004F680F" w:rsidRDefault="004F680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15.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земельної ділянки ТОВАРИСТВУ З ОБМЕЖЕНОЮ ВІДПОВІДАЛЬНІСТЮ «ГРАНД-ПЕТРОЛ» для експлуатації та обслуговування автозаправного комплексу на вул. Академіка Туполєва, 19 у Святошинському районі м. Києва (А-21977). (Від 21.10.2016 № 08/231-4356/ПР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4F680F" w:rsidRDefault="004F680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просп. Голосіївському, 114-а у Голосіївському районі м. Києва (А-24427). (Від 23.01.2018 № 08/231-133/ПР).</w:t>
      </w:r>
    </w:p>
    <w:p w:rsidR="004F680F" w:rsidRDefault="004F680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17.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просп. Голосіївському, 124-а у Голосіївському районі м. Києва (А-24424). (Від 23.01.2018 № 08/231-132/ПР).</w:t>
      </w:r>
    </w:p>
    <w:p w:rsidR="004F680F" w:rsidRDefault="004F680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поновлення товариству з обмеженою відповідальністю «ЕФ АЙ ЕМ ОФІС ЦЕНТР» договору оренди земельної ділянки для будівництва, експлуатації та обслуговування офісного центру з паркінгом на вул. Володимиро-Либідській, 25 у Голосіївському районі м. Києва (А-24278). (Від 28.11.2017 № 08/231-2915/ПР).</w:t>
      </w:r>
    </w:p>
    <w:p w:rsidR="004F680F" w:rsidRDefault="004F680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19.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Момот Марії Ігорівні у приватну власність земельної ділянки для будівництва і обслуговування жилого будинку, господарських будівель і споруд у пров. 7-му Садовому, 30-а </w:t>
      </w:r>
      <w:r w:rsidR="005D6A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r w:rsidR="005D6A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Деснянському </w:t>
      </w:r>
      <w:r w:rsidR="005D6A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районі </w:t>
      </w:r>
      <w:r w:rsidR="005D6A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Києва (А-23808). (Від 23.01.2018 № 08/231-156/ПР).</w:t>
      </w:r>
    </w:p>
    <w:p w:rsidR="004F680F" w:rsidRDefault="004F680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Пилипенку Євгену Ігоровичу у приватну власність земельної ділянки для будівництва і обслуговування жилого будинку, господарських будівель і споруд у пров. 7-му Садовому, 39 </w:t>
      </w:r>
      <w:r w:rsidR="005D6A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D6A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Деснянському </w:t>
      </w:r>
      <w:r w:rsidR="005D6A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районі </w:t>
      </w:r>
      <w:r w:rsidR="005D6A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Києва (А-23817). (Від 23.01.2018 № 08/231-144/ПР).</w:t>
      </w:r>
    </w:p>
    <w:p w:rsidR="004F680F" w:rsidRDefault="004F680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Аніщенко</w:t>
      </w:r>
      <w:proofErr w:type="spellEnd"/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Марії Олександрівні у приватну власність земельної ділянки для будівництва і обслуговування жилого будинку, господарських будівель і споруд у пров. 7-му Садовому, 28-а у Деснянському районі м. Києва (А-23809). (Від 23.01.2018 № 08/231-145/ПР).</w:t>
      </w:r>
    </w:p>
    <w:p w:rsidR="004F680F" w:rsidRDefault="004F680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22.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Башняк</w:t>
      </w:r>
      <w:proofErr w:type="spellEnd"/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Анастасії Романівні у приватну власність земельної ділянки для будівництва і обслуговування жилого будинку, господарських будівель і споруд у пров. 7-му Садовому, 28 </w:t>
      </w:r>
      <w:r w:rsidR="005D6A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F680F">
        <w:rPr>
          <w:rFonts w:ascii="Times New Roman" w:eastAsia="Times New Roman" w:hAnsi="Times New Roman" w:cs="Times New Roman"/>
          <w:sz w:val="28"/>
          <w:szCs w:val="28"/>
          <w:lang w:val="uk-UA"/>
        </w:rPr>
        <w:t>у Деснянському районі м. Києва (А-23823). (Від 07.12.2017 № 08/231-3112/ПР).</w:t>
      </w:r>
    </w:p>
    <w:p w:rsidR="004F680F" w:rsidRDefault="004F680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23. </w:t>
      </w:r>
      <w:r w:rsidR="00D029B1" w:rsidRPr="00D02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="00D029B1" w:rsidRPr="00D029B1">
        <w:rPr>
          <w:rFonts w:ascii="Times New Roman" w:eastAsia="Times New Roman" w:hAnsi="Times New Roman" w:cs="Times New Roman"/>
          <w:sz w:val="28"/>
          <w:szCs w:val="28"/>
          <w:lang w:val="uk-UA"/>
        </w:rPr>
        <w:t>Кузьміній</w:t>
      </w:r>
      <w:proofErr w:type="spellEnd"/>
      <w:r w:rsidR="00D029B1" w:rsidRPr="00D02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Зоряні Григорівні у приватну власність земельної ділянки для будівництва і обслуговування жилого будинку, господарських будівель і споруд у пров. 4-му Садовому, 25 </w:t>
      </w:r>
      <w:r w:rsidR="005D6A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029B1" w:rsidRPr="00D029B1">
        <w:rPr>
          <w:rFonts w:ascii="Times New Roman" w:eastAsia="Times New Roman" w:hAnsi="Times New Roman" w:cs="Times New Roman"/>
          <w:sz w:val="28"/>
          <w:szCs w:val="28"/>
          <w:lang w:val="uk-UA"/>
        </w:rPr>
        <w:t>у Деснянському районі м. Києва (А-23869). (Від 11.12.2017 № 08/231-3135/ПР).</w:t>
      </w:r>
    </w:p>
    <w:p w:rsidR="00D029B1" w:rsidRDefault="00D029B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</w:t>
      </w:r>
      <w:r w:rsidRPr="00D02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D029B1">
        <w:rPr>
          <w:rFonts w:ascii="Times New Roman" w:eastAsia="Times New Roman" w:hAnsi="Times New Roman" w:cs="Times New Roman"/>
          <w:sz w:val="28"/>
          <w:szCs w:val="28"/>
          <w:lang w:val="uk-UA"/>
        </w:rPr>
        <w:t>Алієвій</w:t>
      </w:r>
      <w:proofErr w:type="spellEnd"/>
      <w:r w:rsidRPr="00D02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Жанні Вікторівні у приватну власність земельної ділянки для будівництва і обслуговування жилого будинку, господарських будівель і споруд у пров. 4-му Садовому, 10-а </w:t>
      </w:r>
      <w:r w:rsidR="005D6A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Pr="00D029B1">
        <w:rPr>
          <w:rFonts w:ascii="Times New Roman" w:eastAsia="Times New Roman" w:hAnsi="Times New Roman" w:cs="Times New Roman"/>
          <w:sz w:val="28"/>
          <w:szCs w:val="28"/>
          <w:lang w:val="uk-UA"/>
        </w:rPr>
        <w:t>у Деснянському районі м. Києва (А-23866). (Від 07.12.2017 № 08/231-3114/ПР).</w:t>
      </w:r>
    </w:p>
    <w:p w:rsidR="00380B14" w:rsidRDefault="008E2D3E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16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8E2D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зазначені проекти рішень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</w:t>
      </w:r>
      <w:r w:rsidRPr="008E2D3E">
        <w:rPr>
          <w:rFonts w:ascii="Times New Roman" w:eastAsia="Times New Roman" w:hAnsi="Times New Roman" w:cs="Times New Roman"/>
          <w:sz w:val="28"/>
          <w:szCs w:val="28"/>
          <w:lang w:val="uk-UA"/>
        </w:rPr>
        <w:t>.02.2018.</w:t>
      </w:r>
    </w:p>
    <w:p w:rsidR="00EB264D" w:rsidRDefault="00A97EAC" w:rsidP="00A97E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6D1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 запитання щодо </w:t>
      </w:r>
      <w:r w:rsidR="00357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проекту рішення 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внесення змін до рішення Київської міської ради від 13 листопада 2013 року №518/10006 «Про затвердження міської програми створення (оновлення) містобудівної документації у м. Києві»</w:t>
      </w:r>
      <w:r w:rsidR="007A59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(В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>ід 06.02.2018 №08/231-434/ПР)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57896" w:rsidRDefault="00357896" w:rsidP="001C0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містобудування, архітектури та землекористування Міщенко О.Г.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депутатська фракція «Солідарність»,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>проінформував присутніх, що підготовлено 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7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внесення змін до рішення Київської міської ради від 13 листопада 2013 року №518/10006 «Про затвердження міської програми створення (оновлення) містобудівної документації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Києві»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(в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>ід 06.02.2018 №08/231-434/ПР)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який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умови опрацювання відповідно до вимог Ре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гламенту Київської міської ради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рекомендовано Київському міському голові включити до проекту порядку денного пленарного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міської ради 22.0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97EAC" w:rsidRPr="00A97EAC" w:rsidRDefault="00A97EAC" w:rsidP="00A97E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97E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ВИСТУПИВ: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постійної  комісії  Київської 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іської  ради з питань власності 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>Артеменко С.В., депу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татська фракція «Солідарність»,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B861AB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запропонував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проект рішення «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переліку об'єктів комунальної власності територіальної громади міста Києва, право оренди яких 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борюється на конкурсних засадах»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E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(Спеціалізована школа I-III ступенів № 65 м. Києва з поглибленим вивченням іноземних мов, вул. Челябінська, 5, Дніпровський район).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 28.11.2017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08/231-2906/ПР).                           </w:t>
      </w:r>
    </w:p>
    <w:p w:rsidR="00EB264D" w:rsidRDefault="00A016D7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1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A01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екомендувати включити проект рішення</w:t>
      </w:r>
      <w:r w:rsidRPr="00A01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пленарного засідання Київської міської ради 22.02.2018.</w:t>
      </w:r>
    </w:p>
    <w:p w:rsidR="002A1BD7" w:rsidRPr="002A1BD7" w:rsidRDefault="002A1BD7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B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ВИСТУПИЛА: </w:t>
      </w:r>
      <w:r w:rsidRPr="002A1BD7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освіти, науки, сім’ї, молоді та спорту</w:t>
      </w:r>
      <w:r w:rsidRPr="002A1BD7">
        <w:t xml:space="preserve"> </w:t>
      </w:r>
      <w:r w:rsidRPr="002A1BD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Старостенко Г.В., 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ська фракція «Солідарність»,</w:t>
      </w:r>
      <w:r w:rsidRPr="002A1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запропонувала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проект рішення</w:t>
      </w:r>
      <w:r w:rsidRPr="002A1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2A1BD7">
        <w:rPr>
          <w:rFonts w:ascii="Times New Roman" w:eastAsia="Times New Roman" w:hAnsi="Times New Roman" w:cs="Times New Roman"/>
          <w:sz w:val="28"/>
          <w:szCs w:val="28"/>
          <w:lang w:val="uk-UA"/>
        </w:rPr>
        <w:t>Про утворення комунального закладу дошкільної освіти (ясел-садка) № 179 Святошинського району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A1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(Від 22.12.2017 № 08/231-3258/ПР).                           </w:t>
      </w:r>
    </w:p>
    <w:p w:rsidR="002A1BD7" w:rsidRDefault="002A1BD7" w:rsidP="002A1B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1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A01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екомендувати включити проект рішення</w:t>
      </w:r>
      <w:r w:rsidRPr="00A01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пленарного засідання Київської міської ради 22.02.2018.</w:t>
      </w:r>
    </w:p>
    <w:p w:rsidR="00EB264D" w:rsidRPr="009B7B95" w:rsidRDefault="009B7B95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7B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9B7B95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міської ради з питань торгівлі, підприєм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ництва та регуляторної політики </w:t>
      </w:r>
      <w:r w:rsidRPr="009B7B95">
        <w:rPr>
          <w:rFonts w:ascii="Times New Roman" w:eastAsia="Times New Roman" w:hAnsi="Times New Roman" w:cs="Times New Roman"/>
          <w:sz w:val="28"/>
          <w:szCs w:val="28"/>
          <w:lang w:val="uk-UA"/>
        </w:rPr>
        <w:t>Бродський О.Я., депутатська фракція «Єдність»,</w:t>
      </w:r>
      <w:r w:rsidRPr="009B7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40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проінформував присутніх, що підготовлено 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7AC9" w:rsidRPr="00C27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«Про внесення змін та доповнень  до рішення Київської міської ради від 20.12.2017 №702/3709 «Про затвердження плану діяльності Київської міської ради з підготовки проектів регуляторних актів на 2018</w:t>
      </w:r>
      <w:r w:rsidR="00C27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рік»,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умови опрацювання відповідно до вимог Ре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гламенту Київської міської ради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рекомендовано Київському міському голові включити до проекту порядку денного пленарного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міської ради 22.0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DBD" w:rsidRPr="002A1BD7" w:rsidRDefault="00EF6DBD" w:rsidP="00EF6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B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ВИСТУПИЛА: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F6DB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культури, туризму та інформаційної політики</w:t>
      </w:r>
      <w:r w:rsidRPr="00EF6DBD">
        <w:t xml:space="preserve"> </w:t>
      </w:r>
      <w:r w:rsidRPr="00EF6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Муха В.В., депутатська фракція «Солідарність»,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запропонувала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проект рішення</w:t>
      </w:r>
      <w:r w:rsidRPr="002A1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F6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перейменування бібліотеки імені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EF6DBD">
        <w:rPr>
          <w:rFonts w:ascii="Times New Roman" w:eastAsia="Times New Roman" w:hAnsi="Times New Roman" w:cs="Times New Roman"/>
          <w:sz w:val="28"/>
          <w:szCs w:val="28"/>
          <w:lang w:val="uk-UA"/>
        </w:rPr>
        <w:t>Г. Котовського для дітей Централізованої бібліотечної системи Оболонського району м. Києва в бібліотеку імені Олени Пчілки для дітей Централізованої бібліотечної системи Оболонського району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  <w:r w:rsidRPr="00EF6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 26.12.2017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EF6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08/231-3263/ПР). </w:t>
      </w:r>
      <w:r w:rsidRPr="002A1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F6DBD" w:rsidRDefault="00EF6DBD" w:rsidP="00EF6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1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A01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екомендувати включити проект рішення</w:t>
      </w:r>
      <w:r w:rsidRPr="00A01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пленарного засідання Київської міської ради 22.02.2018.</w:t>
      </w:r>
    </w:p>
    <w:p w:rsidR="00B8080D" w:rsidRPr="00B8080D" w:rsidRDefault="00B8080D" w:rsidP="00EF6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08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="00B01B29" w:rsidRPr="00B01B29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регламенту та депутатської етики Макаров О.А., депутатська фракція «Об’єднання «Самопоміч»,</w:t>
      </w:r>
      <w:r w:rsidR="00B01B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1B29" w:rsidRPr="00B01B29">
        <w:rPr>
          <w:rFonts w:ascii="Times New Roman" w:eastAsia="Times New Roman" w:hAnsi="Times New Roman" w:cs="Times New Roman"/>
          <w:sz w:val="28"/>
          <w:szCs w:val="28"/>
          <w:lang w:val="uk-UA"/>
        </w:rPr>
        <w:t>та запропонував зняти  з проекту порядку денного проект рішення</w:t>
      </w:r>
      <w:r w:rsidR="00B01B29" w:rsidRPr="00B01B29">
        <w:t xml:space="preserve"> </w:t>
      </w:r>
      <w:r w:rsidR="00B01B2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01B29" w:rsidRPr="00B01B2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ТОВАРИСТВУ З ОБМЕЖЕНОЮ ВІДПОВІДАЛЬНІСТЮ «СТЕРН УКРАЇНА» на вул. Кирилівській, 102 (літ. «Т») у Подільському районі м. Києва для експлуатації та обслуговування складу будівельних матеріалів</w:t>
      </w:r>
      <w:r w:rsidR="00B01B2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01B29" w:rsidRPr="00B01B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(К-29513). (Від 27.04.2017 № 08/231-1108/ПР).</w:t>
      </w:r>
    </w:p>
    <w:p w:rsidR="008927F1" w:rsidRPr="008927F1" w:rsidRDefault="00EF6DBD" w:rsidP="00892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6D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8927F1" w:rsidRPr="008927F1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 Прокопів В.В. поставив на голосування пропозицію голови постійної                   комісії Київської міської ради з питань регламенту та депутатської етики Макарова О.А., депутатська фракція «Об’єднання «Самопоміч», щодо зняття з проекту порядку денного проекту рішення «Про надання дозволу на розроблення проекту землеустрою щодо відведення земельної ділянки ТОВАРИСТВУ З ОБМЕЖЕНОЮ ВІДПОВІДАЛЬНІСТЮ «СТЕРН УКРАЇНА» на вул. Кирилівській, 102 (літ. «Т») у Подільському районі</w:t>
      </w:r>
      <w:r w:rsidR="00892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8927F1" w:rsidRPr="00892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Києва для експлуатації та обслуговування складу будівельних матеріалів» (К-29513). (Від 27.04.2017 № 08/231-1108/ПР).</w:t>
      </w:r>
    </w:p>
    <w:p w:rsidR="00B01B29" w:rsidRPr="00271D69" w:rsidRDefault="005B7F2D" w:rsidP="00892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7F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прийнято (за - 12, проти - 0, утр. - 0</w:t>
      </w:r>
      <w:r w:rsidR="008927F1" w:rsidRPr="008927F1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A54CB7" w:rsidRDefault="00EF6DBD" w:rsidP="007B6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6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7B68AB" w:rsidRPr="007B68AB" w:rsidRDefault="007B68AB" w:rsidP="007B6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7C93" w:rsidRPr="00DA4E73" w:rsidRDefault="001C7C93" w:rsidP="004566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Прокопів В.В.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усім за роботу.</w:t>
      </w:r>
    </w:p>
    <w:p w:rsidR="00D27197" w:rsidRDefault="00D27197" w:rsidP="003204D3">
      <w:pPr>
        <w:spacing w:after="0" w:line="240" w:lineRule="auto"/>
        <w:rPr>
          <w:sz w:val="28"/>
          <w:szCs w:val="28"/>
          <w:lang w:val="uk-UA"/>
        </w:rPr>
      </w:pPr>
    </w:p>
    <w:p w:rsidR="007B68AB" w:rsidRPr="00DA4E73" w:rsidRDefault="007B68AB" w:rsidP="003204D3">
      <w:pPr>
        <w:spacing w:after="0" w:line="240" w:lineRule="auto"/>
        <w:rPr>
          <w:sz w:val="28"/>
          <w:szCs w:val="28"/>
          <w:lang w:val="uk-UA"/>
        </w:rPr>
      </w:pPr>
    </w:p>
    <w:p w:rsidR="00022E25" w:rsidRPr="00DA4E73" w:rsidRDefault="00022E25" w:rsidP="00983F9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>Велася стенограма.</w:t>
      </w:r>
    </w:p>
    <w:p w:rsidR="00022E25" w:rsidRDefault="00022E25" w:rsidP="00983F9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27197" w:rsidRPr="00A74D8C" w:rsidRDefault="00D27197" w:rsidP="00983F9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983F94" w:rsidRPr="00DA4E73" w:rsidRDefault="00983F94" w:rsidP="00983F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2E25" w:rsidRPr="00DA4E73" w:rsidRDefault="00022E25" w:rsidP="00983F94">
      <w:pPr>
        <w:tabs>
          <w:tab w:val="left" w:pos="7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 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34F" w:rsidRDefault="00022E25" w:rsidP="00CC0339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ab/>
        <w:t>В. Прокопів</w:t>
      </w:r>
    </w:p>
    <w:p w:rsidR="003D734F" w:rsidRDefault="003D734F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4F" w:rsidRDefault="003D734F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BB3" w:rsidRDefault="00A97BB3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8CD" w:rsidRDefault="00D348CD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8CD" w:rsidRDefault="00D348CD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8CD" w:rsidRDefault="00D348CD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E03" w:rsidRDefault="008E7426" w:rsidP="0044586C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A4E73">
        <w:rPr>
          <w:rFonts w:ascii="Times New Roman" w:hAnsi="Times New Roman" w:cs="Times New Roman"/>
          <w:sz w:val="20"/>
          <w:szCs w:val="20"/>
          <w:lang w:val="uk-UA"/>
        </w:rPr>
        <w:t>Вик</w:t>
      </w:r>
      <w:proofErr w:type="spellEnd"/>
      <w:r w:rsidRPr="00DA4E7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22E25" w:rsidRPr="00DA4E73">
        <w:rPr>
          <w:rFonts w:ascii="Times New Roman" w:hAnsi="Times New Roman" w:cs="Times New Roman"/>
          <w:sz w:val="20"/>
          <w:szCs w:val="20"/>
          <w:lang w:val="uk-UA"/>
        </w:rPr>
        <w:t xml:space="preserve"> Вакалюк А.В.</w:t>
      </w:r>
    </w:p>
    <w:p w:rsidR="007B68AB" w:rsidRPr="00DA4E73" w:rsidRDefault="007B68AB" w:rsidP="00766597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7B68AB" w:rsidRPr="00DA4E73" w:rsidSect="00983F94">
      <w:footerReference w:type="default" r:id="rId9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D8" w:rsidRDefault="001E4FD8">
      <w:pPr>
        <w:spacing w:after="0" w:line="240" w:lineRule="auto"/>
      </w:pPr>
      <w:r>
        <w:separator/>
      </w:r>
    </w:p>
  </w:endnote>
  <w:endnote w:type="continuationSeparator" w:id="0">
    <w:p w:rsidR="001E4FD8" w:rsidRDefault="001E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74343"/>
      <w:docPartObj>
        <w:docPartGallery w:val="Page Numbers (Bottom of Page)"/>
        <w:docPartUnique/>
      </w:docPartObj>
    </w:sdtPr>
    <w:sdtEndPr/>
    <w:sdtContent>
      <w:p w:rsidR="00611F7C" w:rsidRDefault="00611F7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AF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11F7C" w:rsidRDefault="00611F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D8" w:rsidRDefault="001E4FD8">
      <w:pPr>
        <w:spacing w:after="0" w:line="240" w:lineRule="auto"/>
      </w:pPr>
      <w:r>
        <w:separator/>
      </w:r>
    </w:p>
  </w:footnote>
  <w:footnote w:type="continuationSeparator" w:id="0">
    <w:p w:rsidR="001E4FD8" w:rsidRDefault="001E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bCs w:val="0"/>
        <w:color w:val="000000"/>
        <w:kern w:val="1"/>
        <w:sz w:val="28"/>
        <w:szCs w:val="2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  <w:color w:val="000000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sz w:val="27"/>
        <w:szCs w:val="27"/>
      </w:rPr>
    </w:lvl>
  </w:abstractNum>
  <w:abstractNum w:abstractNumId="5" w15:restartNumberingAfterBreak="0">
    <w:nsid w:val="00000008"/>
    <w:multiLevelType w:val="singleLevel"/>
    <w:tmpl w:val="2B860A2E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</w:abstractNum>
  <w:abstractNum w:abstractNumId="6" w15:restartNumberingAfterBreak="0">
    <w:nsid w:val="00000009"/>
    <w:multiLevelType w:val="multilevel"/>
    <w:tmpl w:val="F992F9D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39ACCCD4"/>
    <w:name w:val="WW8Num1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60F635C6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C7C21C8"/>
    <w:name w:val="WW8Num16"/>
    <w:lvl w:ilvl="0">
      <w:start w:val="5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C62799A"/>
    <w:name w:val="WW8Num17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00000016"/>
    <w:multiLevelType w:val="multilevel"/>
    <w:tmpl w:val="57025C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7" w15:restartNumberingAfterBreak="0">
    <w:nsid w:val="00000019"/>
    <w:multiLevelType w:val="multilevel"/>
    <w:tmpl w:val="6BBC727C"/>
    <w:name w:val="WW8Num25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05FE0871"/>
    <w:multiLevelType w:val="hybridMultilevel"/>
    <w:tmpl w:val="24A06846"/>
    <w:name w:val="WW8Num102"/>
    <w:lvl w:ilvl="0" w:tplc="E12C17C8">
      <w:start w:val="7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F11B4"/>
    <w:multiLevelType w:val="hybridMultilevel"/>
    <w:tmpl w:val="6C4053C4"/>
    <w:lvl w:ilvl="0" w:tplc="40CAF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0CD87B63"/>
    <w:multiLevelType w:val="multilevel"/>
    <w:tmpl w:val="A9B4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10774587"/>
    <w:multiLevelType w:val="hybridMultilevel"/>
    <w:tmpl w:val="C9E855B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14C42B7"/>
    <w:multiLevelType w:val="multilevel"/>
    <w:tmpl w:val="5D5E3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24" w15:restartNumberingAfterBreak="0">
    <w:nsid w:val="16266912"/>
    <w:multiLevelType w:val="hybridMultilevel"/>
    <w:tmpl w:val="B0D45992"/>
    <w:name w:val="WW8Num1622"/>
    <w:lvl w:ilvl="0" w:tplc="8F64738C">
      <w:start w:val="9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6D04BE2"/>
    <w:multiLevelType w:val="hybridMultilevel"/>
    <w:tmpl w:val="26D62486"/>
    <w:lvl w:ilvl="0" w:tplc="73A4DD7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85C3BA2"/>
    <w:multiLevelType w:val="hybridMultilevel"/>
    <w:tmpl w:val="4CE8D16A"/>
    <w:lvl w:ilvl="0" w:tplc="61AA2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40E47"/>
    <w:multiLevelType w:val="hybridMultilevel"/>
    <w:tmpl w:val="C23ACE0E"/>
    <w:name w:val="WW8Num112"/>
    <w:lvl w:ilvl="0" w:tplc="62049C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2D45BC"/>
    <w:multiLevelType w:val="hybridMultilevel"/>
    <w:tmpl w:val="CE2C08DE"/>
    <w:lvl w:ilvl="0" w:tplc="2C5AE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5A775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2686050"/>
    <w:multiLevelType w:val="hybridMultilevel"/>
    <w:tmpl w:val="7B3AF2DA"/>
    <w:lvl w:ilvl="0" w:tplc="04FA29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2C13B52"/>
    <w:multiLevelType w:val="hybridMultilevel"/>
    <w:tmpl w:val="04CC61F4"/>
    <w:lvl w:ilvl="0" w:tplc="69A8B15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0A699A"/>
    <w:multiLevelType w:val="hybridMultilevel"/>
    <w:tmpl w:val="5E463A56"/>
    <w:lvl w:ilvl="0" w:tplc="84D09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F54308"/>
    <w:multiLevelType w:val="hybridMultilevel"/>
    <w:tmpl w:val="DA3A9462"/>
    <w:lvl w:ilvl="0" w:tplc="3C76FA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4219BF"/>
    <w:multiLevelType w:val="multilevel"/>
    <w:tmpl w:val="B492D8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D386E75"/>
    <w:multiLevelType w:val="hybridMultilevel"/>
    <w:tmpl w:val="F0AC7788"/>
    <w:lvl w:ilvl="0" w:tplc="4224E230">
      <w:start w:val="1"/>
      <w:numFmt w:val="decimal"/>
      <w:lvlText w:val="%1."/>
      <w:lvlJc w:val="left"/>
      <w:pPr>
        <w:ind w:left="454" w:hanging="114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F5602"/>
    <w:multiLevelType w:val="hybridMultilevel"/>
    <w:tmpl w:val="D9D0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40545"/>
    <w:multiLevelType w:val="hybridMultilevel"/>
    <w:tmpl w:val="8CE0D09C"/>
    <w:name w:val="WW8Num175"/>
    <w:lvl w:ilvl="0" w:tplc="E9CA9C62">
      <w:start w:val="5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273AB"/>
    <w:multiLevelType w:val="hybridMultilevel"/>
    <w:tmpl w:val="C1A46B26"/>
    <w:name w:val="WW8Num253"/>
    <w:lvl w:ilvl="0" w:tplc="A086B618">
      <w:start w:val="11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9420D"/>
    <w:multiLevelType w:val="hybridMultilevel"/>
    <w:tmpl w:val="49DCEAD6"/>
    <w:lvl w:ilvl="0" w:tplc="DEEED9DC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D8B09E3"/>
    <w:multiLevelType w:val="hybridMultilevel"/>
    <w:tmpl w:val="E18A0C72"/>
    <w:lvl w:ilvl="0" w:tplc="4A7AB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963965"/>
    <w:multiLevelType w:val="hybridMultilevel"/>
    <w:tmpl w:val="22D24BE2"/>
    <w:name w:val="WW8Num83"/>
    <w:lvl w:ilvl="0" w:tplc="A222A254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35"/>
  </w:num>
  <w:num w:numId="6">
    <w:abstractNumId w:val="26"/>
  </w:num>
  <w:num w:numId="7">
    <w:abstractNumId w:val="29"/>
  </w:num>
  <w:num w:numId="8">
    <w:abstractNumId w:val="4"/>
  </w:num>
  <w:num w:numId="9">
    <w:abstractNumId w:val="39"/>
  </w:num>
  <w:num w:numId="10">
    <w:abstractNumId w:val="3"/>
  </w:num>
  <w:num w:numId="11">
    <w:abstractNumId w:val="22"/>
  </w:num>
  <w:num w:numId="12">
    <w:abstractNumId w:val="36"/>
  </w:num>
  <w:num w:numId="13">
    <w:abstractNumId w:val="1"/>
  </w:num>
  <w:num w:numId="14">
    <w:abstractNumId w:val="30"/>
  </w:num>
  <w:num w:numId="15">
    <w:abstractNumId w:val="7"/>
  </w:num>
  <w:num w:numId="16">
    <w:abstractNumId w:val="2"/>
  </w:num>
  <w:num w:numId="17">
    <w:abstractNumId w:val="34"/>
  </w:num>
  <w:num w:numId="18">
    <w:abstractNumId w:val="23"/>
  </w:num>
  <w:num w:numId="19">
    <w:abstractNumId w:val="40"/>
  </w:num>
  <w:num w:numId="20">
    <w:abstractNumId w:val="21"/>
  </w:num>
  <w:num w:numId="21">
    <w:abstractNumId w:val="33"/>
  </w:num>
  <w:num w:numId="22">
    <w:abstractNumId w:val="31"/>
  </w:num>
  <w:num w:numId="23">
    <w:abstractNumId w:val="20"/>
  </w:num>
  <w:num w:numId="24">
    <w:abstractNumId w:val="32"/>
  </w:num>
  <w:num w:numId="25">
    <w:abstractNumId w:val="25"/>
  </w:num>
  <w:num w:numId="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5"/>
    <w:rsid w:val="00000C1F"/>
    <w:rsid w:val="0000153B"/>
    <w:rsid w:val="00005B3A"/>
    <w:rsid w:val="0000692B"/>
    <w:rsid w:val="00006E7C"/>
    <w:rsid w:val="00007A26"/>
    <w:rsid w:val="00007D89"/>
    <w:rsid w:val="0001223E"/>
    <w:rsid w:val="000137DB"/>
    <w:rsid w:val="00013AE5"/>
    <w:rsid w:val="00013B29"/>
    <w:rsid w:val="00014607"/>
    <w:rsid w:val="00014ADF"/>
    <w:rsid w:val="00015BBD"/>
    <w:rsid w:val="00016005"/>
    <w:rsid w:val="00016377"/>
    <w:rsid w:val="000164F6"/>
    <w:rsid w:val="000170EC"/>
    <w:rsid w:val="00017109"/>
    <w:rsid w:val="0001749F"/>
    <w:rsid w:val="00017FFD"/>
    <w:rsid w:val="00020B8C"/>
    <w:rsid w:val="00021982"/>
    <w:rsid w:val="00022089"/>
    <w:rsid w:val="000224E0"/>
    <w:rsid w:val="00022E25"/>
    <w:rsid w:val="00026769"/>
    <w:rsid w:val="000310F9"/>
    <w:rsid w:val="00034093"/>
    <w:rsid w:val="00035177"/>
    <w:rsid w:val="0003541F"/>
    <w:rsid w:val="00035DF8"/>
    <w:rsid w:val="00036E4A"/>
    <w:rsid w:val="000370BA"/>
    <w:rsid w:val="000371C4"/>
    <w:rsid w:val="00037A60"/>
    <w:rsid w:val="00041F66"/>
    <w:rsid w:val="000420E5"/>
    <w:rsid w:val="00042A06"/>
    <w:rsid w:val="00043764"/>
    <w:rsid w:val="00044CDE"/>
    <w:rsid w:val="000458CF"/>
    <w:rsid w:val="00046B12"/>
    <w:rsid w:val="0004774B"/>
    <w:rsid w:val="000514FA"/>
    <w:rsid w:val="000519BE"/>
    <w:rsid w:val="00051CF7"/>
    <w:rsid w:val="00052218"/>
    <w:rsid w:val="000530A6"/>
    <w:rsid w:val="00053B5C"/>
    <w:rsid w:val="00054559"/>
    <w:rsid w:val="000552A0"/>
    <w:rsid w:val="0005552E"/>
    <w:rsid w:val="000571F7"/>
    <w:rsid w:val="0005750C"/>
    <w:rsid w:val="000576EA"/>
    <w:rsid w:val="000578E5"/>
    <w:rsid w:val="00060D1F"/>
    <w:rsid w:val="00060ED4"/>
    <w:rsid w:val="00061322"/>
    <w:rsid w:val="0006187B"/>
    <w:rsid w:val="000618D1"/>
    <w:rsid w:val="00061C51"/>
    <w:rsid w:val="000629ED"/>
    <w:rsid w:val="000639E2"/>
    <w:rsid w:val="000641D7"/>
    <w:rsid w:val="000646FF"/>
    <w:rsid w:val="00065EAB"/>
    <w:rsid w:val="00066522"/>
    <w:rsid w:val="00066DBF"/>
    <w:rsid w:val="00066DCF"/>
    <w:rsid w:val="000673B6"/>
    <w:rsid w:val="000741B8"/>
    <w:rsid w:val="00075BCA"/>
    <w:rsid w:val="0007634A"/>
    <w:rsid w:val="000766DD"/>
    <w:rsid w:val="00076885"/>
    <w:rsid w:val="00076A27"/>
    <w:rsid w:val="00080076"/>
    <w:rsid w:val="00081C8F"/>
    <w:rsid w:val="00081D09"/>
    <w:rsid w:val="00082FF5"/>
    <w:rsid w:val="000832A3"/>
    <w:rsid w:val="000852DE"/>
    <w:rsid w:val="00086638"/>
    <w:rsid w:val="0009044D"/>
    <w:rsid w:val="00090A26"/>
    <w:rsid w:val="00092047"/>
    <w:rsid w:val="00092D82"/>
    <w:rsid w:val="0009333A"/>
    <w:rsid w:val="00093A53"/>
    <w:rsid w:val="000950E3"/>
    <w:rsid w:val="000962A4"/>
    <w:rsid w:val="000962FE"/>
    <w:rsid w:val="000975A3"/>
    <w:rsid w:val="00097A6D"/>
    <w:rsid w:val="000A00E8"/>
    <w:rsid w:val="000A19FA"/>
    <w:rsid w:val="000A5E41"/>
    <w:rsid w:val="000A639F"/>
    <w:rsid w:val="000A63A0"/>
    <w:rsid w:val="000A67FF"/>
    <w:rsid w:val="000A73D7"/>
    <w:rsid w:val="000A7FB7"/>
    <w:rsid w:val="000B0B83"/>
    <w:rsid w:val="000B1C89"/>
    <w:rsid w:val="000B436A"/>
    <w:rsid w:val="000B545F"/>
    <w:rsid w:val="000B6222"/>
    <w:rsid w:val="000B70FD"/>
    <w:rsid w:val="000C0A30"/>
    <w:rsid w:val="000C10DB"/>
    <w:rsid w:val="000C308B"/>
    <w:rsid w:val="000C3766"/>
    <w:rsid w:val="000C4622"/>
    <w:rsid w:val="000C605B"/>
    <w:rsid w:val="000C70B4"/>
    <w:rsid w:val="000C710D"/>
    <w:rsid w:val="000C725B"/>
    <w:rsid w:val="000C7830"/>
    <w:rsid w:val="000C7EC5"/>
    <w:rsid w:val="000D05C8"/>
    <w:rsid w:val="000D0C48"/>
    <w:rsid w:val="000D123B"/>
    <w:rsid w:val="000D1309"/>
    <w:rsid w:val="000D2614"/>
    <w:rsid w:val="000D7145"/>
    <w:rsid w:val="000D7D74"/>
    <w:rsid w:val="000E0923"/>
    <w:rsid w:val="000E0AE9"/>
    <w:rsid w:val="000E1054"/>
    <w:rsid w:val="000E2449"/>
    <w:rsid w:val="000E2F67"/>
    <w:rsid w:val="000E3512"/>
    <w:rsid w:val="000E59AD"/>
    <w:rsid w:val="000E75FF"/>
    <w:rsid w:val="000F0256"/>
    <w:rsid w:val="000F0BD5"/>
    <w:rsid w:val="000F156F"/>
    <w:rsid w:val="000F3D0C"/>
    <w:rsid w:val="000F4769"/>
    <w:rsid w:val="000F51C2"/>
    <w:rsid w:val="000F7FC7"/>
    <w:rsid w:val="00100130"/>
    <w:rsid w:val="00100598"/>
    <w:rsid w:val="001005B1"/>
    <w:rsid w:val="00101118"/>
    <w:rsid w:val="00101B35"/>
    <w:rsid w:val="00104812"/>
    <w:rsid w:val="00105516"/>
    <w:rsid w:val="00105A76"/>
    <w:rsid w:val="00105E03"/>
    <w:rsid w:val="00106F35"/>
    <w:rsid w:val="00110067"/>
    <w:rsid w:val="00112110"/>
    <w:rsid w:val="00113001"/>
    <w:rsid w:val="00113ACB"/>
    <w:rsid w:val="00113DAA"/>
    <w:rsid w:val="00115EE7"/>
    <w:rsid w:val="00122948"/>
    <w:rsid w:val="00122EB2"/>
    <w:rsid w:val="0012318E"/>
    <w:rsid w:val="001231E2"/>
    <w:rsid w:val="0012385E"/>
    <w:rsid w:val="00123F0C"/>
    <w:rsid w:val="00125315"/>
    <w:rsid w:val="001266D3"/>
    <w:rsid w:val="00131B22"/>
    <w:rsid w:val="00132E9D"/>
    <w:rsid w:val="00133F08"/>
    <w:rsid w:val="0013488C"/>
    <w:rsid w:val="00135C04"/>
    <w:rsid w:val="001364AC"/>
    <w:rsid w:val="001364B6"/>
    <w:rsid w:val="00136DDA"/>
    <w:rsid w:val="001435D4"/>
    <w:rsid w:val="001436C2"/>
    <w:rsid w:val="0014493E"/>
    <w:rsid w:val="00145179"/>
    <w:rsid w:val="00145207"/>
    <w:rsid w:val="00145CB5"/>
    <w:rsid w:val="00147FD5"/>
    <w:rsid w:val="0015060D"/>
    <w:rsid w:val="00150CE6"/>
    <w:rsid w:val="00151802"/>
    <w:rsid w:val="001518F3"/>
    <w:rsid w:val="00151C23"/>
    <w:rsid w:val="001526EE"/>
    <w:rsid w:val="00156C5D"/>
    <w:rsid w:val="00157554"/>
    <w:rsid w:val="001611A2"/>
    <w:rsid w:val="001617FE"/>
    <w:rsid w:val="0016191D"/>
    <w:rsid w:val="001621BC"/>
    <w:rsid w:val="0016498E"/>
    <w:rsid w:val="00164F64"/>
    <w:rsid w:val="0016550E"/>
    <w:rsid w:val="00165877"/>
    <w:rsid w:val="00165F3D"/>
    <w:rsid w:val="0016607D"/>
    <w:rsid w:val="001668CE"/>
    <w:rsid w:val="001675A0"/>
    <w:rsid w:val="00167763"/>
    <w:rsid w:val="00172407"/>
    <w:rsid w:val="00173B2F"/>
    <w:rsid w:val="00174115"/>
    <w:rsid w:val="00174700"/>
    <w:rsid w:val="00175B19"/>
    <w:rsid w:val="00175C00"/>
    <w:rsid w:val="00176584"/>
    <w:rsid w:val="00176FAF"/>
    <w:rsid w:val="00180594"/>
    <w:rsid w:val="0018075C"/>
    <w:rsid w:val="00180AE2"/>
    <w:rsid w:val="00181931"/>
    <w:rsid w:val="00181ADD"/>
    <w:rsid w:val="001845D2"/>
    <w:rsid w:val="0018481E"/>
    <w:rsid w:val="00184864"/>
    <w:rsid w:val="00184948"/>
    <w:rsid w:val="00185788"/>
    <w:rsid w:val="00186912"/>
    <w:rsid w:val="0018729D"/>
    <w:rsid w:val="00187544"/>
    <w:rsid w:val="00187F43"/>
    <w:rsid w:val="00192549"/>
    <w:rsid w:val="00192C9D"/>
    <w:rsid w:val="00192CC0"/>
    <w:rsid w:val="0019365C"/>
    <w:rsid w:val="00194563"/>
    <w:rsid w:val="00196B32"/>
    <w:rsid w:val="001A0A5D"/>
    <w:rsid w:val="001A0FDC"/>
    <w:rsid w:val="001A1B5B"/>
    <w:rsid w:val="001A34E4"/>
    <w:rsid w:val="001A66D0"/>
    <w:rsid w:val="001A6D21"/>
    <w:rsid w:val="001A7113"/>
    <w:rsid w:val="001A743A"/>
    <w:rsid w:val="001A7606"/>
    <w:rsid w:val="001B08E0"/>
    <w:rsid w:val="001B0C75"/>
    <w:rsid w:val="001B13DB"/>
    <w:rsid w:val="001B186E"/>
    <w:rsid w:val="001B1F36"/>
    <w:rsid w:val="001B37FA"/>
    <w:rsid w:val="001B45FD"/>
    <w:rsid w:val="001B46FE"/>
    <w:rsid w:val="001B4A2E"/>
    <w:rsid w:val="001B7E80"/>
    <w:rsid w:val="001C055E"/>
    <w:rsid w:val="001C0968"/>
    <w:rsid w:val="001C1460"/>
    <w:rsid w:val="001C1CC8"/>
    <w:rsid w:val="001C1DB6"/>
    <w:rsid w:val="001C3E87"/>
    <w:rsid w:val="001C5872"/>
    <w:rsid w:val="001C6DCC"/>
    <w:rsid w:val="001C7310"/>
    <w:rsid w:val="001C7C93"/>
    <w:rsid w:val="001D095E"/>
    <w:rsid w:val="001D12AC"/>
    <w:rsid w:val="001D3030"/>
    <w:rsid w:val="001D36F3"/>
    <w:rsid w:val="001D3E77"/>
    <w:rsid w:val="001D452A"/>
    <w:rsid w:val="001D767A"/>
    <w:rsid w:val="001D77DA"/>
    <w:rsid w:val="001E0213"/>
    <w:rsid w:val="001E2AEB"/>
    <w:rsid w:val="001E2EBC"/>
    <w:rsid w:val="001E3D0E"/>
    <w:rsid w:val="001E4BF5"/>
    <w:rsid w:val="001E4C05"/>
    <w:rsid w:val="001E4FD8"/>
    <w:rsid w:val="001E5EFF"/>
    <w:rsid w:val="001E6D66"/>
    <w:rsid w:val="001E7921"/>
    <w:rsid w:val="001F07A8"/>
    <w:rsid w:val="001F1873"/>
    <w:rsid w:val="001F2006"/>
    <w:rsid w:val="001F5BFD"/>
    <w:rsid w:val="001F6B1C"/>
    <w:rsid w:val="002009DE"/>
    <w:rsid w:val="00200C24"/>
    <w:rsid w:val="00201AB3"/>
    <w:rsid w:val="0020249E"/>
    <w:rsid w:val="00202BD1"/>
    <w:rsid w:val="00203651"/>
    <w:rsid w:val="00203D3F"/>
    <w:rsid w:val="0020446C"/>
    <w:rsid w:val="002049A7"/>
    <w:rsid w:val="002050A4"/>
    <w:rsid w:val="002056B5"/>
    <w:rsid w:val="00205DB8"/>
    <w:rsid w:val="0021154F"/>
    <w:rsid w:val="00211FD1"/>
    <w:rsid w:val="00212B51"/>
    <w:rsid w:val="00213247"/>
    <w:rsid w:val="002135C1"/>
    <w:rsid w:val="002136D8"/>
    <w:rsid w:val="00214538"/>
    <w:rsid w:val="00217079"/>
    <w:rsid w:val="00217679"/>
    <w:rsid w:val="0021768C"/>
    <w:rsid w:val="002226BB"/>
    <w:rsid w:val="002227BD"/>
    <w:rsid w:val="00222A24"/>
    <w:rsid w:val="002232AD"/>
    <w:rsid w:val="00224336"/>
    <w:rsid w:val="002245CF"/>
    <w:rsid w:val="002250A8"/>
    <w:rsid w:val="00225781"/>
    <w:rsid w:val="002272B0"/>
    <w:rsid w:val="00227A73"/>
    <w:rsid w:val="00230A98"/>
    <w:rsid w:val="00230BA8"/>
    <w:rsid w:val="002311A5"/>
    <w:rsid w:val="0023315C"/>
    <w:rsid w:val="00235048"/>
    <w:rsid w:val="00235AD1"/>
    <w:rsid w:val="002375F2"/>
    <w:rsid w:val="002376B9"/>
    <w:rsid w:val="00237AE3"/>
    <w:rsid w:val="002402F6"/>
    <w:rsid w:val="00240A77"/>
    <w:rsid w:val="00240E5E"/>
    <w:rsid w:val="00242121"/>
    <w:rsid w:val="00242633"/>
    <w:rsid w:val="0024271F"/>
    <w:rsid w:val="0024318C"/>
    <w:rsid w:val="002475A1"/>
    <w:rsid w:val="002523D8"/>
    <w:rsid w:val="00252456"/>
    <w:rsid w:val="00252857"/>
    <w:rsid w:val="00254440"/>
    <w:rsid w:val="002546E6"/>
    <w:rsid w:val="00254873"/>
    <w:rsid w:val="00256C83"/>
    <w:rsid w:val="0025708B"/>
    <w:rsid w:val="00261C82"/>
    <w:rsid w:val="00261FC1"/>
    <w:rsid w:val="00262F3F"/>
    <w:rsid w:val="00263F5D"/>
    <w:rsid w:val="0026493B"/>
    <w:rsid w:val="00265AEA"/>
    <w:rsid w:val="00267091"/>
    <w:rsid w:val="00267BD8"/>
    <w:rsid w:val="00270D04"/>
    <w:rsid w:val="00271C97"/>
    <w:rsid w:val="00271D69"/>
    <w:rsid w:val="0027204D"/>
    <w:rsid w:val="00272DF0"/>
    <w:rsid w:val="002733DF"/>
    <w:rsid w:val="00274851"/>
    <w:rsid w:val="00275917"/>
    <w:rsid w:val="00275ACB"/>
    <w:rsid w:val="0027624D"/>
    <w:rsid w:val="0027668B"/>
    <w:rsid w:val="00276B55"/>
    <w:rsid w:val="0027732D"/>
    <w:rsid w:val="00281168"/>
    <w:rsid w:val="00281A7F"/>
    <w:rsid w:val="00281B5D"/>
    <w:rsid w:val="002830E3"/>
    <w:rsid w:val="00284E1E"/>
    <w:rsid w:val="00285D2A"/>
    <w:rsid w:val="002902AC"/>
    <w:rsid w:val="00290AD2"/>
    <w:rsid w:val="002915EC"/>
    <w:rsid w:val="00291D6C"/>
    <w:rsid w:val="00292351"/>
    <w:rsid w:val="0029293B"/>
    <w:rsid w:val="00292CC7"/>
    <w:rsid w:val="00295316"/>
    <w:rsid w:val="002968F2"/>
    <w:rsid w:val="002976B5"/>
    <w:rsid w:val="00297934"/>
    <w:rsid w:val="00297D47"/>
    <w:rsid w:val="002A1BD7"/>
    <w:rsid w:val="002A1CFF"/>
    <w:rsid w:val="002A3069"/>
    <w:rsid w:val="002A31EF"/>
    <w:rsid w:val="002A3427"/>
    <w:rsid w:val="002A3A38"/>
    <w:rsid w:val="002A3B2A"/>
    <w:rsid w:val="002A4034"/>
    <w:rsid w:val="002A46E5"/>
    <w:rsid w:val="002A63C1"/>
    <w:rsid w:val="002A79D1"/>
    <w:rsid w:val="002A7CE5"/>
    <w:rsid w:val="002A7D86"/>
    <w:rsid w:val="002B0E1F"/>
    <w:rsid w:val="002B1176"/>
    <w:rsid w:val="002B143B"/>
    <w:rsid w:val="002B174D"/>
    <w:rsid w:val="002B45E3"/>
    <w:rsid w:val="002B5C0B"/>
    <w:rsid w:val="002B5F7D"/>
    <w:rsid w:val="002B68EF"/>
    <w:rsid w:val="002C0717"/>
    <w:rsid w:val="002C0872"/>
    <w:rsid w:val="002C1EFD"/>
    <w:rsid w:val="002C21A8"/>
    <w:rsid w:val="002C244F"/>
    <w:rsid w:val="002C3B07"/>
    <w:rsid w:val="002C3E29"/>
    <w:rsid w:val="002C3EC1"/>
    <w:rsid w:val="002C435C"/>
    <w:rsid w:val="002C4470"/>
    <w:rsid w:val="002C46EE"/>
    <w:rsid w:val="002C4B14"/>
    <w:rsid w:val="002C5118"/>
    <w:rsid w:val="002C5ADF"/>
    <w:rsid w:val="002C5D02"/>
    <w:rsid w:val="002C5E86"/>
    <w:rsid w:val="002C678D"/>
    <w:rsid w:val="002C69CC"/>
    <w:rsid w:val="002C7214"/>
    <w:rsid w:val="002C7EDD"/>
    <w:rsid w:val="002D1E95"/>
    <w:rsid w:val="002D235C"/>
    <w:rsid w:val="002D3A45"/>
    <w:rsid w:val="002D4419"/>
    <w:rsid w:val="002D450F"/>
    <w:rsid w:val="002D495A"/>
    <w:rsid w:val="002D4E92"/>
    <w:rsid w:val="002D7059"/>
    <w:rsid w:val="002D7834"/>
    <w:rsid w:val="002E3459"/>
    <w:rsid w:val="002E3772"/>
    <w:rsid w:val="002E3A80"/>
    <w:rsid w:val="002E3CFC"/>
    <w:rsid w:val="002E4210"/>
    <w:rsid w:val="002E567F"/>
    <w:rsid w:val="002E582C"/>
    <w:rsid w:val="002E5AE8"/>
    <w:rsid w:val="002E6D1C"/>
    <w:rsid w:val="002E738D"/>
    <w:rsid w:val="002E7E1A"/>
    <w:rsid w:val="002E7F0D"/>
    <w:rsid w:val="002F18E5"/>
    <w:rsid w:val="002F27E1"/>
    <w:rsid w:val="002F2840"/>
    <w:rsid w:val="002F285C"/>
    <w:rsid w:val="002F2FEA"/>
    <w:rsid w:val="002F3999"/>
    <w:rsid w:val="002F4B44"/>
    <w:rsid w:val="002F4FC7"/>
    <w:rsid w:val="002F5966"/>
    <w:rsid w:val="002F5CB1"/>
    <w:rsid w:val="002F717D"/>
    <w:rsid w:val="003009B4"/>
    <w:rsid w:val="003010F3"/>
    <w:rsid w:val="00301137"/>
    <w:rsid w:val="00301620"/>
    <w:rsid w:val="00301E30"/>
    <w:rsid w:val="00301FEE"/>
    <w:rsid w:val="00302C01"/>
    <w:rsid w:val="003035C8"/>
    <w:rsid w:val="00304196"/>
    <w:rsid w:val="003048E3"/>
    <w:rsid w:val="00305958"/>
    <w:rsid w:val="003069E3"/>
    <w:rsid w:val="00307F4D"/>
    <w:rsid w:val="003135DE"/>
    <w:rsid w:val="00316322"/>
    <w:rsid w:val="00316F16"/>
    <w:rsid w:val="003204D3"/>
    <w:rsid w:val="003207F0"/>
    <w:rsid w:val="0032101E"/>
    <w:rsid w:val="00323B1F"/>
    <w:rsid w:val="00324493"/>
    <w:rsid w:val="00324B2F"/>
    <w:rsid w:val="003250C7"/>
    <w:rsid w:val="0032555B"/>
    <w:rsid w:val="003257A0"/>
    <w:rsid w:val="0032673C"/>
    <w:rsid w:val="003268E4"/>
    <w:rsid w:val="00327092"/>
    <w:rsid w:val="00327654"/>
    <w:rsid w:val="00330C6B"/>
    <w:rsid w:val="00332834"/>
    <w:rsid w:val="00332E80"/>
    <w:rsid w:val="00333625"/>
    <w:rsid w:val="00333690"/>
    <w:rsid w:val="003346A5"/>
    <w:rsid w:val="00334A77"/>
    <w:rsid w:val="00335E80"/>
    <w:rsid w:val="00336223"/>
    <w:rsid w:val="00336A13"/>
    <w:rsid w:val="00336E89"/>
    <w:rsid w:val="00337D99"/>
    <w:rsid w:val="00340BC8"/>
    <w:rsid w:val="0034187B"/>
    <w:rsid w:val="00342885"/>
    <w:rsid w:val="003435BE"/>
    <w:rsid w:val="0034414A"/>
    <w:rsid w:val="0034442A"/>
    <w:rsid w:val="003464F9"/>
    <w:rsid w:val="0034769F"/>
    <w:rsid w:val="003511EE"/>
    <w:rsid w:val="00351D35"/>
    <w:rsid w:val="0035255F"/>
    <w:rsid w:val="00352E20"/>
    <w:rsid w:val="003555F1"/>
    <w:rsid w:val="00355AFC"/>
    <w:rsid w:val="00357896"/>
    <w:rsid w:val="00357A87"/>
    <w:rsid w:val="00360D4A"/>
    <w:rsid w:val="00361ADF"/>
    <w:rsid w:val="00361C9E"/>
    <w:rsid w:val="00362FF2"/>
    <w:rsid w:val="00363815"/>
    <w:rsid w:val="00363C9F"/>
    <w:rsid w:val="00364302"/>
    <w:rsid w:val="003650C3"/>
    <w:rsid w:val="003661FE"/>
    <w:rsid w:val="003671D3"/>
    <w:rsid w:val="00367D74"/>
    <w:rsid w:val="003705A2"/>
    <w:rsid w:val="00371747"/>
    <w:rsid w:val="003718AA"/>
    <w:rsid w:val="0037198E"/>
    <w:rsid w:val="00372C23"/>
    <w:rsid w:val="00372D03"/>
    <w:rsid w:val="00374077"/>
    <w:rsid w:val="00375EE6"/>
    <w:rsid w:val="003769DC"/>
    <w:rsid w:val="00376C72"/>
    <w:rsid w:val="00376EC5"/>
    <w:rsid w:val="00377166"/>
    <w:rsid w:val="00380440"/>
    <w:rsid w:val="00380B14"/>
    <w:rsid w:val="0038109E"/>
    <w:rsid w:val="003810BA"/>
    <w:rsid w:val="00382569"/>
    <w:rsid w:val="003826A3"/>
    <w:rsid w:val="0038421D"/>
    <w:rsid w:val="0038536C"/>
    <w:rsid w:val="00390819"/>
    <w:rsid w:val="00390BA7"/>
    <w:rsid w:val="00391A16"/>
    <w:rsid w:val="00391E42"/>
    <w:rsid w:val="003924C9"/>
    <w:rsid w:val="003938A9"/>
    <w:rsid w:val="00394DC9"/>
    <w:rsid w:val="0039510C"/>
    <w:rsid w:val="0039517E"/>
    <w:rsid w:val="003954C2"/>
    <w:rsid w:val="0039581E"/>
    <w:rsid w:val="00396464"/>
    <w:rsid w:val="00396F5A"/>
    <w:rsid w:val="003A0AA1"/>
    <w:rsid w:val="003A0DC6"/>
    <w:rsid w:val="003A131E"/>
    <w:rsid w:val="003A1683"/>
    <w:rsid w:val="003A38E6"/>
    <w:rsid w:val="003A4657"/>
    <w:rsid w:val="003A4FAD"/>
    <w:rsid w:val="003A6454"/>
    <w:rsid w:val="003A7C9F"/>
    <w:rsid w:val="003B01AC"/>
    <w:rsid w:val="003B0613"/>
    <w:rsid w:val="003B07AC"/>
    <w:rsid w:val="003B0E8E"/>
    <w:rsid w:val="003B5D52"/>
    <w:rsid w:val="003B7A93"/>
    <w:rsid w:val="003C16C4"/>
    <w:rsid w:val="003C1C19"/>
    <w:rsid w:val="003C1FAC"/>
    <w:rsid w:val="003C2413"/>
    <w:rsid w:val="003C2D15"/>
    <w:rsid w:val="003C2D6F"/>
    <w:rsid w:val="003C2DB7"/>
    <w:rsid w:val="003C3341"/>
    <w:rsid w:val="003C44DC"/>
    <w:rsid w:val="003C4991"/>
    <w:rsid w:val="003C79B6"/>
    <w:rsid w:val="003D00E2"/>
    <w:rsid w:val="003D0CA4"/>
    <w:rsid w:val="003D0DE4"/>
    <w:rsid w:val="003D1783"/>
    <w:rsid w:val="003D3575"/>
    <w:rsid w:val="003D3883"/>
    <w:rsid w:val="003D57E4"/>
    <w:rsid w:val="003D626E"/>
    <w:rsid w:val="003D734F"/>
    <w:rsid w:val="003E0F8D"/>
    <w:rsid w:val="003E177E"/>
    <w:rsid w:val="003E2320"/>
    <w:rsid w:val="003E3849"/>
    <w:rsid w:val="003E38E3"/>
    <w:rsid w:val="003E3AFB"/>
    <w:rsid w:val="003E40DD"/>
    <w:rsid w:val="003E45F9"/>
    <w:rsid w:val="003E7FE4"/>
    <w:rsid w:val="003F20E8"/>
    <w:rsid w:val="003F28F2"/>
    <w:rsid w:val="003F3306"/>
    <w:rsid w:val="003F49F8"/>
    <w:rsid w:val="003F49FF"/>
    <w:rsid w:val="003F4D82"/>
    <w:rsid w:val="003F61EF"/>
    <w:rsid w:val="003F6473"/>
    <w:rsid w:val="003F6C82"/>
    <w:rsid w:val="003F6FEB"/>
    <w:rsid w:val="003F759C"/>
    <w:rsid w:val="0040243C"/>
    <w:rsid w:val="0040358D"/>
    <w:rsid w:val="00404CF4"/>
    <w:rsid w:val="0040602B"/>
    <w:rsid w:val="004062F6"/>
    <w:rsid w:val="004070E2"/>
    <w:rsid w:val="004106E2"/>
    <w:rsid w:val="00410BB4"/>
    <w:rsid w:val="00411115"/>
    <w:rsid w:val="00413279"/>
    <w:rsid w:val="00413400"/>
    <w:rsid w:val="00413785"/>
    <w:rsid w:val="00413C48"/>
    <w:rsid w:val="00414AA0"/>
    <w:rsid w:val="00416924"/>
    <w:rsid w:val="00417BBF"/>
    <w:rsid w:val="004209CE"/>
    <w:rsid w:val="00420A9F"/>
    <w:rsid w:val="00421A88"/>
    <w:rsid w:val="0042219A"/>
    <w:rsid w:val="00422663"/>
    <w:rsid w:val="00423B07"/>
    <w:rsid w:val="00431453"/>
    <w:rsid w:val="00431F75"/>
    <w:rsid w:val="00431FBD"/>
    <w:rsid w:val="00433C12"/>
    <w:rsid w:val="004342BE"/>
    <w:rsid w:val="00434DAD"/>
    <w:rsid w:val="004357D9"/>
    <w:rsid w:val="004359A2"/>
    <w:rsid w:val="00435A8A"/>
    <w:rsid w:val="00435D95"/>
    <w:rsid w:val="0043628B"/>
    <w:rsid w:val="00436C92"/>
    <w:rsid w:val="00436F5E"/>
    <w:rsid w:val="004402C1"/>
    <w:rsid w:val="00440E24"/>
    <w:rsid w:val="00440F78"/>
    <w:rsid w:val="00441694"/>
    <w:rsid w:val="0044458D"/>
    <w:rsid w:val="004447CC"/>
    <w:rsid w:val="00444927"/>
    <w:rsid w:val="00445399"/>
    <w:rsid w:val="0044586C"/>
    <w:rsid w:val="00445A9B"/>
    <w:rsid w:val="0045025C"/>
    <w:rsid w:val="00451EF6"/>
    <w:rsid w:val="00453511"/>
    <w:rsid w:val="00453A8C"/>
    <w:rsid w:val="0045413F"/>
    <w:rsid w:val="00454B0E"/>
    <w:rsid w:val="00455793"/>
    <w:rsid w:val="00455CBE"/>
    <w:rsid w:val="00456689"/>
    <w:rsid w:val="00456698"/>
    <w:rsid w:val="00456A03"/>
    <w:rsid w:val="00461A18"/>
    <w:rsid w:val="0046333C"/>
    <w:rsid w:val="004637BC"/>
    <w:rsid w:val="00463A42"/>
    <w:rsid w:val="00463CD5"/>
    <w:rsid w:val="00463D71"/>
    <w:rsid w:val="004643E3"/>
    <w:rsid w:val="0046450A"/>
    <w:rsid w:val="0046467B"/>
    <w:rsid w:val="00464ACE"/>
    <w:rsid w:val="00464CFB"/>
    <w:rsid w:val="004655E3"/>
    <w:rsid w:val="00467211"/>
    <w:rsid w:val="0046750D"/>
    <w:rsid w:val="004700EB"/>
    <w:rsid w:val="00470240"/>
    <w:rsid w:val="00470249"/>
    <w:rsid w:val="00470303"/>
    <w:rsid w:val="00470F26"/>
    <w:rsid w:val="00476444"/>
    <w:rsid w:val="00476FE4"/>
    <w:rsid w:val="00477F23"/>
    <w:rsid w:val="004800FA"/>
    <w:rsid w:val="00484A4C"/>
    <w:rsid w:val="00484CD2"/>
    <w:rsid w:val="00485310"/>
    <w:rsid w:val="00485D24"/>
    <w:rsid w:val="00486925"/>
    <w:rsid w:val="00487C94"/>
    <w:rsid w:val="0049161F"/>
    <w:rsid w:val="00492D7C"/>
    <w:rsid w:val="00492DC2"/>
    <w:rsid w:val="004949B3"/>
    <w:rsid w:val="0049581A"/>
    <w:rsid w:val="00495F05"/>
    <w:rsid w:val="0049717E"/>
    <w:rsid w:val="00497AF6"/>
    <w:rsid w:val="00497D9B"/>
    <w:rsid w:val="004A0891"/>
    <w:rsid w:val="004A12DE"/>
    <w:rsid w:val="004A2A99"/>
    <w:rsid w:val="004A2C85"/>
    <w:rsid w:val="004A2E31"/>
    <w:rsid w:val="004A4DC6"/>
    <w:rsid w:val="004A5CD8"/>
    <w:rsid w:val="004A6513"/>
    <w:rsid w:val="004A7B46"/>
    <w:rsid w:val="004A7C00"/>
    <w:rsid w:val="004A7CD2"/>
    <w:rsid w:val="004A7FCA"/>
    <w:rsid w:val="004B026C"/>
    <w:rsid w:val="004B1B8D"/>
    <w:rsid w:val="004B2762"/>
    <w:rsid w:val="004B4668"/>
    <w:rsid w:val="004B52E7"/>
    <w:rsid w:val="004B6207"/>
    <w:rsid w:val="004C0DE1"/>
    <w:rsid w:val="004C14EF"/>
    <w:rsid w:val="004C1ABC"/>
    <w:rsid w:val="004C2F0C"/>
    <w:rsid w:val="004C3215"/>
    <w:rsid w:val="004C4C64"/>
    <w:rsid w:val="004C64F3"/>
    <w:rsid w:val="004C6898"/>
    <w:rsid w:val="004C6CD7"/>
    <w:rsid w:val="004C727F"/>
    <w:rsid w:val="004D030A"/>
    <w:rsid w:val="004D195A"/>
    <w:rsid w:val="004D2299"/>
    <w:rsid w:val="004D248F"/>
    <w:rsid w:val="004D2B50"/>
    <w:rsid w:val="004D32BD"/>
    <w:rsid w:val="004D37C8"/>
    <w:rsid w:val="004D5276"/>
    <w:rsid w:val="004D5B2A"/>
    <w:rsid w:val="004D6855"/>
    <w:rsid w:val="004D6A3E"/>
    <w:rsid w:val="004D6C8A"/>
    <w:rsid w:val="004D7630"/>
    <w:rsid w:val="004E01E5"/>
    <w:rsid w:val="004E08DB"/>
    <w:rsid w:val="004E0ABA"/>
    <w:rsid w:val="004E1D6B"/>
    <w:rsid w:val="004E1F9C"/>
    <w:rsid w:val="004E29FD"/>
    <w:rsid w:val="004E2FCB"/>
    <w:rsid w:val="004E3197"/>
    <w:rsid w:val="004E34FB"/>
    <w:rsid w:val="004E3ADE"/>
    <w:rsid w:val="004E44BC"/>
    <w:rsid w:val="004E4660"/>
    <w:rsid w:val="004E5732"/>
    <w:rsid w:val="004E64FA"/>
    <w:rsid w:val="004E6F0F"/>
    <w:rsid w:val="004E7224"/>
    <w:rsid w:val="004E7A2D"/>
    <w:rsid w:val="004F3E7C"/>
    <w:rsid w:val="004F5C5D"/>
    <w:rsid w:val="004F680F"/>
    <w:rsid w:val="004F68BE"/>
    <w:rsid w:val="004F7693"/>
    <w:rsid w:val="004F7A93"/>
    <w:rsid w:val="00500C7E"/>
    <w:rsid w:val="00500FC5"/>
    <w:rsid w:val="00501309"/>
    <w:rsid w:val="00501CD2"/>
    <w:rsid w:val="00503294"/>
    <w:rsid w:val="00503422"/>
    <w:rsid w:val="00503F2D"/>
    <w:rsid w:val="00504356"/>
    <w:rsid w:val="00506DBD"/>
    <w:rsid w:val="005070C0"/>
    <w:rsid w:val="00510029"/>
    <w:rsid w:val="00510BCD"/>
    <w:rsid w:val="00511641"/>
    <w:rsid w:val="00511E8C"/>
    <w:rsid w:val="005130B7"/>
    <w:rsid w:val="00515B4B"/>
    <w:rsid w:val="00515B68"/>
    <w:rsid w:val="00515C27"/>
    <w:rsid w:val="00515F47"/>
    <w:rsid w:val="0051636B"/>
    <w:rsid w:val="005166D9"/>
    <w:rsid w:val="00516AF4"/>
    <w:rsid w:val="0051737B"/>
    <w:rsid w:val="00517FF4"/>
    <w:rsid w:val="00520D21"/>
    <w:rsid w:val="0052113B"/>
    <w:rsid w:val="00521162"/>
    <w:rsid w:val="00521BC6"/>
    <w:rsid w:val="00522BDA"/>
    <w:rsid w:val="00524020"/>
    <w:rsid w:val="005240A0"/>
    <w:rsid w:val="00526874"/>
    <w:rsid w:val="00527189"/>
    <w:rsid w:val="00530A89"/>
    <w:rsid w:val="00530ED7"/>
    <w:rsid w:val="0053120A"/>
    <w:rsid w:val="00531947"/>
    <w:rsid w:val="00531C79"/>
    <w:rsid w:val="005331C1"/>
    <w:rsid w:val="00533566"/>
    <w:rsid w:val="00534CA1"/>
    <w:rsid w:val="00535DB3"/>
    <w:rsid w:val="00536117"/>
    <w:rsid w:val="005361CE"/>
    <w:rsid w:val="00536355"/>
    <w:rsid w:val="005368EF"/>
    <w:rsid w:val="00537140"/>
    <w:rsid w:val="005374EC"/>
    <w:rsid w:val="00537CEC"/>
    <w:rsid w:val="00537EB2"/>
    <w:rsid w:val="00540094"/>
    <w:rsid w:val="0054068C"/>
    <w:rsid w:val="00540BE3"/>
    <w:rsid w:val="00541BB4"/>
    <w:rsid w:val="005426EF"/>
    <w:rsid w:val="00542BA4"/>
    <w:rsid w:val="005437A3"/>
    <w:rsid w:val="005473E0"/>
    <w:rsid w:val="00547887"/>
    <w:rsid w:val="00547E46"/>
    <w:rsid w:val="005502DE"/>
    <w:rsid w:val="005509C2"/>
    <w:rsid w:val="00551967"/>
    <w:rsid w:val="0055224E"/>
    <w:rsid w:val="00552314"/>
    <w:rsid w:val="00552B65"/>
    <w:rsid w:val="0055381B"/>
    <w:rsid w:val="0055408B"/>
    <w:rsid w:val="00554098"/>
    <w:rsid w:val="00554132"/>
    <w:rsid w:val="0055414D"/>
    <w:rsid w:val="005547B6"/>
    <w:rsid w:val="00556989"/>
    <w:rsid w:val="00556FFA"/>
    <w:rsid w:val="00557966"/>
    <w:rsid w:val="00557A84"/>
    <w:rsid w:val="00561E78"/>
    <w:rsid w:val="00563D81"/>
    <w:rsid w:val="005659B4"/>
    <w:rsid w:val="00566484"/>
    <w:rsid w:val="005665B9"/>
    <w:rsid w:val="00567D63"/>
    <w:rsid w:val="005712BA"/>
    <w:rsid w:val="005714C8"/>
    <w:rsid w:val="00571C4E"/>
    <w:rsid w:val="00571E82"/>
    <w:rsid w:val="0057264C"/>
    <w:rsid w:val="00572AA5"/>
    <w:rsid w:val="0057361D"/>
    <w:rsid w:val="00573D92"/>
    <w:rsid w:val="00574374"/>
    <w:rsid w:val="00575C44"/>
    <w:rsid w:val="00575D47"/>
    <w:rsid w:val="00582048"/>
    <w:rsid w:val="00582F89"/>
    <w:rsid w:val="00583D8A"/>
    <w:rsid w:val="0058611C"/>
    <w:rsid w:val="00587EAE"/>
    <w:rsid w:val="005909C6"/>
    <w:rsid w:val="00590A58"/>
    <w:rsid w:val="00591711"/>
    <w:rsid w:val="0059238B"/>
    <w:rsid w:val="0059248A"/>
    <w:rsid w:val="00592D54"/>
    <w:rsid w:val="0059489A"/>
    <w:rsid w:val="00595319"/>
    <w:rsid w:val="0059632B"/>
    <w:rsid w:val="00597131"/>
    <w:rsid w:val="005978AA"/>
    <w:rsid w:val="005A044B"/>
    <w:rsid w:val="005A0A4A"/>
    <w:rsid w:val="005A1ADC"/>
    <w:rsid w:val="005A2011"/>
    <w:rsid w:val="005A2937"/>
    <w:rsid w:val="005A32E5"/>
    <w:rsid w:val="005A3A39"/>
    <w:rsid w:val="005A3F12"/>
    <w:rsid w:val="005A4A4B"/>
    <w:rsid w:val="005A5A76"/>
    <w:rsid w:val="005A6442"/>
    <w:rsid w:val="005A6769"/>
    <w:rsid w:val="005B06F9"/>
    <w:rsid w:val="005B079D"/>
    <w:rsid w:val="005B09D8"/>
    <w:rsid w:val="005B0CB8"/>
    <w:rsid w:val="005B0EEA"/>
    <w:rsid w:val="005B1729"/>
    <w:rsid w:val="005B2B5A"/>
    <w:rsid w:val="005B3806"/>
    <w:rsid w:val="005B387E"/>
    <w:rsid w:val="005B3F78"/>
    <w:rsid w:val="005B446B"/>
    <w:rsid w:val="005B526A"/>
    <w:rsid w:val="005B616F"/>
    <w:rsid w:val="005B715A"/>
    <w:rsid w:val="005B7F2D"/>
    <w:rsid w:val="005C06F6"/>
    <w:rsid w:val="005C1197"/>
    <w:rsid w:val="005C21B5"/>
    <w:rsid w:val="005C24F6"/>
    <w:rsid w:val="005C2A5C"/>
    <w:rsid w:val="005C3BFF"/>
    <w:rsid w:val="005C5BCC"/>
    <w:rsid w:val="005C6A0A"/>
    <w:rsid w:val="005C6A44"/>
    <w:rsid w:val="005C6F01"/>
    <w:rsid w:val="005C7559"/>
    <w:rsid w:val="005D16C7"/>
    <w:rsid w:val="005D2624"/>
    <w:rsid w:val="005D2BF6"/>
    <w:rsid w:val="005D41C2"/>
    <w:rsid w:val="005D4AEB"/>
    <w:rsid w:val="005D4B19"/>
    <w:rsid w:val="005D4E36"/>
    <w:rsid w:val="005D5296"/>
    <w:rsid w:val="005D5A23"/>
    <w:rsid w:val="005D5F62"/>
    <w:rsid w:val="005D5FCF"/>
    <w:rsid w:val="005D6AF5"/>
    <w:rsid w:val="005E1747"/>
    <w:rsid w:val="005E1B6A"/>
    <w:rsid w:val="005E3FCE"/>
    <w:rsid w:val="005E567B"/>
    <w:rsid w:val="005E5857"/>
    <w:rsid w:val="005E6340"/>
    <w:rsid w:val="005E6701"/>
    <w:rsid w:val="005E7264"/>
    <w:rsid w:val="005E7722"/>
    <w:rsid w:val="005E7AE0"/>
    <w:rsid w:val="005F06CF"/>
    <w:rsid w:val="005F0997"/>
    <w:rsid w:val="005F0B8D"/>
    <w:rsid w:val="005F4C80"/>
    <w:rsid w:val="005F501A"/>
    <w:rsid w:val="005F5DA7"/>
    <w:rsid w:val="005F6668"/>
    <w:rsid w:val="006019C9"/>
    <w:rsid w:val="00601E1E"/>
    <w:rsid w:val="00602632"/>
    <w:rsid w:val="00604ED3"/>
    <w:rsid w:val="00605161"/>
    <w:rsid w:val="00606F17"/>
    <w:rsid w:val="00606F8C"/>
    <w:rsid w:val="00607B96"/>
    <w:rsid w:val="00610391"/>
    <w:rsid w:val="00611256"/>
    <w:rsid w:val="00611923"/>
    <w:rsid w:val="00611F7C"/>
    <w:rsid w:val="0061446B"/>
    <w:rsid w:val="00616F57"/>
    <w:rsid w:val="00620F4B"/>
    <w:rsid w:val="006224F5"/>
    <w:rsid w:val="00622716"/>
    <w:rsid w:val="00622CF3"/>
    <w:rsid w:val="006239F5"/>
    <w:rsid w:val="0062661B"/>
    <w:rsid w:val="006266A3"/>
    <w:rsid w:val="00626A62"/>
    <w:rsid w:val="006272AC"/>
    <w:rsid w:val="006278BF"/>
    <w:rsid w:val="00627FF7"/>
    <w:rsid w:val="00630370"/>
    <w:rsid w:val="0063049C"/>
    <w:rsid w:val="00630BF0"/>
    <w:rsid w:val="00632965"/>
    <w:rsid w:val="00632AC9"/>
    <w:rsid w:val="006349CD"/>
    <w:rsid w:val="00634A16"/>
    <w:rsid w:val="006359A5"/>
    <w:rsid w:val="00635CD0"/>
    <w:rsid w:val="00635D15"/>
    <w:rsid w:val="00636226"/>
    <w:rsid w:val="00641B64"/>
    <w:rsid w:val="006428B0"/>
    <w:rsid w:val="00643F12"/>
    <w:rsid w:val="0064442B"/>
    <w:rsid w:val="00645706"/>
    <w:rsid w:val="00646DBC"/>
    <w:rsid w:val="00647A27"/>
    <w:rsid w:val="00647C5C"/>
    <w:rsid w:val="006513B8"/>
    <w:rsid w:val="00651EDA"/>
    <w:rsid w:val="006526EC"/>
    <w:rsid w:val="006535AA"/>
    <w:rsid w:val="006549B9"/>
    <w:rsid w:val="0065569D"/>
    <w:rsid w:val="00655E87"/>
    <w:rsid w:val="00657770"/>
    <w:rsid w:val="00662516"/>
    <w:rsid w:val="00662797"/>
    <w:rsid w:val="00663D22"/>
    <w:rsid w:val="00665AFD"/>
    <w:rsid w:val="006660A1"/>
    <w:rsid w:val="00666A32"/>
    <w:rsid w:val="00667035"/>
    <w:rsid w:val="0067015B"/>
    <w:rsid w:val="00670D0A"/>
    <w:rsid w:val="006714F1"/>
    <w:rsid w:val="00671EFB"/>
    <w:rsid w:val="006744C0"/>
    <w:rsid w:val="00674755"/>
    <w:rsid w:val="00674883"/>
    <w:rsid w:val="00675678"/>
    <w:rsid w:val="006756A2"/>
    <w:rsid w:val="0067585C"/>
    <w:rsid w:val="0067694B"/>
    <w:rsid w:val="00677CBA"/>
    <w:rsid w:val="0068006E"/>
    <w:rsid w:val="006800F9"/>
    <w:rsid w:val="00680DB0"/>
    <w:rsid w:val="00681C7F"/>
    <w:rsid w:val="006822FB"/>
    <w:rsid w:val="00684C43"/>
    <w:rsid w:val="00684D19"/>
    <w:rsid w:val="0068548A"/>
    <w:rsid w:val="0068642D"/>
    <w:rsid w:val="00686A1D"/>
    <w:rsid w:val="00686CA8"/>
    <w:rsid w:val="00687288"/>
    <w:rsid w:val="0068791D"/>
    <w:rsid w:val="00691539"/>
    <w:rsid w:val="00692686"/>
    <w:rsid w:val="006927B7"/>
    <w:rsid w:val="0069326A"/>
    <w:rsid w:val="00694AF1"/>
    <w:rsid w:val="006957EA"/>
    <w:rsid w:val="006962FB"/>
    <w:rsid w:val="00696A20"/>
    <w:rsid w:val="00697368"/>
    <w:rsid w:val="006A1093"/>
    <w:rsid w:val="006A11D1"/>
    <w:rsid w:val="006A1433"/>
    <w:rsid w:val="006A1545"/>
    <w:rsid w:val="006A23C4"/>
    <w:rsid w:val="006A2662"/>
    <w:rsid w:val="006A4143"/>
    <w:rsid w:val="006A4B8C"/>
    <w:rsid w:val="006A5333"/>
    <w:rsid w:val="006A66B9"/>
    <w:rsid w:val="006A720F"/>
    <w:rsid w:val="006B0671"/>
    <w:rsid w:val="006B08BF"/>
    <w:rsid w:val="006B0D7B"/>
    <w:rsid w:val="006B1134"/>
    <w:rsid w:val="006B155C"/>
    <w:rsid w:val="006B29D0"/>
    <w:rsid w:val="006B2D2E"/>
    <w:rsid w:val="006B42F4"/>
    <w:rsid w:val="006B6B5F"/>
    <w:rsid w:val="006B709E"/>
    <w:rsid w:val="006C0581"/>
    <w:rsid w:val="006C0B79"/>
    <w:rsid w:val="006C1109"/>
    <w:rsid w:val="006C11F5"/>
    <w:rsid w:val="006C1401"/>
    <w:rsid w:val="006C1B41"/>
    <w:rsid w:val="006C1EB1"/>
    <w:rsid w:val="006C209E"/>
    <w:rsid w:val="006C295E"/>
    <w:rsid w:val="006C2DF4"/>
    <w:rsid w:val="006C2E20"/>
    <w:rsid w:val="006C38E3"/>
    <w:rsid w:val="006C3F8B"/>
    <w:rsid w:val="006C4356"/>
    <w:rsid w:val="006C5A25"/>
    <w:rsid w:val="006C6930"/>
    <w:rsid w:val="006C7518"/>
    <w:rsid w:val="006D1362"/>
    <w:rsid w:val="006D34C8"/>
    <w:rsid w:val="006D38FB"/>
    <w:rsid w:val="006D4FFD"/>
    <w:rsid w:val="006D614B"/>
    <w:rsid w:val="006D650F"/>
    <w:rsid w:val="006D668E"/>
    <w:rsid w:val="006D7E70"/>
    <w:rsid w:val="006E0AA2"/>
    <w:rsid w:val="006E0F2D"/>
    <w:rsid w:val="006E157F"/>
    <w:rsid w:val="006E236F"/>
    <w:rsid w:val="006E3FF8"/>
    <w:rsid w:val="006F0998"/>
    <w:rsid w:val="006F0BB9"/>
    <w:rsid w:val="006F1FA2"/>
    <w:rsid w:val="006F2F28"/>
    <w:rsid w:val="006F4349"/>
    <w:rsid w:val="006F6BE8"/>
    <w:rsid w:val="006F7437"/>
    <w:rsid w:val="006F7A5B"/>
    <w:rsid w:val="007004EF"/>
    <w:rsid w:val="0070095B"/>
    <w:rsid w:val="00701EC6"/>
    <w:rsid w:val="00702B46"/>
    <w:rsid w:val="00703DD6"/>
    <w:rsid w:val="0070416C"/>
    <w:rsid w:val="007042AA"/>
    <w:rsid w:val="0070460E"/>
    <w:rsid w:val="00704664"/>
    <w:rsid w:val="00704A2C"/>
    <w:rsid w:val="00706D76"/>
    <w:rsid w:val="00706F72"/>
    <w:rsid w:val="00707A36"/>
    <w:rsid w:val="007107A0"/>
    <w:rsid w:val="00710CAB"/>
    <w:rsid w:val="007119E6"/>
    <w:rsid w:val="00711D33"/>
    <w:rsid w:val="007128E8"/>
    <w:rsid w:val="00712F74"/>
    <w:rsid w:val="007154E5"/>
    <w:rsid w:val="00715AAA"/>
    <w:rsid w:val="00715C06"/>
    <w:rsid w:val="007163A0"/>
    <w:rsid w:val="00717D70"/>
    <w:rsid w:val="00721875"/>
    <w:rsid w:val="00721E97"/>
    <w:rsid w:val="007228F5"/>
    <w:rsid w:val="00722DAC"/>
    <w:rsid w:val="00724ECA"/>
    <w:rsid w:val="00725810"/>
    <w:rsid w:val="00725A0B"/>
    <w:rsid w:val="00727DCB"/>
    <w:rsid w:val="007317A0"/>
    <w:rsid w:val="00732220"/>
    <w:rsid w:val="00732C04"/>
    <w:rsid w:val="00736693"/>
    <w:rsid w:val="00736F51"/>
    <w:rsid w:val="007402B9"/>
    <w:rsid w:val="0074115D"/>
    <w:rsid w:val="00741B14"/>
    <w:rsid w:val="00741B46"/>
    <w:rsid w:val="00741F28"/>
    <w:rsid w:val="0074243F"/>
    <w:rsid w:val="00742CC3"/>
    <w:rsid w:val="007453D9"/>
    <w:rsid w:val="007474BF"/>
    <w:rsid w:val="007500B6"/>
    <w:rsid w:val="00750C3B"/>
    <w:rsid w:val="00750DB9"/>
    <w:rsid w:val="00750EA7"/>
    <w:rsid w:val="007513F0"/>
    <w:rsid w:val="00751909"/>
    <w:rsid w:val="00753534"/>
    <w:rsid w:val="007541F1"/>
    <w:rsid w:val="00754AF3"/>
    <w:rsid w:val="00755AD9"/>
    <w:rsid w:val="0075602D"/>
    <w:rsid w:val="00757EFC"/>
    <w:rsid w:val="007612C5"/>
    <w:rsid w:val="00761C6C"/>
    <w:rsid w:val="00761CF7"/>
    <w:rsid w:val="00762474"/>
    <w:rsid w:val="00762CE2"/>
    <w:rsid w:val="0076328A"/>
    <w:rsid w:val="00764585"/>
    <w:rsid w:val="00765614"/>
    <w:rsid w:val="00766597"/>
    <w:rsid w:val="00766774"/>
    <w:rsid w:val="007712B1"/>
    <w:rsid w:val="00771A71"/>
    <w:rsid w:val="00772D5E"/>
    <w:rsid w:val="007744F6"/>
    <w:rsid w:val="007748FF"/>
    <w:rsid w:val="0078006C"/>
    <w:rsid w:val="00780661"/>
    <w:rsid w:val="0078094C"/>
    <w:rsid w:val="00780A57"/>
    <w:rsid w:val="00781535"/>
    <w:rsid w:val="00781CF6"/>
    <w:rsid w:val="007824ED"/>
    <w:rsid w:val="00782EBD"/>
    <w:rsid w:val="007840DF"/>
    <w:rsid w:val="007843C5"/>
    <w:rsid w:val="00784513"/>
    <w:rsid w:val="0078485A"/>
    <w:rsid w:val="00785BFE"/>
    <w:rsid w:val="00785D20"/>
    <w:rsid w:val="00787802"/>
    <w:rsid w:val="007910A7"/>
    <w:rsid w:val="007939C6"/>
    <w:rsid w:val="00793F1B"/>
    <w:rsid w:val="0079430D"/>
    <w:rsid w:val="00794954"/>
    <w:rsid w:val="00794E47"/>
    <w:rsid w:val="00795677"/>
    <w:rsid w:val="007962E3"/>
    <w:rsid w:val="00796E1B"/>
    <w:rsid w:val="007973EE"/>
    <w:rsid w:val="007975EA"/>
    <w:rsid w:val="007979E9"/>
    <w:rsid w:val="007A0464"/>
    <w:rsid w:val="007A1D56"/>
    <w:rsid w:val="007A24F3"/>
    <w:rsid w:val="007A349C"/>
    <w:rsid w:val="007A3F13"/>
    <w:rsid w:val="007A57A4"/>
    <w:rsid w:val="007A5943"/>
    <w:rsid w:val="007A5F54"/>
    <w:rsid w:val="007A6C62"/>
    <w:rsid w:val="007A6D52"/>
    <w:rsid w:val="007A73C8"/>
    <w:rsid w:val="007A773E"/>
    <w:rsid w:val="007B08A4"/>
    <w:rsid w:val="007B3333"/>
    <w:rsid w:val="007B566D"/>
    <w:rsid w:val="007B5C2D"/>
    <w:rsid w:val="007B68AB"/>
    <w:rsid w:val="007B68F3"/>
    <w:rsid w:val="007B6D3D"/>
    <w:rsid w:val="007B7DD9"/>
    <w:rsid w:val="007C08BA"/>
    <w:rsid w:val="007C0BCF"/>
    <w:rsid w:val="007C0C60"/>
    <w:rsid w:val="007C183F"/>
    <w:rsid w:val="007C221D"/>
    <w:rsid w:val="007C2D1C"/>
    <w:rsid w:val="007C2E0A"/>
    <w:rsid w:val="007C3499"/>
    <w:rsid w:val="007C4336"/>
    <w:rsid w:val="007C7B83"/>
    <w:rsid w:val="007D050D"/>
    <w:rsid w:val="007D0755"/>
    <w:rsid w:val="007D08DF"/>
    <w:rsid w:val="007D0D20"/>
    <w:rsid w:val="007D14C0"/>
    <w:rsid w:val="007D4AE9"/>
    <w:rsid w:val="007D519C"/>
    <w:rsid w:val="007D5C20"/>
    <w:rsid w:val="007D61BA"/>
    <w:rsid w:val="007D676D"/>
    <w:rsid w:val="007D67C1"/>
    <w:rsid w:val="007D781D"/>
    <w:rsid w:val="007E0119"/>
    <w:rsid w:val="007E01C1"/>
    <w:rsid w:val="007E0883"/>
    <w:rsid w:val="007E0CB8"/>
    <w:rsid w:val="007E0E5F"/>
    <w:rsid w:val="007E17D9"/>
    <w:rsid w:val="007E1807"/>
    <w:rsid w:val="007E2CD6"/>
    <w:rsid w:val="007E3F8E"/>
    <w:rsid w:val="007E637C"/>
    <w:rsid w:val="007E6D69"/>
    <w:rsid w:val="007E7452"/>
    <w:rsid w:val="007F0660"/>
    <w:rsid w:val="007F0A41"/>
    <w:rsid w:val="007F0C46"/>
    <w:rsid w:val="007F163D"/>
    <w:rsid w:val="007F1766"/>
    <w:rsid w:val="007F3B0A"/>
    <w:rsid w:val="007F3B1A"/>
    <w:rsid w:val="007F413D"/>
    <w:rsid w:val="007F43B3"/>
    <w:rsid w:val="007F66BB"/>
    <w:rsid w:val="007F6BA9"/>
    <w:rsid w:val="008005DE"/>
    <w:rsid w:val="00800695"/>
    <w:rsid w:val="00800929"/>
    <w:rsid w:val="00801CD1"/>
    <w:rsid w:val="008028D1"/>
    <w:rsid w:val="00802DBB"/>
    <w:rsid w:val="008048E7"/>
    <w:rsid w:val="00804CD6"/>
    <w:rsid w:val="00804F45"/>
    <w:rsid w:val="00805163"/>
    <w:rsid w:val="008055DC"/>
    <w:rsid w:val="008057B4"/>
    <w:rsid w:val="00806B7F"/>
    <w:rsid w:val="0081236E"/>
    <w:rsid w:val="00812784"/>
    <w:rsid w:val="0081345A"/>
    <w:rsid w:val="00814E80"/>
    <w:rsid w:val="0081529F"/>
    <w:rsid w:val="0081587F"/>
    <w:rsid w:val="00815C00"/>
    <w:rsid w:val="0081607C"/>
    <w:rsid w:val="00816206"/>
    <w:rsid w:val="00816BF7"/>
    <w:rsid w:val="00820096"/>
    <w:rsid w:val="0082093C"/>
    <w:rsid w:val="008209EA"/>
    <w:rsid w:val="00820AFD"/>
    <w:rsid w:val="00821C1A"/>
    <w:rsid w:val="008238DD"/>
    <w:rsid w:val="00824BCE"/>
    <w:rsid w:val="00826E2A"/>
    <w:rsid w:val="008275BC"/>
    <w:rsid w:val="00830278"/>
    <w:rsid w:val="008311E6"/>
    <w:rsid w:val="00832188"/>
    <w:rsid w:val="0083399D"/>
    <w:rsid w:val="00833AD1"/>
    <w:rsid w:val="00833F09"/>
    <w:rsid w:val="008362B9"/>
    <w:rsid w:val="00836522"/>
    <w:rsid w:val="00840447"/>
    <w:rsid w:val="00840C8A"/>
    <w:rsid w:val="00840D93"/>
    <w:rsid w:val="00842177"/>
    <w:rsid w:val="0084230E"/>
    <w:rsid w:val="008423D6"/>
    <w:rsid w:val="008425C7"/>
    <w:rsid w:val="00842D59"/>
    <w:rsid w:val="00843BDA"/>
    <w:rsid w:val="0084437C"/>
    <w:rsid w:val="00844637"/>
    <w:rsid w:val="00847ADF"/>
    <w:rsid w:val="0085199F"/>
    <w:rsid w:val="00852713"/>
    <w:rsid w:val="00853369"/>
    <w:rsid w:val="00853546"/>
    <w:rsid w:val="00855084"/>
    <w:rsid w:val="008568EA"/>
    <w:rsid w:val="00856904"/>
    <w:rsid w:val="008569A2"/>
    <w:rsid w:val="00857B15"/>
    <w:rsid w:val="00857FC1"/>
    <w:rsid w:val="0086111C"/>
    <w:rsid w:val="00862582"/>
    <w:rsid w:val="00862BE2"/>
    <w:rsid w:val="00862E8D"/>
    <w:rsid w:val="00863EBF"/>
    <w:rsid w:val="008642D5"/>
    <w:rsid w:val="00864DD7"/>
    <w:rsid w:val="00866965"/>
    <w:rsid w:val="00867842"/>
    <w:rsid w:val="008727E3"/>
    <w:rsid w:val="008728A3"/>
    <w:rsid w:val="00873ABE"/>
    <w:rsid w:val="00874623"/>
    <w:rsid w:val="008747A3"/>
    <w:rsid w:val="008755D9"/>
    <w:rsid w:val="00876D8D"/>
    <w:rsid w:val="00876FA5"/>
    <w:rsid w:val="008806EA"/>
    <w:rsid w:val="00882B98"/>
    <w:rsid w:val="008835E3"/>
    <w:rsid w:val="00883AD0"/>
    <w:rsid w:val="00884019"/>
    <w:rsid w:val="00884D5C"/>
    <w:rsid w:val="0089025C"/>
    <w:rsid w:val="00890A62"/>
    <w:rsid w:val="0089166E"/>
    <w:rsid w:val="00892650"/>
    <w:rsid w:val="00892765"/>
    <w:rsid w:val="008927F1"/>
    <w:rsid w:val="00892BCA"/>
    <w:rsid w:val="00893AB2"/>
    <w:rsid w:val="00893C48"/>
    <w:rsid w:val="00893FBD"/>
    <w:rsid w:val="00894265"/>
    <w:rsid w:val="0089430A"/>
    <w:rsid w:val="008943B1"/>
    <w:rsid w:val="00894B54"/>
    <w:rsid w:val="00894FA0"/>
    <w:rsid w:val="008957FE"/>
    <w:rsid w:val="008958C5"/>
    <w:rsid w:val="00896A5B"/>
    <w:rsid w:val="00897236"/>
    <w:rsid w:val="00897C6A"/>
    <w:rsid w:val="008A40E0"/>
    <w:rsid w:val="008A481E"/>
    <w:rsid w:val="008A6D2C"/>
    <w:rsid w:val="008A7CE7"/>
    <w:rsid w:val="008B117D"/>
    <w:rsid w:val="008B2579"/>
    <w:rsid w:val="008B275D"/>
    <w:rsid w:val="008B2D34"/>
    <w:rsid w:val="008B337D"/>
    <w:rsid w:val="008B4268"/>
    <w:rsid w:val="008B5742"/>
    <w:rsid w:val="008B595D"/>
    <w:rsid w:val="008B6326"/>
    <w:rsid w:val="008B64AD"/>
    <w:rsid w:val="008B7E8D"/>
    <w:rsid w:val="008C0D55"/>
    <w:rsid w:val="008C0DB5"/>
    <w:rsid w:val="008C24A3"/>
    <w:rsid w:val="008C36E3"/>
    <w:rsid w:val="008C3ACF"/>
    <w:rsid w:val="008C3D0E"/>
    <w:rsid w:val="008C4BF0"/>
    <w:rsid w:val="008C4E1E"/>
    <w:rsid w:val="008C4EC6"/>
    <w:rsid w:val="008C5471"/>
    <w:rsid w:val="008C5C05"/>
    <w:rsid w:val="008C6E33"/>
    <w:rsid w:val="008C7BA7"/>
    <w:rsid w:val="008C7F9C"/>
    <w:rsid w:val="008D05CC"/>
    <w:rsid w:val="008D18F1"/>
    <w:rsid w:val="008D1984"/>
    <w:rsid w:val="008D1FF9"/>
    <w:rsid w:val="008D242C"/>
    <w:rsid w:val="008D2938"/>
    <w:rsid w:val="008D331D"/>
    <w:rsid w:val="008D5449"/>
    <w:rsid w:val="008D56F6"/>
    <w:rsid w:val="008D5AF2"/>
    <w:rsid w:val="008D664C"/>
    <w:rsid w:val="008D6A30"/>
    <w:rsid w:val="008D762A"/>
    <w:rsid w:val="008E01C4"/>
    <w:rsid w:val="008E02BE"/>
    <w:rsid w:val="008E08D5"/>
    <w:rsid w:val="008E18BD"/>
    <w:rsid w:val="008E2D3E"/>
    <w:rsid w:val="008E3038"/>
    <w:rsid w:val="008E30FE"/>
    <w:rsid w:val="008E39B1"/>
    <w:rsid w:val="008E5461"/>
    <w:rsid w:val="008E5AF0"/>
    <w:rsid w:val="008E5B00"/>
    <w:rsid w:val="008E604D"/>
    <w:rsid w:val="008E7398"/>
    <w:rsid w:val="008E7426"/>
    <w:rsid w:val="008E742C"/>
    <w:rsid w:val="008F0095"/>
    <w:rsid w:val="008F0310"/>
    <w:rsid w:val="008F15A0"/>
    <w:rsid w:val="008F1EB2"/>
    <w:rsid w:val="008F3AB2"/>
    <w:rsid w:val="008F3E94"/>
    <w:rsid w:val="008F3FA8"/>
    <w:rsid w:val="008F45C9"/>
    <w:rsid w:val="008F4906"/>
    <w:rsid w:val="008F5F88"/>
    <w:rsid w:val="008F5FBA"/>
    <w:rsid w:val="008F6C99"/>
    <w:rsid w:val="00901710"/>
    <w:rsid w:val="00901D32"/>
    <w:rsid w:val="00901DF6"/>
    <w:rsid w:val="0090262F"/>
    <w:rsid w:val="00902D18"/>
    <w:rsid w:val="00904096"/>
    <w:rsid w:val="00905AC4"/>
    <w:rsid w:val="00906C71"/>
    <w:rsid w:val="00910E74"/>
    <w:rsid w:val="009116E5"/>
    <w:rsid w:val="00911DA1"/>
    <w:rsid w:val="009126D3"/>
    <w:rsid w:val="00912931"/>
    <w:rsid w:val="00912B65"/>
    <w:rsid w:val="00912D83"/>
    <w:rsid w:val="009134B1"/>
    <w:rsid w:val="00913E94"/>
    <w:rsid w:val="00913FCF"/>
    <w:rsid w:val="00914281"/>
    <w:rsid w:val="00914725"/>
    <w:rsid w:val="009157A6"/>
    <w:rsid w:val="0091620E"/>
    <w:rsid w:val="0091656F"/>
    <w:rsid w:val="0091674A"/>
    <w:rsid w:val="00920028"/>
    <w:rsid w:val="00922A3D"/>
    <w:rsid w:val="009230DE"/>
    <w:rsid w:val="0092315F"/>
    <w:rsid w:val="00923553"/>
    <w:rsid w:val="00924A79"/>
    <w:rsid w:val="00924A97"/>
    <w:rsid w:val="00924C53"/>
    <w:rsid w:val="00925580"/>
    <w:rsid w:val="00925E3F"/>
    <w:rsid w:val="009273AE"/>
    <w:rsid w:val="00927CC8"/>
    <w:rsid w:val="009309A0"/>
    <w:rsid w:val="00931038"/>
    <w:rsid w:val="009321E9"/>
    <w:rsid w:val="009324EB"/>
    <w:rsid w:val="00932669"/>
    <w:rsid w:val="00932C20"/>
    <w:rsid w:val="00932C89"/>
    <w:rsid w:val="00933060"/>
    <w:rsid w:val="00933F84"/>
    <w:rsid w:val="00934A02"/>
    <w:rsid w:val="00935DF6"/>
    <w:rsid w:val="00936A70"/>
    <w:rsid w:val="00936DDD"/>
    <w:rsid w:val="00940D8A"/>
    <w:rsid w:val="00940F66"/>
    <w:rsid w:val="0094188F"/>
    <w:rsid w:val="00942FEF"/>
    <w:rsid w:val="00943449"/>
    <w:rsid w:val="00945358"/>
    <w:rsid w:val="0094580E"/>
    <w:rsid w:val="00947745"/>
    <w:rsid w:val="00950420"/>
    <w:rsid w:val="009532D1"/>
    <w:rsid w:val="009540A6"/>
    <w:rsid w:val="00954206"/>
    <w:rsid w:val="00954B76"/>
    <w:rsid w:val="00956BC6"/>
    <w:rsid w:val="00956CD5"/>
    <w:rsid w:val="0096047D"/>
    <w:rsid w:val="00960524"/>
    <w:rsid w:val="00962D4C"/>
    <w:rsid w:val="009631E0"/>
    <w:rsid w:val="00963F03"/>
    <w:rsid w:val="0096418C"/>
    <w:rsid w:val="009644AE"/>
    <w:rsid w:val="00964DE8"/>
    <w:rsid w:val="009650D5"/>
    <w:rsid w:val="0096590A"/>
    <w:rsid w:val="00965F27"/>
    <w:rsid w:val="00966AC8"/>
    <w:rsid w:val="00970313"/>
    <w:rsid w:val="00970FCF"/>
    <w:rsid w:val="00970FFC"/>
    <w:rsid w:val="00972AFC"/>
    <w:rsid w:val="00974FEB"/>
    <w:rsid w:val="009757E0"/>
    <w:rsid w:val="00976390"/>
    <w:rsid w:val="00977644"/>
    <w:rsid w:val="0098056C"/>
    <w:rsid w:val="00980D3C"/>
    <w:rsid w:val="00980FEE"/>
    <w:rsid w:val="00982969"/>
    <w:rsid w:val="00983ADF"/>
    <w:rsid w:val="00983F94"/>
    <w:rsid w:val="009853DA"/>
    <w:rsid w:val="00985EB7"/>
    <w:rsid w:val="0098650E"/>
    <w:rsid w:val="00986CA2"/>
    <w:rsid w:val="00986F05"/>
    <w:rsid w:val="0098724C"/>
    <w:rsid w:val="0098727D"/>
    <w:rsid w:val="009878D1"/>
    <w:rsid w:val="00987B6B"/>
    <w:rsid w:val="00990E52"/>
    <w:rsid w:val="009914BB"/>
    <w:rsid w:val="009928B6"/>
    <w:rsid w:val="00992DB0"/>
    <w:rsid w:val="009937B6"/>
    <w:rsid w:val="00994406"/>
    <w:rsid w:val="00994784"/>
    <w:rsid w:val="009953CC"/>
    <w:rsid w:val="0099574C"/>
    <w:rsid w:val="009976E5"/>
    <w:rsid w:val="009A05BD"/>
    <w:rsid w:val="009A114F"/>
    <w:rsid w:val="009A17BF"/>
    <w:rsid w:val="009A2BAB"/>
    <w:rsid w:val="009A3138"/>
    <w:rsid w:val="009A3A8F"/>
    <w:rsid w:val="009A3DD5"/>
    <w:rsid w:val="009A4445"/>
    <w:rsid w:val="009A4BAB"/>
    <w:rsid w:val="009A4DEE"/>
    <w:rsid w:val="009A5649"/>
    <w:rsid w:val="009A68FE"/>
    <w:rsid w:val="009A7F2F"/>
    <w:rsid w:val="009B0F04"/>
    <w:rsid w:val="009B1E42"/>
    <w:rsid w:val="009B2360"/>
    <w:rsid w:val="009B2984"/>
    <w:rsid w:val="009B2BDA"/>
    <w:rsid w:val="009B3189"/>
    <w:rsid w:val="009B333A"/>
    <w:rsid w:val="009B3943"/>
    <w:rsid w:val="009B3F2B"/>
    <w:rsid w:val="009B49F7"/>
    <w:rsid w:val="009B4F2D"/>
    <w:rsid w:val="009B5BB1"/>
    <w:rsid w:val="009B76FF"/>
    <w:rsid w:val="009B7B95"/>
    <w:rsid w:val="009C03D3"/>
    <w:rsid w:val="009C0758"/>
    <w:rsid w:val="009C0A10"/>
    <w:rsid w:val="009C0BEC"/>
    <w:rsid w:val="009C0E0B"/>
    <w:rsid w:val="009C13D2"/>
    <w:rsid w:val="009C17E0"/>
    <w:rsid w:val="009C1E3A"/>
    <w:rsid w:val="009C553D"/>
    <w:rsid w:val="009C554B"/>
    <w:rsid w:val="009C5FFE"/>
    <w:rsid w:val="009C6BB6"/>
    <w:rsid w:val="009C6D17"/>
    <w:rsid w:val="009C6EF4"/>
    <w:rsid w:val="009C75CC"/>
    <w:rsid w:val="009C7AC9"/>
    <w:rsid w:val="009C7C4A"/>
    <w:rsid w:val="009D08C2"/>
    <w:rsid w:val="009D0FA5"/>
    <w:rsid w:val="009D1A96"/>
    <w:rsid w:val="009D38BB"/>
    <w:rsid w:val="009D38FE"/>
    <w:rsid w:val="009D493A"/>
    <w:rsid w:val="009D5982"/>
    <w:rsid w:val="009D5D72"/>
    <w:rsid w:val="009D68D3"/>
    <w:rsid w:val="009D68F6"/>
    <w:rsid w:val="009D735A"/>
    <w:rsid w:val="009D7497"/>
    <w:rsid w:val="009D7B2C"/>
    <w:rsid w:val="009E026B"/>
    <w:rsid w:val="009E18A7"/>
    <w:rsid w:val="009E25D1"/>
    <w:rsid w:val="009E3103"/>
    <w:rsid w:val="009E429C"/>
    <w:rsid w:val="009E43B1"/>
    <w:rsid w:val="009E60D4"/>
    <w:rsid w:val="009E68BB"/>
    <w:rsid w:val="009E7195"/>
    <w:rsid w:val="009E7C2E"/>
    <w:rsid w:val="009E7DD3"/>
    <w:rsid w:val="009F04E2"/>
    <w:rsid w:val="009F063D"/>
    <w:rsid w:val="009F0A1C"/>
    <w:rsid w:val="009F18FF"/>
    <w:rsid w:val="009F1993"/>
    <w:rsid w:val="009F25F3"/>
    <w:rsid w:val="009F26E5"/>
    <w:rsid w:val="009F2B18"/>
    <w:rsid w:val="009F35BA"/>
    <w:rsid w:val="009F366A"/>
    <w:rsid w:val="009F4C13"/>
    <w:rsid w:val="009F5425"/>
    <w:rsid w:val="009F5575"/>
    <w:rsid w:val="009F5B21"/>
    <w:rsid w:val="009F6567"/>
    <w:rsid w:val="009F7A75"/>
    <w:rsid w:val="00A00C5A"/>
    <w:rsid w:val="00A016D7"/>
    <w:rsid w:val="00A029EA"/>
    <w:rsid w:val="00A03746"/>
    <w:rsid w:val="00A17435"/>
    <w:rsid w:val="00A178E4"/>
    <w:rsid w:val="00A17EE7"/>
    <w:rsid w:val="00A21D39"/>
    <w:rsid w:val="00A22636"/>
    <w:rsid w:val="00A22F49"/>
    <w:rsid w:val="00A242C4"/>
    <w:rsid w:val="00A24A57"/>
    <w:rsid w:val="00A253D7"/>
    <w:rsid w:val="00A254D7"/>
    <w:rsid w:val="00A259D6"/>
    <w:rsid w:val="00A2601F"/>
    <w:rsid w:val="00A26C87"/>
    <w:rsid w:val="00A27E74"/>
    <w:rsid w:val="00A31F2F"/>
    <w:rsid w:val="00A322FC"/>
    <w:rsid w:val="00A32402"/>
    <w:rsid w:val="00A32657"/>
    <w:rsid w:val="00A33432"/>
    <w:rsid w:val="00A35EAD"/>
    <w:rsid w:val="00A36872"/>
    <w:rsid w:val="00A37E0D"/>
    <w:rsid w:val="00A40159"/>
    <w:rsid w:val="00A40ABA"/>
    <w:rsid w:val="00A40FF4"/>
    <w:rsid w:val="00A41505"/>
    <w:rsid w:val="00A42C58"/>
    <w:rsid w:val="00A434AC"/>
    <w:rsid w:val="00A4427D"/>
    <w:rsid w:val="00A4456F"/>
    <w:rsid w:val="00A46D45"/>
    <w:rsid w:val="00A51224"/>
    <w:rsid w:val="00A521AA"/>
    <w:rsid w:val="00A52818"/>
    <w:rsid w:val="00A5342B"/>
    <w:rsid w:val="00A538AD"/>
    <w:rsid w:val="00A54BFD"/>
    <w:rsid w:val="00A54CB7"/>
    <w:rsid w:val="00A5577D"/>
    <w:rsid w:val="00A55A58"/>
    <w:rsid w:val="00A567D2"/>
    <w:rsid w:val="00A575F3"/>
    <w:rsid w:val="00A60156"/>
    <w:rsid w:val="00A601FB"/>
    <w:rsid w:val="00A60B46"/>
    <w:rsid w:val="00A615B7"/>
    <w:rsid w:val="00A61977"/>
    <w:rsid w:val="00A63A4A"/>
    <w:rsid w:val="00A642D6"/>
    <w:rsid w:val="00A648B2"/>
    <w:rsid w:val="00A64E9B"/>
    <w:rsid w:val="00A652ED"/>
    <w:rsid w:val="00A654E6"/>
    <w:rsid w:val="00A6662A"/>
    <w:rsid w:val="00A67F10"/>
    <w:rsid w:val="00A70131"/>
    <w:rsid w:val="00A70925"/>
    <w:rsid w:val="00A72128"/>
    <w:rsid w:val="00A72775"/>
    <w:rsid w:val="00A72A26"/>
    <w:rsid w:val="00A73A4A"/>
    <w:rsid w:val="00A74D8C"/>
    <w:rsid w:val="00A75E76"/>
    <w:rsid w:val="00A76D41"/>
    <w:rsid w:val="00A76D9B"/>
    <w:rsid w:val="00A80E1D"/>
    <w:rsid w:val="00A83E55"/>
    <w:rsid w:val="00A84487"/>
    <w:rsid w:val="00A8587D"/>
    <w:rsid w:val="00A860AF"/>
    <w:rsid w:val="00A86242"/>
    <w:rsid w:val="00A87225"/>
    <w:rsid w:val="00A907C5"/>
    <w:rsid w:val="00A90A71"/>
    <w:rsid w:val="00A91604"/>
    <w:rsid w:val="00A92009"/>
    <w:rsid w:val="00A96CF1"/>
    <w:rsid w:val="00A9743E"/>
    <w:rsid w:val="00A97BB3"/>
    <w:rsid w:val="00A97EAC"/>
    <w:rsid w:val="00AA00D1"/>
    <w:rsid w:val="00AA0826"/>
    <w:rsid w:val="00AA09BC"/>
    <w:rsid w:val="00AA0CD4"/>
    <w:rsid w:val="00AA1B3D"/>
    <w:rsid w:val="00AA2757"/>
    <w:rsid w:val="00AA2F1F"/>
    <w:rsid w:val="00AA3E67"/>
    <w:rsid w:val="00AA4087"/>
    <w:rsid w:val="00AA5395"/>
    <w:rsid w:val="00AA5AC8"/>
    <w:rsid w:val="00AA636A"/>
    <w:rsid w:val="00AB0221"/>
    <w:rsid w:val="00AB0357"/>
    <w:rsid w:val="00AB04AD"/>
    <w:rsid w:val="00AB0F97"/>
    <w:rsid w:val="00AB1DC4"/>
    <w:rsid w:val="00AB1E5B"/>
    <w:rsid w:val="00AB340F"/>
    <w:rsid w:val="00AB349F"/>
    <w:rsid w:val="00AB36A4"/>
    <w:rsid w:val="00AB3DC1"/>
    <w:rsid w:val="00AB3F66"/>
    <w:rsid w:val="00AB5CB4"/>
    <w:rsid w:val="00AB63A6"/>
    <w:rsid w:val="00AB6BE5"/>
    <w:rsid w:val="00AB6D8D"/>
    <w:rsid w:val="00AB72C5"/>
    <w:rsid w:val="00AB759F"/>
    <w:rsid w:val="00AC1B5A"/>
    <w:rsid w:val="00AC25AA"/>
    <w:rsid w:val="00AC2C66"/>
    <w:rsid w:val="00AC307B"/>
    <w:rsid w:val="00AC3601"/>
    <w:rsid w:val="00AC3A3C"/>
    <w:rsid w:val="00AC4391"/>
    <w:rsid w:val="00AC4BD7"/>
    <w:rsid w:val="00AC4FFE"/>
    <w:rsid w:val="00AC57FC"/>
    <w:rsid w:val="00AC68BF"/>
    <w:rsid w:val="00AC6E78"/>
    <w:rsid w:val="00AC71E1"/>
    <w:rsid w:val="00AC7ADA"/>
    <w:rsid w:val="00AD0208"/>
    <w:rsid w:val="00AD1C5B"/>
    <w:rsid w:val="00AD30DF"/>
    <w:rsid w:val="00AD3145"/>
    <w:rsid w:val="00AD3675"/>
    <w:rsid w:val="00AD3B16"/>
    <w:rsid w:val="00AD475C"/>
    <w:rsid w:val="00AD53A3"/>
    <w:rsid w:val="00AD5A93"/>
    <w:rsid w:val="00AD6085"/>
    <w:rsid w:val="00AD74A7"/>
    <w:rsid w:val="00AD7606"/>
    <w:rsid w:val="00AE1198"/>
    <w:rsid w:val="00AE25BD"/>
    <w:rsid w:val="00AE2C6B"/>
    <w:rsid w:val="00AE324E"/>
    <w:rsid w:val="00AE342E"/>
    <w:rsid w:val="00AE3489"/>
    <w:rsid w:val="00AE3CF0"/>
    <w:rsid w:val="00AF0F2A"/>
    <w:rsid w:val="00AF130F"/>
    <w:rsid w:val="00AF14F9"/>
    <w:rsid w:val="00AF1558"/>
    <w:rsid w:val="00AF26BA"/>
    <w:rsid w:val="00AF3191"/>
    <w:rsid w:val="00AF40EF"/>
    <w:rsid w:val="00AF469F"/>
    <w:rsid w:val="00AF48C9"/>
    <w:rsid w:val="00AF601A"/>
    <w:rsid w:val="00AF71A7"/>
    <w:rsid w:val="00AF7322"/>
    <w:rsid w:val="00AF7D91"/>
    <w:rsid w:val="00B01B29"/>
    <w:rsid w:val="00B02324"/>
    <w:rsid w:val="00B023C4"/>
    <w:rsid w:val="00B024DC"/>
    <w:rsid w:val="00B04087"/>
    <w:rsid w:val="00B06ACD"/>
    <w:rsid w:val="00B078F9"/>
    <w:rsid w:val="00B07B51"/>
    <w:rsid w:val="00B10643"/>
    <w:rsid w:val="00B10693"/>
    <w:rsid w:val="00B10B55"/>
    <w:rsid w:val="00B10E3C"/>
    <w:rsid w:val="00B12A65"/>
    <w:rsid w:val="00B13288"/>
    <w:rsid w:val="00B13568"/>
    <w:rsid w:val="00B13F2B"/>
    <w:rsid w:val="00B13F69"/>
    <w:rsid w:val="00B13F6D"/>
    <w:rsid w:val="00B14452"/>
    <w:rsid w:val="00B149A1"/>
    <w:rsid w:val="00B157CC"/>
    <w:rsid w:val="00B157CD"/>
    <w:rsid w:val="00B16E9F"/>
    <w:rsid w:val="00B17DCC"/>
    <w:rsid w:val="00B20FE2"/>
    <w:rsid w:val="00B22A49"/>
    <w:rsid w:val="00B24B66"/>
    <w:rsid w:val="00B25406"/>
    <w:rsid w:val="00B25DCF"/>
    <w:rsid w:val="00B26679"/>
    <w:rsid w:val="00B27D29"/>
    <w:rsid w:val="00B30ED3"/>
    <w:rsid w:val="00B31496"/>
    <w:rsid w:val="00B32DB3"/>
    <w:rsid w:val="00B33018"/>
    <w:rsid w:val="00B3360B"/>
    <w:rsid w:val="00B35500"/>
    <w:rsid w:val="00B361A8"/>
    <w:rsid w:val="00B361CA"/>
    <w:rsid w:val="00B36775"/>
    <w:rsid w:val="00B36EFB"/>
    <w:rsid w:val="00B371EA"/>
    <w:rsid w:val="00B407DD"/>
    <w:rsid w:val="00B426B2"/>
    <w:rsid w:val="00B44663"/>
    <w:rsid w:val="00B468C3"/>
    <w:rsid w:val="00B50450"/>
    <w:rsid w:val="00B52F07"/>
    <w:rsid w:val="00B52F70"/>
    <w:rsid w:val="00B53F1B"/>
    <w:rsid w:val="00B559D6"/>
    <w:rsid w:val="00B57351"/>
    <w:rsid w:val="00B603B9"/>
    <w:rsid w:val="00B604AA"/>
    <w:rsid w:val="00B60BEB"/>
    <w:rsid w:val="00B661F3"/>
    <w:rsid w:val="00B669D2"/>
    <w:rsid w:val="00B67141"/>
    <w:rsid w:val="00B673E6"/>
    <w:rsid w:val="00B67F13"/>
    <w:rsid w:val="00B7007B"/>
    <w:rsid w:val="00B703E2"/>
    <w:rsid w:val="00B71E4F"/>
    <w:rsid w:val="00B72015"/>
    <w:rsid w:val="00B72414"/>
    <w:rsid w:val="00B7274B"/>
    <w:rsid w:val="00B730C1"/>
    <w:rsid w:val="00B74254"/>
    <w:rsid w:val="00B7425A"/>
    <w:rsid w:val="00B7696B"/>
    <w:rsid w:val="00B76ADC"/>
    <w:rsid w:val="00B77366"/>
    <w:rsid w:val="00B77B1F"/>
    <w:rsid w:val="00B80033"/>
    <w:rsid w:val="00B80514"/>
    <w:rsid w:val="00B8080D"/>
    <w:rsid w:val="00B8443C"/>
    <w:rsid w:val="00B84A31"/>
    <w:rsid w:val="00B84DB8"/>
    <w:rsid w:val="00B860A0"/>
    <w:rsid w:val="00B861AB"/>
    <w:rsid w:val="00B8645B"/>
    <w:rsid w:val="00B92A46"/>
    <w:rsid w:val="00B933CC"/>
    <w:rsid w:val="00B93724"/>
    <w:rsid w:val="00B9507F"/>
    <w:rsid w:val="00B95D9F"/>
    <w:rsid w:val="00B96500"/>
    <w:rsid w:val="00B966BF"/>
    <w:rsid w:val="00B971D9"/>
    <w:rsid w:val="00BA22BF"/>
    <w:rsid w:val="00BA3479"/>
    <w:rsid w:val="00BA3A67"/>
    <w:rsid w:val="00BA48C4"/>
    <w:rsid w:val="00BA4AA4"/>
    <w:rsid w:val="00BA4D82"/>
    <w:rsid w:val="00BA569A"/>
    <w:rsid w:val="00BA6E7D"/>
    <w:rsid w:val="00BA7330"/>
    <w:rsid w:val="00BB174E"/>
    <w:rsid w:val="00BB371B"/>
    <w:rsid w:val="00BB38B7"/>
    <w:rsid w:val="00BB3FCC"/>
    <w:rsid w:val="00BB5F27"/>
    <w:rsid w:val="00BB6DE0"/>
    <w:rsid w:val="00BB7F11"/>
    <w:rsid w:val="00BC03B2"/>
    <w:rsid w:val="00BC1D13"/>
    <w:rsid w:val="00BC27A8"/>
    <w:rsid w:val="00BC2CCA"/>
    <w:rsid w:val="00BC3508"/>
    <w:rsid w:val="00BC3BB7"/>
    <w:rsid w:val="00BC3D8D"/>
    <w:rsid w:val="00BC6037"/>
    <w:rsid w:val="00BC630A"/>
    <w:rsid w:val="00BC643D"/>
    <w:rsid w:val="00BC6FCA"/>
    <w:rsid w:val="00BC7244"/>
    <w:rsid w:val="00BC74B5"/>
    <w:rsid w:val="00BC7F68"/>
    <w:rsid w:val="00BD01E8"/>
    <w:rsid w:val="00BD1B71"/>
    <w:rsid w:val="00BD2903"/>
    <w:rsid w:val="00BD3BA8"/>
    <w:rsid w:val="00BD3DA0"/>
    <w:rsid w:val="00BD5C6C"/>
    <w:rsid w:val="00BD6247"/>
    <w:rsid w:val="00BD7589"/>
    <w:rsid w:val="00BD7E0D"/>
    <w:rsid w:val="00BE0CA4"/>
    <w:rsid w:val="00BE135B"/>
    <w:rsid w:val="00BE2BDE"/>
    <w:rsid w:val="00BE3ECC"/>
    <w:rsid w:val="00BE64FB"/>
    <w:rsid w:val="00BF00D1"/>
    <w:rsid w:val="00BF1423"/>
    <w:rsid w:val="00BF1DC0"/>
    <w:rsid w:val="00BF247A"/>
    <w:rsid w:val="00BF3E38"/>
    <w:rsid w:val="00BF4E14"/>
    <w:rsid w:val="00BF519C"/>
    <w:rsid w:val="00BF6841"/>
    <w:rsid w:val="00BF6C75"/>
    <w:rsid w:val="00BF7A47"/>
    <w:rsid w:val="00BF7AA4"/>
    <w:rsid w:val="00C0136D"/>
    <w:rsid w:val="00C01836"/>
    <w:rsid w:val="00C02076"/>
    <w:rsid w:val="00C0351C"/>
    <w:rsid w:val="00C03FD2"/>
    <w:rsid w:val="00C03FD9"/>
    <w:rsid w:val="00C06AE8"/>
    <w:rsid w:val="00C06D8D"/>
    <w:rsid w:val="00C07283"/>
    <w:rsid w:val="00C10C8C"/>
    <w:rsid w:val="00C10DE9"/>
    <w:rsid w:val="00C11551"/>
    <w:rsid w:val="00C1160B"/>
    <w:rsid w:val="00C12C4A"/>
    <w:rsid w:val="00C12D4D"/>
    <w:rsid w:val="00C1306D"/>
    <w:rsid w:val="00C1459D"/>
    <w:rsid w:val="00C14614"/>
    <w:rsid w:val="00C147A3"/>
    <w:rsid w:val="00C15930"/>
    <w:rsid w:val="00C15B8C"/>
    <w:rsid w:val="00C15DB5"/>
    <w:rsid w:val="00C17F26"/>
    <w:rsid w:val="00C21A23"/>
    <w:rsid w:val="00C22747"/>
    <w:rsid w:val="00C22A95"/>
    <w:rsid w:val="00C230C3"/>
    <w:rsid w:val="00C235DF"/>
    <w:rsid w:val="00C238E8"/>
    <w:rsid w:val="00C23F5B"/>
    <w:rsid w:val="00C23FD3"/>
    <w:rsid w:val="00C24EE6"/>
    <w:rsid w:val="00C25A21"/>
    <w:rsid w:val="00C261A9"/>
    <w:rsid w:val="00C263E5"/>
    <w:rsid w:val="00C2689A"/>
    <w:rsid w:val="00C27AC9"/>
    <w:rsid w:val="00C30D05"/>
    <w:rsid w:val="00C30F0C"/>
    <w:rsid w:val="00C32F08"/>
    <w:rsid w:val="00C33BC0"/>
    <w:rsid w:val="00C33F9E"/>
    <w:rsid w:val="00C36B28"/>
    <w:rsid w:val="00C371C7"/>
    <w:rsid w:val="00C3756C"/>
    <w:rsid w:val="00C37F28"/>
    <w:rsid w:val="00C40808"/>
    <w:rsid w:val="00C40E28"/>
    <w:rsid w:val="00C41444"/>
    <w:rsid w:val="00C41CBC"/>
    <w:rsid w:val="00C41F53"/>
    <w:rsid w:val="00C4275C"/>
    <w:rsid w:val="00C42E7C"/>
    <w:rsid w:val="00C444B4"/>
    <w:rsid w:val="00C45599"/>
    <w:rsid w:val="00C47082"/>
    <w:rsid w:val="00C47312"/>
    <w:rsid w:val="00C51B96"/>
    <w:rsid w:val="00C51D4F"/>
    <w:rsid w:val="00C520AB"/>
    <w:rsid w:val="00C5381F"/>
    <w:rsid w:val="00C54CC1"/>
    <w:rsid w:val="00C555C6"/>
    <w:rsid w:val="00C55960"/>
    <w:rsid w:val="00C57ED6"/>
    <w:rsid w:val="00C61201"/>
    <w:rsid w:val="00C6165B"/>
    <w:rsid w:val="00C618C5"/>
    <w:rsid w:val="00C6219A"/>
    <w:rsid w:val="00C6226B"/>
    <w:rsid w:val="00C624D8"/>
    <w:rsid w:val="00C6270B"/>
    <w:rsid w:val="00C6441E"/>
    <w:rsid w:val="00C64B06"/>
    <w:rsid w:val="00C64BDD"/>
    <w:rsid w:val="00C66679"/>
    <w:rsid w:val="00C674D0"/>
    <w:rsid w:val="00C67A61"/>
    <w:rsid w:val="00C701F3"/>
    <w:rsid w:val="00C70CA7"/>
    <w:rsid w:val="00C73413"/>
    <w:rsid w:val="00C7367D"/>
    <w:rsid w:val="00C7478C"/>
    <w:rsid w:val="00C748C8"/>
    <w:rsid w:val="00C74CCC"/>
    <w:rsid w:val="00C75EEE"/>
    <w:rsid w:val="00C7658C"/>
    <w:rsid w:val="00C7679F"/>
    <w:rsid w:val="00C76A39"/>
    <w:rsid w:val="00C77077"/>
    <w:rsid w:val="00C77DEE"/>
    <w:rsid w:val="00C815D1"/>
    <w:rsid w:val="00C82352"/>
    <w:rsid w:val="00C823CE"/>
    <w:rsid w:val="00C84510"/>
    <w:rsid w:val="00C84DBC"/>
    <w:rsid w:val="00C865CD"/>
    <w:rsid w:val="00C86D68"/>
    <w:rsid w:val="00C87514"/>
    <w:rsid w:val="00C879FD"/>
    <w:rsid w:val="00C903D3"/>
    <w:rsid w:val="00C90B34"/>
    <w:rsid w:val="00C911D2"/>
    <w:rsid w:val="00C912A4"/>
    <w:rsid w:val="00C916FC"/>
    <w:rsid w:val="00C91A31"/>
    <w:rsid w:val="00C920AF"/>
    <w:rsid w:val="00C9233E"/>
    <w:rsid w:val="00C92B15"/>
    <w:rsid w:val="00C92CE2"/>
    <w:rsid w:val="00C92F59"/>
    <w:rsid w:val="00C9314C"/>
    <w:rsid w:val="00C9316D"/>
    <w:rsid w:val="00C962AC"/>
    <w:rsid w:val="00C9644C"/>
    <w:rsid w:val="00C9667A"/>
    <w:rsid w:val="00C96865"/>
    <w:rsid w:val="00C96C8E"/>
    <w:rsid w:val="00C96D13"/>
    <w:rsid w:val="00CA00AD"/>
    <w:rsid w:val="00CA03AC"/>
    <w:rsid w:val="00CA0B57"/>
    <w:rsid w:val="00CA1F19"/>
    <w:rsid w:val="00CA3389"/>
    <w:rsid w:val="00CA3F11"/>
    <w:rsid w:val="00CA4277"/>
    <w:rsid w:val="00CA49A8"/>
    <w:rsid w:val="00CA4D46"/>
    <w:rsid w:val="00CA5149"/>
    <w:rsid w:val="00CA5817"/>
    <w:rsid w:val="00CA6BF9"/>
    <w:rsid w:val="00CA714C"/>
    <w:rsid w:val="00CB0965"/>
    <w:rsid w:val="00CB15C9"/>
    <w:rsid w:val="00CB22D2"/>
    <w:rsid w:val="00CB2535"/>
    <w:rsid w:val="00CB2CD0"/>
    <w:rsid w:val="00CB4A0C"/>
    <w:rsid w:val="00CB4F84"/>
    <w:rsid w:val="00CB5606"/>
    <w:rsid w:val="00CB690E"/>
    <w:rsid w:val="00CB6BAD"/>
    <w:rsid w:val="00CB7435"/>
    <w:rsid w:val="00CC0339"/>
    <w:rsid w:val="00CC0645"/>
    <w:rsid w:val="00CC101C"/>
    <w:rsid w:val="00CC17AF"/>
    <w:rsid w:val="00CC32DC"/>
    <w:rsid w:val="00CC33EF"/>
    <w:rsid w:val="00CC4A9F"/>
    <w:rsid w:val="00CC614A"/>
    <w:rsid w:val="00CC6D52"/>
    <w:rsid w:val="00CC77F6"/>
    <w:rsid w:val="00CD0B20"/>
    <w:rsid w:val="00CD101D"/>
    <w:rsid w:val="00CD16F0"/>
    <w:rsid w:val="00CD1866"/>
    <w:rsid w:val="00CD1AD6"/>
    <w:rsid w:val="00CD2F47"/>
    <w:rsid w:val="00CD3B68"/>
    <w:rsid w:val="00CD49E0"/>
    <w:rsid w:val="00CD584E"/>
    <w:rsid w:val="00CD6214"/>
    <w:rsid w:val="00CD6A08"/>
    <w:rsid w:val="00CD6DA5"/>
    <w:rsid w:val="00CD7EF0"/>
    <w:rsid w:val="00CE1A52"/>
    <w:rsid w:val="00CE24A5"/>
    <w:rsid w:val="00CE3124"/>
    <w:rsid w:val="00CE3694"/>
    <w:rsid w:val="00CE5756"/>
    <w:rsid w:val="00CE5764"/>
    <w:rsid w:val="00CE65A6"/>
    <w:rsid w:val="00CE7E83"/>
    <w:rsid w:val="00CF0067"/>
    <w:rsid w:val="00CF21F5"/>
    <w:rsid w:val="00CF3CE1"/>
    <w:rsid w:val="00CF4CF6"/>
    <w:rsid w:val="00CF6670"/>
    <w:rsid w:val="00CF75EB"/>
    <w:rsid w:val="00CF7E67"/>
    <w:rsid w:val="00D005BD"/>
    <w:rsid w:val="00D019BF"/>
    <w:rsid w:val="00D029B1"/>
    <w:rsid w:val="00D03783"/>
    <w:rsid w:val="00D05156"/>
    <w:rsid w:val="00D05600"/>
    <w:rsid w:val="00D05B27"/>
    <w:rsid w:val="00D064AC"/>
    <w:rsid w:val="00D078AA"/>
    <w:rsid w:val="00D10311"/>
    <w:rsid w:val="00D10CAD"/>
    <w:rsid w:val="00D118FF"/>
    <w:rsid w:val="00D12E1A"/>
    <w:rsid w:val="00D146B3"/>
    <w:rsid w:val="00D167E2"/>
    <w:rsid w:val="00D17C0A"/>
    <w:rsid w:val="00D20E06"/>
    <w:rsid w:val="00D215A0"/>
    <w:rsid w:val="00D21C57"/>
    <w:rsid w:val="00D22251"/>
    <w:rsid w:val="00D24DB3"/>
    <w:rsid w:val="00D26573"/>
    <w:rsid w:val="00D27197"/>
    <w:rsid w:val="00D30C66"/>
    <w:rsid w:val="00D30D15"/>
    <w:rsid w:val="00D31706"/>
    <w:rsid w:val="00D31F16"/>
    <w:rsid w:val="00D348CD"/>
    <w:rsid w:val="00D34C22"/>
    <w:rsid w:val="00D36769"/>
    <w:rsid w:val="00D37159"/>
    <w:rsid w:val="00D410A4"/>
    <w:rsid w:val="00D414DC"/>
    <w:rsid w:val="00D4177C"/>
    <w:rsid w:val="00D422A7"/>
    <w:rsid w:val="00D42A82"/>
    <w:rsid w:val="00D43C3B"/>
    <w:rsid w:val="00D44B74"/>
    <w:rsid w:val="00D450F0"/>
    <w:rsid w:val="00D459C1"/>
    <w:rsid w:val="00D45D37"/>
    <w:rsid w:val="00D45F48"/>
    <w:rsid w:val="00D46925"/>
    <w:rsid w:val="00D47BE4"/>
    <w:rsid w:val="00D52530"/>
    <w:rsid w:val="00D54A93"/>
    <w:rsid w:val="00D55809"/>
    <w:rsid w:val="00D566AE"/>
    <w:rsid w:val="00D56B7F"/>
    <w:rsid w:val="00D618A3"/>
    <w:rsid w:val="00D620A5"/>
    <w:rsid w:val="00D632E0"/>
    <w:rsid w:val="00D638E2"/>
    <w:rsid w:val="00D6547A"/>
    <w:rsid w:val="00D65F8B"/>
    <w:rsid w:val="00D6741F"/>
    <w:rsid w:val="00D67A10"/>
    <w:rsid w:val="00D70AF3"/>
    <w:rsid w:val="00D712AF"/>
    <w:rsid w:val="00D71508"/>
    <w:rsid w:val="00D729C1"/>
    <w:rsid w:val="00D730E6"/>
    <w:rsid w:val="00D744B2"/>
    <w:rsid w:val="00D7536A"/>
    <w:rsid w:val="00D769BE"/>
    <w:rsid w:val="00D76B76"/>
    <w:rsid w:val="00D772C1"/>
    <w:rsid w:val="00D77661"/>
    <w:rsid w:val="00D8063E"/>
    <w:rsid w:val="00D81F93"/>
    <w:rsid w:val="00D822B8"/>
    <w:rsid w:val="00D83196"/>
    <w:rsid w:val="00D8393D"/>
    <w:rsid w:val="00D868AC"/>
    <w:rsid w:val="00D87580"/>
    <w:rsid w:val="00D87AA8"/>
    <w:rsid w:val="00D87D39"/>
    <w:rsid w:val="00D90D68"/>
    <w:rsid w:val="00D90DEA"/>
    <w:rsid w:val="00D92029"/>
    <w:rsid w:val="00D9257A"/>
    <w:rsid w:val="00D93E7D"/>
    <w:rsid w:val="00D93F32"/>
    <w:rsid w:val="00D942D7"/>
    <w:rsid w:val="00D945F6"/>
    <w:rsid w:val="00D976F3"/>
    <w:rsid w:val="00DA14AD"/>
    <w:rsid w:val="00DA1823"/>
    <w:rsid w:val="00DA1918"/>
    <w:rsid w:val="00DA1F71"/>
    <w:rsid w:val="00DA3111"/>
    <w:rsid w:val="00DA31FD"/>
    <w:rsid w:val="00DA4BE4"/>
    <w:rsid w:val="00DA4E73"/>
    <w:rsid w:val="00DA5647"/>
    <w:rsid w:val="00DA6127"/>
    <w:rsid w:val="00DA6492"/>
    <w:rsid w:val="00DA66D8"/>
    <w:rsid w:val="00DA6837"/>
    <w:rsid w:val="00DA6F1D"/>
    <w:rsid w:val="00DA747A"/>
    <w:rsid w:val="00DA7EF8"/>
    <w:rsid w:val="00DA7F74"/>
    <w:rsid w:val="00DB18D6"/>
    <w:rsid w:val="00DB27C6"/>
    <w:rsid w:val="00DB291B"/>
    <w:rsid w:val="00DB29F3"/>
    <w:rsid w:val="00DB42D7"/>
    <w:rsid w:val="00DB76CF"/>
    <w:rsid w:val="00DC0F7F"/>
    <w:rsid w:val="00DC10D9"/>
    <w:rsid w:val="00DC1DDD"/>
    <w:rsid w:val="00DC2EA4"/>
    <w:rsid w:val="00DC44E2"/>
    <w:rsid w:val="00DC4EAB"/>
    <w:rsid w:val="00DC67D0"/>
    <w:rsid w:val="00DD17CB"/>
    <w:rsid w:val="00DD186B"/>
    <w:rsid w:val="00DD394D"/>
    <w:rsid w:val="00DD4D1F"/>
    <w:rsid w:val="00DE12C4"/>
    <w:rsid w:val="00DE2082"/>
    <w:rsid w:val="00DE3E3E"/>
    <w:rsid w:val="00DE555F"/>
    <w:rsid w:val="00DE5D3F"/>
    <w:rsid w:val="00DE6713"/>
    <w:rsid w:val="00DE7BDE"/>
    <w:rsid w:val="00DE7D2C"/>
    <w:rsid w:val="00DE7D53"/>
    <w:rsid w:val="00DF01AB"/>
    <w:rsid w:val="00DF0480"/>
    <w:rsid w:val="00DF1045"/>
    <w:rsid w:val="00DF1058"/>
    <w:rsid w:val="00DF3908"/>
    <w:rsid w:val="00DF3F60"/>
    <w:rsid w:val="00DF522C"/>
    <w:rsid w:val="00DF555E"/>
    <w:rsid w:val="00DF58D1"/>
    <w:rsid w:val="00DF5F5E"/>
    <w:rsid w:val="00DF6811"/>
    <w:rsid w:val="00DF7159"/>
    <w:rsid w:val="00DF7244"/>
    <w:rsid w:val="00E0014A"/>
    <w:rsid w:val="00E00FAA"/>
    <w:rsid w:val="00E036B4"/>
    <w:rsid w:val="00E039F5"/>
    <w:rsid w:val="00E03AE8"/>
    <w:rsid w:val="00E03AF6"/>
    <w:rsid w:val="00E043EE"/>
    <w:rsid w:val="00E05FB5"/>
    <w:rsid w:val="00E12219"/>
    <w:rsid w:val="00E1234A"/>
    <w:rsid w:val="00E133CE"/>
    <w:rsid w:val="00E13642"/>
    <w:rsid w:val="00E14D89"/>
    <w:rsid w:val="00E16AAB"/>
    <w:rsid w:val="00E16D5F"/>
    <w:rsid w:val="00E20811"/>
    <w:rsid w:val="00E210A6"/>
    <w:rsid w:val="00E217DD"/>
    <w:rsid w:val="00E22252"/>
    <w:rsid w:val="00E254C7"/>
    <w:rsid w:val="00E25A1C"/>
    <w:rsid w:val="00E274D1"/>
    <w:rsid w:val="00E2755E"/>
    <w:rsid w:val="00E276E3"/>
    <w:rsid w:val="00E30D25"/>
    <w:rsid w:val="00E3166A"/>
    <w:rsid w:val="00E3167E"/>
    <w:rsid w:val="00E31F2B"/>
    <w:rsid w:val="00E321AF"/>
    <w:rsid w:val="00E34484"/>
    <w:rsid w:val="00E34722"/>
    <w:rsid w:val="00E358C2"/>
    <w:rsid w:val="00E36DB6"/>
    <w:rsid w:val="00E40206"/>
    <w:rsid w:val="00E40500"/>
    <w:rsid w:val="00E4129B"/>
    <w:rsid w:val="00E41B29"/>
    <w:rsid w:val="00E42810"/>
    <w:rsid w:val="00E4433E"/>
    <w:rsid w:val="00E44C16"/>
    <w:rsid w:val="00E45600"/>
    <w:rsid w:val="00E45A2F"/>
    <w:rsid w:val="00E4624A"/>
    <w:rsid w:val="00E46F3F"/>
    <w:rsid w:val="00E470F2"/>
    <w:rsid w:val="00E4774A"/>
    <w:rsid w:val="00E50BA4"/>
    <w:rsid w:val="00E50C69"/>
    <w:rsid w:val="00E51D06"/>
    <w:rsid w:val="00E533E5"/>
    <w:rsid w:val="00E53AE6"/>
    <w:rsid w:val="00E552FB"/>
    <w:rsid w:val="00E5559F"/>
    <w:rsid w:val="00E56AE5"/>
    <w:rsid w:val="00E60D2C"/>
    <w:rsid w:val="00E611D4"/>
    <w:rsid w:val="00E6148B"/>
    <w:rsid w:val="00E6152E"/>
    <w:rsid w:val="00E64A3B"/>
    <w:rsid w:val="00E64FA3"/>
    <w:rsid w:val="00E652B3"/>
    <w:rsid w:val="00E65799"/>
    <w:rsid w:val="00E65C32"/>
    <w:rsid w:val="00E6686E"/>
    <w:rsid w:val="00E6737D"/>
    <w:rsid w:val="00E70043"/>
    <w:rsid w:val="00E70961"/>
    <w:rsid w:val="00E70BD5"/>
    <w:rsid w:val="00E711CA"/>
    <w:rsid w:val="00E722D5"/>
    <w:rsid w:val="00E73C02"/>
    <w:rsid w:val="00E741D8"/>
    <w:rsid w:val="00E743EE"/>
    <w:rsid w:val="00E74D30"/>
    <w:rsid w:val="00E75466"/>
    <w:rsid w:val="00E756E0"/>
    <w:rsid w:val="00E7591C"/>
    <w:rsid w:val="00E75B63"/>
    <w:rsid w:val="00E75D88"/>
    <w:rsid w:val="00E75E7A"/>
    <w:rsid w:val="00E76A61"/>
    <w:rsid w:val="00E77811"/>
    <w:rsid w:val="00E80066"/>
    <w:rsid w:val="00E818BD"/>
    <w:rsid w:val="00E8196A"/>
    <w:rsid w:val="00E822BC"/>
    <w:rsid w:val="00E82368"/>
    <w:rsid w:val="00E83235"/>
    <w:rsid w:val="00E83373"/>
    <w:rsid w:val="00E85D23"/>
    <w:rsid w:val="00E878C1"/>
    <w:rsid w:val="00E905A6"/>
    <w:rsid w:val="00E91001"/>
    <w:rsid w:val="00E9115F"/>
    <w:rsid w:val="00E92195"/>
    <w:rsid w:val="00E933AE"/>
    <w:rsid w:val="00E94084"/>
    <w:rsid w:val="00E94CD3"/>
    <w:rsid w:val="00E95E14"/>
    <w:rsid w:val="00E96A2F"/>
    <w:rsid w:val="00E96CFD"/>
    <w:rsid w:val="00EA1393"/>
    <w:rsid w:val="00EA1929"/>
    <w:rsid w:val="00EA1CC8"/>
    <w:rsid w:val="00EA2499"/>
    <w:rsid w:val="00EA349E"/>
    <w:rsid w:val="00EA40D4"/>
    <w:rsid w:val="00EA40DE"/>
    <w:rsid w:val="00EA42E4"/>
    <w:rsid w:val="00EA5EF0"/>
    <w:rsid w:val="00EA6870"/>
    <w:rsid w:val="00EA77E6"/>
    <w:rsid w:val="00EA78FC"/>
    <w:rsid w:val="00EB22F6"/>
    <w:rsid w:val="00EB264D"/>
    <w:rsid w:val="00EB2A26"/>
    <w:rsid w:val="00EB2AB6"/>
    <w:rsid w:val="00EB2CF7"/>
    <w:rsid w:val="00EB2EBB"/>
    <w:rsid w:val="00EB56EA"/>
    <w:rsid w:val="00EB5F60"/>
    <w:rsid w:val="00EB712A"/>
    <w:rsid w:val="00EC0D00"/>
    <w:rsid w:val="00EC0F76"/>
    <w:rsid w:val="00EC0F8B"/>
    <w:rsid w:val="00EC164B"/>
    <w:rsid w:val="00EC26D9"/>
    <w:rsid w:val="00EC2DC0"/>
    <w:rsid w:val="00EC54C4"/>
    <w:rsid w:val="00EC5D88"/>
    <w:rsid w:val="00EC71BB"/>
    <w:rsid w:val="00EC7F70"/>
    <w:rsid w:val="00ED07BC"/>
    <w:rsid w:val="00ED0FDD"/>
    <w:rsid w:val="00ED1D13"/>
    <w:rsid w:val="00ED3233"/>
    <w:rsid w:val="00ED32FD"/>
    <w:rsid w:val="00ED696A"/>
    <w:rsid w:val="00EE06C8"/>
    <w:rsid w:val="00EE0F3A"/>
    <w:rsid w:val="00EE1990"/>
    <w:rsid w:val="00EE2035"/>
    <w:rsid w:val="00EE23A7"/>
    <w:rsid w:val="00EE3957"/>
    <w:rsid w:val="00EE5A72"/>
    <w:rsid w:val="00EE6278"/>
    <w:rsid w:val="00EE638B"/>
    <w:rsid w:val="00EE640F"/>
    <w:rsid w:val="00EE6429"/>
    <w:rsid w:val="00EE66EC"/>
    <w:rsid w:val="00EF0042"/>
    <w:rsid w:val="00EF023A"/>
    <w:rsid w:val="00EF06BF"/>
    <w:rsid w:val="00EF1803"/>
    <w:rsid w:val="00EF1DB7"/>
    <w:rsid w:val="00EF239F"/>
    <w:rsid w:val="00EF23C9"/>
    <w:rsid w:val="00EF296F"/>
    <w:rsid w:val="00EF2DDC"/>
    <w:rsid w:val="00EF3E38"/>
    <w:rsid w:val="00EF40FB"/>
    <w:rsid w:val="00EF47F0"/>
    <w:rsid w:val="00EF4C7E"/>
    <w:rsid w:val="00EF551A"/>
    <w:rsid w:val="00EF5882"/>
    <w:rsid w:val="00EF6DBD"/>
    <w:rsid w:val="00EF7CB1"/>
    <w:rsid w:val="00EF7F66"/>
    <w:rsid w:val="00F00823"/>
    <w:rsid w:val="00F00BFC"/>
    <w:rsid w:val="00F02849"/>
    <w:rsid w:val="00F02C02"/>
    <w:rsid w:val="00F05FA4"/>
    <w:rsid w:val="00F06539"/>
    <w:rsid w:val="00F0678C"/>
    <w:rsid w:val="00F06919"/>
    <w:rsid w:val="00F0716C"/>
    <w:rsid w:val="00F10D83"/>
    <w:rsid w:val="00F10DEC"/>
    <w:rsid w:val="00F1131F"/>
    <w:rsid w:val="00F119CD"/>
    <w:rsid w:val="00F13B7E"/>
    <w:rsid w:val="00F142F0"/>
    <w:rsid w:val="00F1493B"/>
    <w:rsid w:val="00F15BAE"/>
    <w:rsid w:val="00F15CFD"/>
    <w:rsid w:val="00F15D1C"/>
    <w:rsid w:val="00F16108"/>
    <w:rsid w:val="00F16A06"/>
    <w:rsid w:val="00F16C68"/>
    <w:rsid w:val="00F16DED"/>
    <w:rsid w:val="00F170F3"/>
    <w:rsid w:val="00F20253"/>
    <w:rsid w:val="00F227CD"/>
    <w:rsid w:val="00F228D9"/>
    <w:rsid w:val="00F22D41"/>
    <w:rsid w:val="00F22DA6"/>
    <w:rsid w:val="00F23300"/>
    <w:rsid w:val="00F24FD9"/>
    <w:rsid w:val="00F25D4A"/>
    <w:rsid w:val="00F26174"/>
    <w:rsid w:val="00F26918"/>
    <w:rsid w:val="00F27605"/>
    <w:rsid w:val="00F322E4"/>
    <w:rsid w:val="00F32DB5"/>
    <w:rsid w:val="00F33675"/>
    <w:rsid w:val="00F34ADA"/>
    <w:rsid w:val="00F34E59"/>
    <w:rsid w:val="00F352E3"/>
    <w:rsid w:val="00F35CDF"/>
    <w:rsid w:val="00F36128"/>
    <w:rsid w:val="00F36A86"/>
    <w:rsid w:val="00F376E0"/>
    <w:rsid w:val="00F42463"/>
    <w:rsid w:val="00F42580"/>
    <w:rsid w:val="00F42BDC"/>
    <w:rsid w:val="00F431AD"/>
    <w:rsid w:val="00F45102"/>
    <w:rsid w:val="00F45CC4"/>
    <w:rsid w:val="00F46E03"/>
    <w:rsid w:val="00F47596"/>
    <w:rsid w:val="00F47CBE"/>
    <w:rsid w:val="00F50271"/>
    <w:rsid w:val="00F5626B"/>
    <w:rsid w:val="00F56967"/>
    <w:rsid w:val="00F569D1"/>
    <w:rsid w:val="00F57CDA"/>
    <w:rsid w:val="00F57D25"/>
    <w:rsid w:val="00F60787"/>
    <w:rsid w:val="00F62EEB"/>
    <w:rsid w:val="00F643A9"/>
    <w:rsid w:val="00F651AD"/>
    <w:rsid w:val="00F658BF"/>
    <w:rsid w:val="00F66178"/>
    <w:rsid w:val="00F6687C"/>
    <w:rsid w:val="00F66A32"/>
    <w:rsid w:val="00F70A81"/>
    <w:rsid w:val="00F7130C"/>
    <w:rsid w:val="00F71C1B"/>
    <w:rsid w:val="00F72DEF"/>
    <w:rsid w:val="00F73449"/>
    <w:rsid w:val="00F738D7"/>
    <w:rsid w:val="00F749A5"/>
    <w:rsid w:val="00F751B6"/>
    <w:rsid w:val="00F76E19"/>
    <w:rsid w:val="00F77255"/>
    <w:rsid w:val="00F77E6D"/>
    <w:rsid w:val="00F806E0"/>
    <w:rsid w:val="00F82192"/>
    <w:rsid w:val="00F840D1"/>
    <w:rsid w:val="00F843C5"/>
    <w:rsid w:val="00F87BB8"/>
    <w:rsid w:val="00F9054C"/>
    <w:rsid w:val="00F9092E"/>
    <w:rsid w:val="00F909FA"/>
    <w:rsid w:val="00F9134E"/>
    <w:rsid w:val="00F91628"/>
    <w:rsid w:val="00F92508"/>
    <w:rsid w:val="00F935C4"/>
    <w:rsid w:val="00F93804"/>
    <w:rsid w:val="00F946B2"/>
    <w:rsid w:val="00F94D99"/>
    <w:rsid w:val="00F9508B"/>
    <w:rsid w:val="00F95C13"/>
    <w:rsid w:val="00F95F1F"/>
    <w:rsid w:val="00FA0B8D"/>
    <w:rsid w:val="00FA0C76"/>
    <w:rsid w:val="00FA0E4E"/>
    <w:rsid w:val="00FA1BE8"/>
    <w:rsid w:val="00FA1D65"/>
    <w:rsid w:val="00FA21A9"/>
    <w:rsid w:val="00FA2C03"/>
    <w:rsid w:val="00FA426E"/>
    <w:rsid w:val="00FA5509"/>
    <w:rsid w:val="00FA61A6"/>
    <w:rsid w:val="00FA64CB"/>
    <w:rsid w:val="00FA76C1"/>
    <w:rsid w:val="00FA79C6"/>
    <w:rsid w:val="00FA7FE2"/>
    <w:rsid w:val="00FB05FF"/>
    <w:rsid w:val="00FB0D82"/>
    <w:rsid w:val="00FB1728"/>
    <w:rsid w:val="00FB1DC5"/>
    <w:rsid w:val="00FB2D22"/>
    <w:rsid w:val="00FB2ED2"/>
    <w:rsid w:val="00FB5210"/>
    <w:rsid w:val="00FB5CFA"/>
    <w:rsid w:val="00FB5D62"/>
    <w:rsid w:val="00FB6719"/>
    <w:rsid w:val="00FC0B1E"/>
    <w:rsid w:val="00FC14A2"/>
    <w:rsid w:val="00FC1C08"/>
    <w:rsid w:val="00FC1F9A"/>
    <w:rsid w:val="00FC3B70"/>
    <w:rsid w:val="00FC48E8"/>
    <w:rsid w:val="00FC7FA2"/>
    <w:rsid w:val="00FD00EB"/>
    <w:rsid w:val="00FD0253"/>
    <w:rsid w:val="00FD3440"/>
    <w:rsid w:val="00FD4733"/>
    <w:rsid w:val="00FD4CC1"/>
    <w:rsid w:val="00FD4EFC"/>
    <w:rsid w:val="00FD6D9F"/>
    <w:rsid w:val="00FD7796"/>
    <w:rsid w:val="00FD7D52"/>
    <w:rsid w:val="00FD7D53"/>
    <w:rsid w:val="00FD7DD7"/>
    <w:rsid w:val="00FE2494"/>
    <w:rsid w:val="00FE2914"/>
    <w:rsid w:val="00FE298D"/>
    <w:rsid w:val="00FE29C1"/>
    <w:rsid w:val="00FE4FE8"/>
    <w:rsid w:val="00FE5449"/>
    <w:rsid w:val="00FE610E"/>
    <w:rsid w:val="00FE6355"/>
    <w:rsid w:val="00FF1434"/>
    <w:rsid w:val="00FF3A09"/>
    <w:rsid w:val="00FF3CD4"/>
    <w:rsid w:val="00FF449A"/>
    <w:rsid w:val="00FF4782"/>
    <w:rsid w:val="00FF50CA"/>
    <w:rsid w:val="00FF62DD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B2AB-F431-4D51-8AC3-E0E9BCF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97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qFormat/>
    <w:rsid w:val="00022E25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color w:val="00000A"/>
      <w:kern w:val="1"/>
      <w:sz w:val="28"/>
      <w:szCs w:val="20"/>
      <w:lang w:val="uk-UA" w:eastAsia="zh-CN" w:bidi="hi-IN"/>
    </w:rPr>
  </w:style>
  <w:style w:type="paragraph" w:styleId="a4">
    <w:name w:val="footer"/>
    <w:basedOn w:val="a"/>
    <w:link w:val="a5"/>
    <w:uiPriority w:val="99"/>
    <w:unhideWhenUsed/>
    <w:rsid w:val="0002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022E25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02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a8">
    <w:name w:val="Абзац списка"/>
    <w:basedOn w:val="a"/>
    <w:rsid w:val="00EE0F3A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9">
    <w:name w:val="Hyperlink"/>
    <w:basedOn w:val="a0"/>
    <w:uiPriority w:val="99"/>
    <w:semiHidden/>
    <w:unhideWhenUsed/>
    <w:rsid w:val="00C96C8E"/>
    <w:rPr>
      <w:color w:val="0000FF"/>
      <w:u w:val="single"/>
    </w:rPr>
  </w:style>
  <w:style w:type="paragraph" w:customStyle="1" w:styleId="11">
    <w:name w:val="Абзац списку1"/>
    <w:basedOn w:val="a"/>
    <w:rsid w:val="007939C6"/>
    <w:pPr>
      <w:widowControl w:val="0"/>
      <w:tabs>
        <w:tab w:val="left" w:pos="72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6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Абзац списку2"/>
    <w:basedOn w:val="a"/>
    <w:rsid w:val="00EE3957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3">
    <w:name w:val="Абзац списку3"/>
    <w:basedOn w:val="a"/>
    <w:rsid w:val="005D41C2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4">
    <w:name w:val="Абзац списку4"/>
    <w:basedOn w:val="a"/>
    <w:rsid w:val="0009044D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5">
    <w:name w:val="Абзац списку5"/>
    <w:basedOn w:val="a"/>
    <w:rsid w:val="00B50450"/>
    <w:pPr>
      <w:widowControl w:val="0"/>
      <w:tabs>
        <w:tab w:val="left" w:pos="720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6">
    <w:name w:val="Абзац списку6"/>
    <w:basedOn w:val="a"/>
    <w:rsid w:val="00A5342B"/>
    <w:pPr>
      <w:widowControl w:val="0"/>
      <w:tabs>
        <w:tab w:val="left" w:pos="86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a">
    <w:name w:val="Strong"/>
    <w:basedOn w:val="a0"/>
    <w:uiPriority w:val="22"/>
    <w:qFormat/>
    <w:rsid w:val="00E470F2"/>
    <w:rPr>
      <w:b/>
      <w:bCs/>
    </w:rPr>
  </w:style>
  <w:style w:type="character" w:customStyle="1" w:styleId="apple-converted-space">
    <w:name w:val="apple-converted-space"/>
    <w:basedOn w:val="a0"/>
    <w:rsid w:val="00E470F2"/>
  </w:style>
  <w:style w:type="paragraph" w:styleId="ab">
    <w:name w:val="No Spacing"/>
    <w:uiPriority w:val="1"/>
    <w:qFormat/>
    <w:rsid w:val="00B861A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184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1551.gov.ua/pages/viewpage.action?pageId=65539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9471-56D4-4917-9D9F-A43A7839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10853</TotalTime>
  <Pages>12</Pages>
  <Words>19632</Words>
  <Characters>11191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Vakalyuk Anastasiya</dc:creator>
  <cp:keywords/>
  <dc:description/>
  <cp:lastModifiedBy>Vakalyuk Anastasiya</cp:lastModifiedBy>
  <cp:revision>2258</cp:revision>
  <cp:lastPrinted>2018-03-13T10:49:00Z</cp:lastPrinted>
  <dcterms:created xsi:type="dcterms:W3CDTF">2016-02-24T08:35:00Z</dcterms:created>
  <dcterms:modified xsi:type="dcterms:W3CDTF">2018-03-13T10:49:00Z</dcterms:modified>
</cp:coreProperties>
</file>