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7F" w:rsidRDefault="00B9507F" w:rsidP="00B9507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0DF" w:rsidRDefault="00FA1BE8" w:rsidP="00B9507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V</w:t>
      </w:r>
      <w:r w:rsidR="001C6DC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22E2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сесія VІІI скликання</w:t>
      </w:r>
    </w:p>
    <w:p w:rsidR="00B9507F" w:rsidRPr="00B861AB" w:rsidRDefault="00B9507F" w:rsidP="00B9507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3B0E8E">
      <w:pPr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 w:rsidR="004D0756">
        <w:rPr>
          <w:rFonts w:ascii="Times New Roman" w:hAnsi="Times New Roman" w:cs="Times New Roman"/>
          <w:b/>
          <w:bCs/>
          <w:sz w:val="28"/>
          <w:szCs w:val="28"/>
          <w:lang w:val="uk-UA"/>
        </w:rPr>
        <w:t>33</w:t>
      </w:r>
    </w:p>
    <w:p w:rsidR="00022E25" w:rsidRPr="00B861AB" w:rsidRDefault="00022E25" w:rsidP="007D61B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засідання Пре</w:t>
      </w:r>
      <w:r w:rsidR="00145CB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зидії Київської міської ради  </w:t>
      </w:r>
      <w:r w:rsidR="004D07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</w:t>
      </w:r>
      <w:r w:rsidR="007940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.03</w:t>
      </w:r>
      <w:r w:rsidR="001C6D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.2018</w:t>
      </w:r>
    </w:p>
    <w:p w:rsidR="00192C9D" w:rsidRPr="00B861AB" w:rsidRDefault="004D0756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пленарного засідання 12</w:t>
      </w:r>
      <w:r w:rsidR="00022E25" w:rsidRPr="00B861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1C6D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8932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1C6D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.2018</w:t>
      </w:r>
    </w:p>
    <w:p w:rsidR="00252456" w:rsidRPr="00B861AB" w:rsidRDefault="00252456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71D69" w:rsidRPr="00B861AB" w:rsidRDefault="00271D69" w:rsidP="0025245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22E25" w:rsidRPr="00B861AB" w:rsidRDefault="00F62EEB" w:rsidP="00CD101D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CA5817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8B4268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о 1</w:t>
      </w:r>
      <w:r w:rsidR="00970FC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B1E5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64BDD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022E25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B1E5B" w:rsidRPr="00B861AB" w:rsidRDefault="00B53F1B" w:rsidP="00AB1E5B">
      <w:pPr>
        <w:tabs>
          <w:tab w:val="left" w:pos="6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64A3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B1E5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ул. Хрещатик, 36</w:t>
      </w:r>
    </w:p>
    <w:p w:rsidR="00574374" w:rsidRPr="00B861AB" w:rsidRDefault="00B53F1B" w:rsidP="00B53F1B">
      <w:pPr>
        <w:tabs>
          <w:tab w:val="left" w:pos="6460"/>
        </w:tabs>
        <w:spacing w:after="0" w:line="240" w:lineRule="auto"/>
        <w:ind w:left="6372"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4A3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FA1BE8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імн</w:t>
      </w:r>
      <w:proofErr w:type="spellEnd"/>
      <w:r w:rsidR="00FA1BE8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 1017 (10-й поверх)</w:t>
      </w:r>
    </w:p>
    <w:p w:rsidR="00FA1BE8" w:rsidRPr="00B861AB" w:rsidRDefault="00FA1BE8" w:rsidP="00FA1BE8">
      <w:pPr>
        <w:tabs>
          <w:tab w:val="left" w:pos="646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2E25" w:rsidRPr="00B861AB" w:rsidRDefault="00022E25" w:rsidP="00150C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 w:rsidR="00212B51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вів</w:t>
      </w:r>
      <w:r w:rsidR="007042AA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 міського голови -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 Київської міської ради  Прокопів В.В.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BF5" w:rsidRDefault="001E4BF5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:rsidR="00675678" w:rsidRPr="006D650F" w:rsidRDefault="0067567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val="uk-UA"/>
        </w:rPr>
      </w:pPr>
    </w:p>
    <w:p w:rsidR="009E7AB8" w:rsidRDefault="00C15DB5" w:rsidP="00F91B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Присутні:</w:t>
      </w: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7AB8">
        <w:rPr>
          <w:rFonts w:ascii="Times New Roman" w:eastAsia="Times New Roman" w:hAnsi="Times New Roman" w:cs="Times New Roman"/>
          <w:sz w:val="28"/>
          <w:szCs w:val="28"/>
          <w:lang w:val="uk-UA"/>
        </w:rPr>
        <w:t>1. Окопний О.Ю. - голова  постійної  комісії  Київської  міської  ради з питань транспорту, зв’язку та реклами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E7AB8" w:rsidRDefault="009E7AB8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Міщенко О.Г. - голова  постійної  комісії  Київської  міської  ради  з питань містобудування, архітектури та землекористування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70B65" w:rsidRDefault="00E70B65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694EB6"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Бондаренко В.Д. - голова постійної комісії Київської міської ради з питань житлово-комунального господарства та паливно-енергетичного комплексу, голова депутатської фракції «ВО «Батьківщина».</w:t>
      </w:r>
    </w:p>
    <w:p w:rsidR="00694EB6" w:rsidRDefault="00694EB6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Странніков А.М. - голова постійної  комісії  Київської  міської  ради  з питань бюджету та соціально-економічного розвитку, голова  депутатської   фракції «Солідарність».</w:t>
      </w:r>
    </w:p>
    <w:p w:rsidR="00694EB6" w:rsidRDefault="00694EB6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Бродський О.Я. -  голова  постійної  комісії  Київської міської ради з питань торгівлі, підприємництва та регуляторної політики.</w:t>
      </w:r>
    </w:p>
    <w:p w:rsidR="00694EB6" w:rsidRDefault="00694EB6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Pr="00694EB6">
        <w:t xml:space="preserve"> </w:t>
      </w:r>
      <w:r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Макаров О.А. - голова постійної комісії Київської міської ради з питань регламенту та депутатської етики.</w:t>
      </w:r>
    </w:p>
    <w:p w:rsidR="00694EB6" w:rsidRDefault="00694EB6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Гусовський С.М. - голова депутатської  фракції  «Об’єднання «Самопоміч».</w:t>
      </w:r>
    </w:p>
    <w:p w:rsidR="00694EB6" w:rsidRDefault="00694EB6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О.О. - голова депутатської фракції «Єдність».</w:t>
      </w:r>
    </w:p>
    <w:p w:rsidR="00694EB6" w:rsidRDefault="00694EB6" w:rsidP="00150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Сиротюк Ю.М. - голова  депутатської  фракції   «Всеукраїнське об’єднання «Свобода».</w:t>
      </w:r>
    </w:p>
    <w:p w:rsidR="00F91B0E" w:rsidRDefault="00F91B0E" w:rsidP="000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3ABC" w:rsidRPr="00C42E0D" w:rsidRDefault="007F3ABC" w:rsidP="0004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5CD" w:rsidRDefault="00694EB6" w:rsidP="00043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2B5C0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 управління правового забезпечення діяльності Київс</w:t>
      </w:r>
      <w:r w:rsidR="009853DA">
        <w:rPr>
          <w:rFonts w:ascii="Times New Roman" w:eastAsia="Times New Roman" w:hAnsi="Times New Roman" w:cs="Times New Roman"/>
          <w:sz w:val="28"/>
          <w:szCs w:val="28"/>
          <w:lang w:val="uk-UA"/>
        </w:rPr>
        <w:t>ької міської ради Слончак В.В.</w:t>
      </w:r>
      <w:r w:rsidR="005665B9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90819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5C0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організаційного</w:t>
      </w:r>
      <w:r w:rsidR="002C3C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5C0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2B5C0B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документального забезпечення діяльності Київської міської ради</w:t>
      </w:r>
      <w:r w:rsidR="00BB5F27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C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ED3233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Пихтіна</w:t>
      </w:r>
      <w:proofErr w:type="spellEnd"/>
      <w:r w:rsidR="00ED3233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</w:t>
      </w:r>
    </w:p>
    <w:p w:rsidR="00CA00AD" w:rsidRPr="00B861AB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 запропонував перейти до розгляду проекту порядку денного пленарного засідання V</w:t>
      </w:r>
      <w:r w:rsidR="009853D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2C3CC9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</w:t>
      </w:r>
      <w:r w:rsidR="005B67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5FBC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9853DA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425FB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7A3F13"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A00AD" w:rsidRPr="00C865CD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A00AD" w:rsidRPr="00B861AB" w:rsidRDefault="00CA00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порядок денний пленарного засідання V</w:t>
      </w:r>
      <w:r w:rsidR="006E0F2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Київсько</w:t>
      </w:r>
      <w:r w:rsidR="00425FBC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 VІIІ скликання 12</w:t>
      </w:r>
      <w:r w:rsidR="006E0F2D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425FB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7A3F13">
        <w:rPr>
          <w:rFonts w:ascii="Times New Roman" w:eastAsia="Times New Roman" w:hAnsi="Times New Roman" w:cs="Times New Roman"/>
          <w:sz w:val="28"/>
          <w:szCs w:val="28"/>
          <w:lang w:val="uk-UA"/>
        </w:rPr>
        <w:t>.2018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014A" w:rsidRDefault="00E0014A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567E" w:rsidRDefault="005B6749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67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="006A0199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A0199"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депутатської  ф</w:t>
      </w:r>
      <w:r w:rsidR="006A0199">
        <w:rPr>
          <w:rFonts w:ascii="Times New Roman" w:eastAsia="Times New Roman" w:hAnsi="Times New Roman" w:cs="Times New Roman"/>
          <w:sz w:val="28"/>
          <w:szCs w:val="28"/>
          <w:lang w:val="uk-UA"/>
        </w:rPr>
        <w:t>ракції  «Об’єднання «Самопоміч»</w:t>
      </w:r>
      <w:r w:rsidR="006A0199" w:rsidRPr="006A0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01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Гусовський С.М. </w:t>
      </w:r>
      <w:r w:rsidR="006A0199" w:rsidRPr="006A0199">
        <w:rPr>
          <w:rFonts w:ascii="Times New Roman" w:eastAsia="Times New Roman" w:hAnsi="Times New Roman" w:cs="Times New Roman"/>
          <w:sz w:val="28"/>
          <w:szCs w:val="28"/>
          <w:lang w:val="uk-UA"/>
        </w:rPr>
        <w:t>та запропонував включити  до проекту порядку денного такі проекти рішень:</w:t>
      </w:r>
    </w:p>
    <w:p w:rsidR="007B179B" w:rsidRDefault="007B179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забезпечення збереження пам’ятки археології місцевого значення та розміщення музею на ділянці прибережного міського кварталу Середньовічного Києва (XI-XIX ст.) на Поштовій площі в місті Києві. (Від 29.11.2017 № 08/231-2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945/ПР). </w:t>
      </w:r>
    </w:p>
    <w:p w:rsidR="007B179B" w:rsidRDefault="007B179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Про антикорупційну гарячу лінію. (Від 04.12.2017 № 08/23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1-3016/ПР).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(Повторно).</w:t>
      </w:r>
    </w:p>
    <w:p w:rsidR="007B179B" w:rsidRDefault="007B179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Про звернення Київської міської ради до Кабінету Міністрів України та Верховної Ради України щодо здійснення державного контролю за відповідністю рішень органів місцевого самоврядування Конституції України та законам України. (Від 05.10.2017 № 08/231-2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433/ПР).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(Повторно).</w:t>
      </w:r>
    </w:p>
    <w:p w:rsidR="007B179B" w:rsidRDefault="007B179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від 23 червня 2011 року № 242/5629 «Про встановлення місцевих податків і зборів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Києві». (Від 14.12.2017 № 08/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231-3181/ПР). </w:t>
      </w:r>
    </w:p>
    <w:p w:rsidR="007B179B" w:rsidRDefault="007B179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23 липня 2015 року № 787/1651 «Про управління районами міста Києва». (Від 14.11.2017 № 08/23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1-2721/ПР). </w:t>
      </w:r>
    </w:p>
    <w:p w:rsidR="00C8567E" w:rsidRDefault="007B179B" w:rsidP="007B1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17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Рекомендувати включити 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 рішень «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забезпечення збереження пам’ятки археології місцевого значення та розміщення музею на ділянці прибережного міського кварталу Середньовічного Києва (XI-XIX ст.)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Поштовій площі в місті Києві» (в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ід 29.11.2017 № 08/231-2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945/ПР), «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Про антикоруп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ційну гарячу лінію» (в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ід 04.12.2017 № 08/23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1-3016/ПР) (повторно), «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Про звернення Київської міської ради до Кабінету Міністрів України та Верховної Ради України щодо здійснення державного контролю за відповідністю рішень органів місцевого самоврядування Констит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уції України та законам України» (в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05.10.2017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№ 08/231-2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433/ПР) (повторно), «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23 червня 2011 року № 242/5629 «Про встановлення місцевих податків і зборів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м. Києві» (в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ід 14.12.2017 № 08/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231-3181/ПР) 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12.04</w:t>
      </w:r>
      <w:r w:rsidRPr="007B179B">
        <w:rPr>
          <w:rFonts w:ascii="Times New Roman" w:eastAsia="Times New Roman" w:hAnsi="Times New Roman" w:cs="Times New Roman"/>
          <w:sz w:val="28"/>
          <w:szCs w:val="28"/>
          <w:lang w:val="uk-UA"/>
        </w:rPr>
        <w:t>.2018.</w:t>
      </w:r>
    </w:p>
    <w:p w:rsidR="00FB56F3" w:rsidRDefault="00FB56F3" w:rsidP="008C66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56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                 Прокопів В.В. </w:t>
      </w:r>
      <w:r w:rsidR="0045418F">
        <w:rPr>
          <w:rFonts w:ascii="Times New Roman" w:eastAsia="Times New Roman" w:hAnsi="Times New Roman" w:cs="Times New Roman"/>
          <w:sz w:val="28"/>
          <w:szCs w:val="28"/>
          <w:lang w:val="uk-UA"/>
        </w:rPr>
        <w:t>вис</w:t>
      </w:r>
      <w:r w:rsidR="008C6685">
        <w:rPr>
          <w:rFonts w:ascii="Times New Roman" w:eastAsia="Times New Roman" w:hAnsi="Times New Roman" w:cs="Times New Roman"/>
          <w:sz w:val="28"/>
          <w:szCs w:val="28"/>
          <w:lang w:val="uk-UA"/>
        </w:rPr>
        <w:t>ловив заперечення щодо доцільності</w:t>
      </w:r>
      <w:r w:rsidR="00454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винесення на розгляд зазначеного проекту рішення </w:t>
      </w:r>
      <w:r w:rsidR="00A934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8C6685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визначатися голосуванням за</w:t>
      </w:r>
      <w:r w:rsidRPr="00FB56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56F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пропозицію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депутатської</w:t>
      </w:r>
      <w:r w:rsidRPr="00FB56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фракції «Об’єднання «Самопоміч» Гусовського С.М. </w:t>
      </w:r>
      <w:r w:rsidRPr="00FB56F3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включення до проекту порядку денного проекту рішення «Про внесення змін до рішення Київської міської ради від 23 липня 2015 року № 787/1651 «Про управління районами міста Києва». (Від 14.11.2017 № 08/231-2721/ПР).</w:t>
      </w:r>
    </w:p>
    <w:p w:rsidR="00FB56F3" w:rsidRDefault="00FB56F3" w:rsidP="00FB5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 (за - 6</w:t>
      </w:r>
      <w:r w:rsidRPr="00B861A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9583D" w:rsidRDefault="00E9583D" w:rsidP="00FB5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3D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 Прокопів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проінформував присутніх, що буде мати розмову з Київським міським головою щодо </w:t>
      </w:r>
      <w:r w:rsidR="00485CA9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</w:t>
      </w:r>
      <w:r w:rsidR="0045418F">
        <w:rPr>
          <w:rFonts w:ascii="Times New Roman" w:eastAsia="Times New Roman" w:hAnsi="Times New Roman" w:cs="Times New Roman"/>
          <w:sz w:val="28"/>
          <w:szCs w:val="28"/>
          <w:lang w:val="uk-UA"/>
        </w:rPr>
        <w:t>ності винесення на розгляд зазначеного проекту рішення.</w:t>
      </w:r>
    </w:p>
    <w:p w:rsidR="00DD5B58" w:rsidRDefault="007A06A5" w:rsidP="00FB5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депутатської фракції</w:t>
      </w:r>
      <w:r w:rsidR="00DD5B58" w:rsidRPr="00DD5B58">
        <w:rPr>
          <w:rFonts w:ascii="Times New Roman" w:hAnsi="Times New Roman" w:cs="Times New Roman"/>
          <w:sz w:val="28"/>
          <w:szCs w:val="28"/>
          <w:lang w:val="uk-UA"/>
        </w:rPr>
        <w:t xml:space="preserve"> «Об’єднання «Самопом</w:t>
      </w:r>
      <w:r>
        <w:rPr>
          <w:rFonts w:ascii="Times New Roman" w:hAnsi="Times New Roman" w:cs="Times New Roman"/>
          <w:sz w:val="28"/>
          <w:szCs w:val="28"/>
          <w:lang w:val="uk-UA"/>
        </w:rPr>
        <w:t>іч»</w:t>
      </w:r>
      <w:r w:rsidR="00DD5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DD5B58" w:rsidRPr="00DD5B58">
        <w:rPr>
          <w:rFonts w:ascii="Times New Roman" w:hAnsi="Times New Roman" w:cs="Times New Roman"/>
          <w:sz w:val="28"/>
          <w:szCs w:val="28"/>
          <w:lang w:val="uk-UA"/>
        </w:rPr>
        <w:t>Гусовський С.М.</w:t>
      </w:r>
      <w:r w:rsidR="00485CA9">
        <w:rPr>
          <w:rFonts w:ascii="Times New Roman" w:hAnsi="Times New Roman" w:cs="Times New Roman"/>
          <w:sz w:val="28"/>
          <w:szCs w:val="28"/>
          <w:lang w:val="uk-UA"/>
        </w:rPr>
        <w:t xml:space="preserve"> озвучив пропозицію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85CA9">
        <w:rPr>
          <w:rFonts w:ascii="Times New Roman" w:hAnsi="Times New Roman" w:cs="Times New Roman"/>
          <w:sz w:val="28"/>
          <w:szCs w:val="28"/>
          <w:lang w:val="uk-UA"/>
        </w:rPr>
        <w:t>зазначеного проекту рішення, яку</w:t>
      </w:r>
      <w:r w:rsidR="00902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5CA9">
        <w:rPr>
          <w:rFonts w:ascii="Times New Roman" w:hAnsi="Times New Roman" w:cs="Times New Roman"/>
          <w:sz w:val="28"/>
          <w:szCs w:val="28"/>
          <w:lang w:val="uk-UA"/>
        </w:rPr>
        <w:t xml:space="preserve"> можливо</w:t>
      </w:r>
      <w:r w:rsidR="00902C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5CA9">
        <w:rPr>
          <w:rFonts w:ascii="Times New Roman" w:hAnsi="Times New Roman" w:cs="Times New Roman"/>
          <w:sz w:val="28"/>
          <w:szCs w:val="28"/>
          <w:lang w:val="uk-UA"/>
        </w:rPr>
        <w:t xml:space="preserve"> внесуть під час розгляду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пленарному засіданні Київської міської ради.</w:t>
      </w:r>
    </w:p>
    <w:p w:rsidR="00FB56F3" w:rsidRDefault="008A7D5D" w:rsidP="007B1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56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       </w:t>
      </w:r>
      <w:r w:rsidR="00485C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Прокопів В.В. зауважив, що цей проект рішення слід обговорити з депутатськими фракціями у Київській міській раді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A7D5D" w:rsidRPr="007B179B" w:rsidRDefault="008A7D5D" w:rsidP="007B17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депутатської фракції</w:t>
      </w:r>
      <w:r w:rsidRPr="00DD5B58">
        <w:rPr>
          <w:rFonts w:ascii="Times New Roman" w:hAnsi="Times New Roman" w:cs="Times New Roman"/>
          <w:sz w:val="28"/>
          <w:szCs w:val="28"/>
          <w:lang w:val="uk-UA"/>
        </w:rPr>
        <w:t xml:space="preserve"> «Об’єднання «Самопом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іч»                       </w:t>
      </w:r>
      <w:r w:rsidRPr="00DD5B58">
        <w:rPr>
          <w:rFonts w:ascii="Times New Roman" w:hAnsi="Times New Roman" w:cs="Times New Roman"/>
          <w:sz w:val="28"/>
          <w:szCs w:val="28"/>
          <w:lang w:val="uk-UA"/>
        </w:rPr>
        <w:t>Гусовський 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C8567E" w:rsidRDefault="008A7D5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</w:t>
      </w:r>
      <w:r w:rsidRPr="008A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</w:t>
      </w:r>
      <w:r w:rsidRPr="00DD5B58">
        <w:rPr>
          <w:rFonts w:ascii="Times New Roman" w:hAnsi="Times New Roman" w:cs="Times New Roman"/>
          <w:sz w:val="28"/>
          <w:szCs w:val="28"/>
          <w:lang w:val="uk-UA"/>
        </w:rPr>
        <w:t xml:space="preserve"> «Об’єднання «Самопом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іч», наголосив на важливості розгляду зазначеного проекту рішення та запропонував прийняти його на пленарному засіданні в першому читанні.                    </w:t>
      </w:r>
    </w:p>
    <w:p w:rsidR="00C8567E" w:rsidRDefault="008A7D5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7D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обговорення </w:t>
      </w:r>
      <w:r w:rsidRPr="00FB56F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рішення «Про внесення змін до рішення Київської міської ради від 23 липня 2015 року № 787/1651 «Про уп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равління районами міста Києва» (від 14.11.2017 № 08/231-2721/ПР) з</w:t>
      </w:r>
      <w:r w:rsidRPr="00FB56F3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Київс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ької міської ради</w:t>
      </w:r>
      <w:r w:rsidRPr="00FB56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2386B" w:rsidRPr="0022386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="00223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депутатської фракції «Єдність»</w:t>
      </w:r>
      <w:r w:rsidR="0022386B" w:rsidRPr="00223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386B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О.О.,</w:t>
      </w:r>
      <w:r w:rsidR="00C1131E" w:rsidRPr="00C113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31E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C1131E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 w:rsidR="00C113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</w:t>
      </w:r>
      <w:r w:rsidR="00C1131E" w:rsidRPr="008A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31E">
        <w:rPr>
          <w:rFonts w:ascii="Times New Roman" w:hAnsi="Times New Roman" w:cs="Times New Roman"/>
          <w:sz w:val="28"/>
          <w:szCs w:val="28"/>
          <w:lang w:val="uk-UA"/>
        </w:rPr>
        <w:t>депутатська фракція</w:t>
      </w:r>
      <w:r w:rsidR="00C1131E" w:rsidRPr="00DD5B58">
        <w:rPr>
          <w:rFonts w:ascii="Times New Roman" w:hAnsi="Times New Roman" w:cs="Times New Roman"/>
          <w:sz w:val="28"/>
          <w:szCs w:val="28"/>
          <w:lang w:val="uk-UA"/>
        </w:rPr>
        <w:t xml:space="preserve"> «Об’єднання «Самопом</w:t>
      </w:r>
      <w:r w:rsidR="00C1131E">
        <w:rPr>
          <w:rFonts w:ascii="Times New Roman" w:hAnsi="Times New Roman" w:cs="Times New Roman"/>
          <w:sz w:val="28"/>
          <w:szCs w:val="28"/>
          <w:lang w:val="uk-UA"/>
        </w:rPr>
        <w:t>іч»,</w:t>
      </w:r>
      <w:r w:rsidR="00583EFF" w:rsidRPr="00583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3EFF"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житлово-комунального господарства та паливно-енергетичного комплексу</w:t>
      </w:r>
      <w:r w:rsidR="00583EFF" w:rsidRPr="00583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3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Бондаренко В.Д.,  депутатська фракція «ВО «Батьківщина», </w:t>
      </w:r>
      <w:r w:rsidR="00583EFF"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 комісії  Київської  міської  ради  з питань бюджету та соціально-економічного розвитку</w:t>
      </w:r>
      <w:r w:rsidR="00583EFF" w:rsidRPr="00583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3EFF">
        <w:rPr>
          <w:rFonts w:ascii="Times New Roman" w:eastAsia="Times New Roman" w:hAnsi="Times New Roman" w:cs="Times New Roman"/>
          <w:sz w:val="28"/>
          <w:szCs w:val="28"/>
          <w:lang w:val="uk-UA"/>
        </w:rPr>
        <w:t>Странніков А.М., депутатська</w:t>
      </w:r>
      <w:r w:rsidR="00583EFF"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фрак</w:t>
      </w:r>
      <w:r w:rsidR="00583EFF">
        <w:rPr>
          <w:rFonts w:ascii="Times New Roman" w:eastAsia="Times New Roman" w:hAnsi="Times New Roman" w:cs="Times New Roman"/>
          <w:sz w:val="28"/>
          <w:szCs w:val="28"/>
          <w:lang w:val="uk-UA"/>
        </w:rPr>
        <w:t>ція</w:t>
      </w:r>
      <w:r w:rsidR="001A2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«Солідарність», г</w:t>
      </w:r>
      <w:r w:rsidR="001A2453" w:rsidRPr="001A2453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депутатської фракції «Об’єднання «</w:t>
      </w:r>
      <w:r w:rsidR="001A2453">
        <w:rPr>
          <w:rFonts w:ascii="Times New Roman" w:eastAsia="Times New Roman" w:hAnsi="Times New Roman" w:cs="Times New Roman"/>
          <w:sz w:val="28"/>
          <w:szCs w:val="28"/>
          <w:lang w:val="uk-UA"/>
        </w:rPr>
        <w:t>Самопоміч»</w:t>
      </w:r>
      <w:r w:rsidR="001A2453" w:rsidRPr="001A2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Гусовський С.М.</w:t>
      </w:r>
    </w:p>
    <w:p w:rsidR="007E5FF5" w:rsidRDefault="007E5FF5" w:rsidP="004566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</w:t>
      </w:r>
      <w:r w:rsidRPr="008A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</w:t>
      </w:r>
      <w:r w:rsidRPr="00DD5B58">
        <w:rPr>
          <w:rFonts w:ascii="Times New Roman" w:hAnsi="Times New Roman" w:cs="Times New Roman"/>
          <w:sz w:val="28"/>
          <w:szCs w:val="28"/>
          <w:lang w:val="uk-UA"/>
        </w:rPr>
        <w:t xml:space="preserve"> «Об’єднання «Самопом</w:t>
      </w:r>
      <w:r>
        <w:rPr>
          <w:rFonts w:ascii="Times New Roman" w:hAnsi="Times New Roman" w:cs="Times New Roman"/>
          <w:sz w:val="28"/>
          <w:szCs w:val="28"/>
          <w:lang w:val="uk-UA"/>
        </w:rPr>
        <w:t>іч», поставив запитання щодо проведення пленарного засідання 12.04.2018.</w:t>
      </w:r>
    </w:p>
    <w:p w:rsidR="007E5FF5" w:rsidRDefault="007E5FF5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56F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7E5FF5" w:rsidRDefault="007E5FF5" w:rsidP="007E5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</w:t>
      </w:r>
      <w:r w:rsidRPr="008A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</w:t>
      </w:r>
      <w:r w:rsidRPr="00DD5B58">
        <w:rPr>
          <w:rFonts w:ascii="Times New Roman" w:hAnsi="Times New Roman" w:cs="Times New Roman"/>
          <w:sz w:val="28"/>
          <w:szCs w:val="28"/>
          <w:lang w:val="uk-UA"/>
        </w:rPr>
        <w:t xml:space="preserve"> «Об’єднання «Самопом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іч», поставив запитання щодо проекту рішення </w:t>
      </w:r>
      <w:r w:rsidRPr="007E5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надання </w:t>
      </w:r>
      <w:r w:rsidRPr="007E5F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інформації стосовно кінцевих бенефіціарних власників юридичних осіб, що претендують на отримання прав на землю чи майно територіальної громади міста Києва»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</w:t>
      </w:r>
      <w:r w:rsidRPr="007E5FF5">
        <w:rPr>
          <w:rFonts w:ascii="Times New Roman" w:eastAsia="Times New Roman" w:hAnsi="Times New Roman" w:cs="Times New Roman"/>
          <w:sz w:val="28"/>
          <w:szCs w:val="28"/>
          <w:lang w:val="uk-UA"/>
        </w:rPr>
        <w:t>ід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9.09.2017 № 08/231-2348/ПР)</w:t>
      </w:r>
      <w:r w:rsidRPr="007E5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</w:t>
      </w:r>
      <w:r w:rsidRPr="007E5FF5">
        <w:rPr>
          <w:rFonts w:ascii="Times New Roman" w:eastAsia="Times New Roman" w:hAnsi="Times New Roman" w:cs="Times New Roman"/>
          <w:sz w:val="28"/>
          <w:szCs w:val="28"/>
          <w:lang w:val="uk-UA"/>
        </w:rPr>
        <w:t>руге читання)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був включений до проекту поряд</w:t>
      </w:r>
      <w:r w:rsidR="00F277E8">
        <w:rPr>
          <w:rFonts w:ascii="Times New Roman" w:eastAsia="Times New Roman" w:hAnsi="Times New Roman" w:cs="Times New Roman"/>
          <w:sz w:val="28"/>
          <w:szCs w:val="28"/>
          <w:lang w:val="uk-UA"/>
        </w:rPr>
        <w:t>ку денного пленарного засідання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22.02.2018 та не був розглянутий.</w:t>
      </w:r>
    </w:p>
    <w:p w:rsidR="00666130" w:rsidRDefault="007E5FF5" w:rsidP="007E5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56F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 Прокопів В.В.</w:t>
      </w:r>
      <w:r w:rsidR="006661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380C">
        <w:rPr>
          <w:rFonts w:ascii="Times New Roman" w:eastAsia="Times New Roman" w:hAnsi="Times New Roman" w:cs="Times New Roman"/>
          <w:sz w:val="28"/>
          <w:szCs w:val="28"/>
          <w:lang w:val="uk-UA"/>
        </w:rPr>
        <w:t>надав відповідь.</w:t>
      </w:r>
    </w:p>
    <w:p w:rsidR="00C8567E" w:rsidRDefault="00924311" w:rsidP="007E5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67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="005E73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E2B58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5E7320" w:rsidRPr="005E7320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житлово-комунального господарства та паливно-енергетичного комплексу Бондаренко В.Д.,  депутатська фракція «ВО «Батьківщина»,</w:t>
      </w:r>
      <w:r w:rsidR="005E7320" w:rsidRPr="00760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0E0C" w:rsidRPr="00760E0C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760E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B2A3E" w:rsidRPr="003B2A3E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включити  до проекту порядку денного проект рішення</w:t>
      </w:r>
      <w:r w:rsidR="003B2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368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D368A" w:rsidRPr="002D368A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ресурсних центрів створення та функціонування об’єднань співвласників багатоквартирних будинків на базі комунального концерну «Центр комунального сервісу». (Від 28.11.2017 № 08/231-2</w:t>
      </w:r>
      <w:r w:rsidR="002D368A">
        <w:rPr>
          <w:rFonts w:ascii="Times New Roman" w:eastAsia="Times New Roman" w:hAnsi="Times New Roman" w:cs="Times New Roman"/>
          <w:sz w:val="28"/>
          <w:szCs w:val="28"/>
          <w:lang w:val="uk-UA"/>
        </w:rPr>
        <w:t>943/ПР).</w:t>
      </w:r>
      <w:r w:rsidR="002D368A" w:rsidRPr="002D3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(Друге читання).</w:t>
      </w:r>
    </w:p>
    <w:p w:rsidR="003D2F79" w:rsidRPr="007E5FF5" w:rsidRDefault="003D2F79" w:rsidP="007E5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2F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  <w:r w:rsidRPr="003D2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Рекомендувати включити проект рішення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12.04</w:t>
      </w:r>
      <w:r w:rsidRPr="003D2F79">
        <w:rPr>
          <w:rFonts w:ascii="Times New Roman" w:eastAsia="Times New Roman" w:hAnsi="Times New Roman" w:cs="Times New Roman"/>
          <w:sz w:val="28"/>
          <w:szCs w:val="28"/>
          <w:lang w:val="uk-UA"/>
        </w:rPr>
        <w:t>.2018.</w:t>
      </w:r>
    </w:p>
    <w:p w:rsidR="00C1131E" w:rsidRDefault="00C66FE8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67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75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 депутатської  фракції   «Всеукраїнське об’єднання «Свобода» Сиротюк Ю.М.  </w:t>
      </w:r>
      <w:r w:rsidR="00D70632" w:rsidRPr="00D70632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висловив зауваження та запропонував зняти з проекту порядку денного проект рішення</w:t>
      </w:r>
      <w:r w:rsidR="00D706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70632" w:rsidRPr="00D70632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земельної ділянки ТОВАРИСТВУ З ОБМЕЖЕНОЮ ВІДПОВІДАЛЬНІСТЮ «АТЕРНА» для обслуговування адміністративної будівлі на вул. Великій Житомирській, 19-б у Шевченківському районі м. Києва</w:t>
      </w:r>
      <w:r w:rsidR="00D7063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D70632" w:rsidRPr="00D706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(А-22617). (Від 18.10.2016 </w:t>
      </w:r>
      <w:r w:rsidR="00D706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D70632" w:rsidRPr="00D70632">
        <w:rPr>
          <w:rFonts w:ascii="Times New Roman" w:eastAsia="Times New Roman" w:hAnsi="Times New Roman" w:cs="Times New Roman"/>
          <w:sz w:val="28"/>
          <w:szCs w:val="28"/>
          <w:lang w:val="uk-UA"/>
        </w:rPr>
        <w:t>№ 08/231-4342/ПР).</w:t>
      </w:r>
    </w:p>
    <w:p w:rsidR="00C1131E" w:rsidRPr="00F621E2" w:rsidRDefault="00F621E2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1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              Прокопів В.В. </w:t>
      </w:r>
      <w:r w:rsidR="00A342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надав пояснення та відповідно до Регламенту Київської міської ради </w:t>
      </w:r>
      <w:r w:rsidRPr="00F621E2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визначитися при розгляді зазначеного проекту рішення на пленарному засіданні 12.04.2018.</w:t>
      </w:r>
    </w:p>
    <w:p w:rsidR="006F19A9" w:rsidRDefault="002329A8" w:rsidP="006F19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29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Продовжили обговорення </w:t>
      </w:r>
      <w:r w:rsidR="0089767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голови</w:t>
      </w:r>
      <w:r w:rsidR="0089767F" w:rsidRPr="00475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депутатської  фракції   «Всеукраїнське об’єднання «Свобода» Сиротюк</w:t>
      </w:r>
      <w:r w:rsidR="0089767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9767F" w:rsidRPr="00475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Ю.М.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</w:t>
      </w:r>
      <w:r w:rsidRPr="008A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</w:t>
      </w:r>
      <w:r w:rsidRPr="00DD5B58">
        <w:rPr>
          <w:rFonts w:ascii="Times New Roman" w:hAnsi="Times New Roman" w:cs="Times New Roman"/>
          <w:sz w:val="28"/>
          <w:szCs w:val="28"/>
          <w:lang w:val="uk-UA"/>
        </w:rPr>
        <w:t xml:space="preserve"> «Об’єднання «Самопом</w:t>
      </w:r>
      <w:r>
        <w:rPr>
          <w:rFonts w:ascii="Times New Roman" w:hAnsi="Times New Roman" w:cs="Times New Roman"/>
          <w:sz w:val="28"/>
          <w:szCs w:val="28"/>
          <w:lang w:val="uk-UA"/>
        </w:rPr>
        <w:t>іч»,</w:t>
      </w:r>
      <w:r w:rsidR="0045418F" w:rsidRPr="004541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418F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5418F" w:rsidRPr="00F621E2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</w:t>
      </w:r>
      <w:r w:rsidR="0045418F">
        <w:rPr>
          <w:rFonts w:ascii="Times New Roman" w:eastAsia="Times New Roman" w:hAnsi="Times New Roman" w:cs="Times New Roman"/>
          <w:sz w:val="28"/>
          <w:szCs w:val="28"/>
          <w:lang w:val="uk-UA"/>
        </w:rPr>
        <w:t>ївської міської ради Прокопів В.В.,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475CB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депутатської  фракції   «Всеукраїнське об’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45418F">
        <w:rPr>
          <w:rFonts w:ascii="Times New Roman" w:eastAsia="Times New Roman" w:hAnsi="Times New Roman" w:cs="Times New Roman"/>
          <w:sz w:val="28"/>
          <w:szCs w:val="28"/>
          <w:lang w:val="uk-UA"/>
        </w:rPr>
        <w:t>днання «Свобода» Сиротюк Ю.М.</w:t>
      </w:r>
    </w:p>
    <w:p w:rsidR="006F19A9" w:rsidRDefault="006F19A9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1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              Прокопів В.В.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висловив зауваження щодо орендн</w:t>
      </w:r>
      <w:r w:rsidR="004217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плати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землекористуванн</w:t>
      </w:r>
      <w:r w:rsidR="009B28B4">
        <w:rPr>
          <w:rFonts w:ascii="Times New Roman" w:eastAsia="Times New Roman" w:hAnsi="Times New Roman" w:cs="Times New Roman"/>
          <w:sz w:val="28"/>
          <w:szCs w:val="28"/>
          <w:lang w:val="uk-UA"/>
        </w:rPr>
        <w:t>я  т</w:t>
      </w:r>
      <w:r w:rsidR="004217C8">
        <w:rPr>
          <w:rFonts w:ascii="Times New Roman" w:eastAsia="Times New Roman" w:hAnsi="Times New Roman" w:cs="Times New Roman"/>
          <w:sz w:val="28"/>
          <w:szCs w:val="28"/>
          <w:lang w:val="uk-UA"/>
        </w:rPr>
        <w:t>овариством з обмеженою відповідальністю «АТЕРНА»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0750E" w:rsidRDefault="0002276C" w:rsidP="00022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Продовжили обговорення 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</w:t>
      </w:r>
      <w:r w:rsidRPr="008A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</w:t>
      </w:r>
      <w:r w:rsidRPr="00DD5B58">
        <w:rPr>
          <w:rFonts w:ascii="Times New Roman" w:hAnsi="Times New Roman" w:cs="Times New Roman"/>
          <w:sz w:val="28"/>
          <w:szCs w:val="28"/>
          <w:lang w:val="uk-UA"/>
        </w:rPr>
        <w:t xml:space="preserve"> «Об’єднання «Самопом</w:t>
      </w:r>
      <w:r>
        <w:rPr>
          <w:rFonts w:ascii="Times New Roman" w:hAnsi="Times New Roman" w:cs="Times New Roman"/>
          <w:sz w:val="28"/>
          <w:szCs w:val="28"/>
          <w:lang w:val="uk-UA"/>
        </w:rPr>
        <w:t>іч»,</w:t>
      </w:r>
      <w:r w:rsidRPr="000227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C42529"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 комісії  Київської  міської  ради  з питань бюджету та соціально-економічного розвитку</w:t>
      </w:r>
      <w:r w:rsidR="00C42529" w:rsidRPr="00C425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2529">
        <w:rPr>
          <w:rFonts w:ascii="Times New Roman" w:eastAsia="Times New Roman" w:hAnsi="Times New Roman" w:cs="Times New Roman"/>
          <w:sz w:val="28"/>
          <w:szCs w:val="28"/>
          <w:lang w:val="uk-UA"/>
        </w:rPr>
        <w:t>Странніков А.М., депутатська фракція «Солі</w:t>
      </w:r>
      <w:r w:rsidR="006F19A9">
        <w:rPr>
          <w:rFonts w:ascii="Times New Roman" w:eastAsia="Times New Roman" w:hAnsi="Times New Roman" w:cs="Times New Roman"/>
          <w:sz w:val="28"/>
          <w:szCs w:val="28"/>
          <w:lang w:val="uk-UA"/>
        </w:rPr>
        <w:t>дарність»,</w:t>
      </w:r>
      <w:r w:rsidRPr="000227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621E2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ївської міської ради</w:t>
      </w:r>
      <w:r w:rsidRPr="00F621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Прокопів В.В. </w:t>
      </w:r>
      <w:r w:rsidR="006F1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0750E" w:rsidRDefault="00C0750E" w:rsidP="00022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02276C"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 управління правового забезпечення діяльності Київс</w:t>
      </w:r>
      <w:r w:rsidR="00713100">
        <w:rPr>
          <w:rFonts w:ascii="Times New Roman" w:eastAsia="Times New Roman" w:hAnsi="Times New Roman" w:cs="Times New Roman"/>
          <w:sz w:val="28"/>
          <w:szCs w:val="28"/>
          <w:lang w:val="uk-UA"/>
        </w:rPr>
        <w:t>ької міської ради</w:t>
      </w:r>
      <w:r w:rsidR="000227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Слончак В.В.</w:t>
      </w:r>
      <w:r w:rsidR="005318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пояснив, що </w:t>
      </w:r>
      <w:r w:rsidR="00CB3C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рішенні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міської ради</w:t>
      </w:r>
      <w:r w:rsidR="00CB3C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 w:rsidR="00CB3C2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передачу земельної ділянки в оренду суб’єкту господарювання може визначатись орендна ставка за </w:t>
      </w:r>
      <w:proofErr w:type="spellStart"/>
      <w:r w:rsidR="00CB3C27">
        <w:rPr>
          <w:rFonts w:ascii="Times New Roman" w:eastAsia="Times New Roman" w:hAnsi="Times New Roman" w:cs="Times New Roman"/>
          <w:sz w:val="28"/>
          <w:szCs w:val="28"/>
          <w:lang w:val="uk-UA"/>
        </w:rPr>
        <w:t>земекористування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418F" w:rsidRPr="002329A8" w:rsidRDefault="00F042EC" w:rsidP="00F042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Продовжили обговорення </w:t>
      </w:r>
      <w:r w:rsidRPr="00F042E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регламенту та депутатської етики Макаров О.А., депутатська фракція «Об’єднання «Самопоміч»,</w:t>
      </w:r>
      <w:r w:rsidRPr="00F042EC">
        <w:t xml:space="preserve"> </w:t>
      </w:r>
      <w:r w:rsidRPr="00F042E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Прокопів В.В., </w:t>
      </w:r>
      <w:r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депутатської  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ракції  «Об’єднання «Самопоміч»</w:t>
      </w:r>
      <w:r w:rsidRPr="00F042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Гусовський С.М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r w:rsidR="00713100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713100" w:rsidRPr="00BD1E12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постійної  комісії  Київської  міської  ради  з питань містобудування, архітектури та землекористування Міщенко О.Г., депу</w:t>
      </w:r>
      <w:r w:rsidR="00713100">
        <w:rPr>
          <w:rFonts w:ascii="Times New Roman" w:eastAsia="Times New Roman" w:hAnsi="Times New Roman" w:cs="Times New Roman"/>
          <w:sz w:val="28"/>
          <w:szCs w:val="28"/>
          <w:lang w:val="uk-UA"/>
        </w:rPr>
        <w:t>татська фракція «Солідарність».</w:t>
      </w:r>
    </w:p>
    <w:p w:rsidR="00F277E8" w:rsidRPr="00F277E8" w:rsidRDefault="00F277E8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7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27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депутатської фракції «Єдність»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О.О. та висловив зауваження до проекту рішення «</w:t>
      </w:r>
      <w:r w:rsidRPr="00F277E8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22 грудня 2016 року № 790/1794 «Про затвердження Порядку встановлення засобів обліку гарячого та холодного водопостачання за рахунок коштів бюджету міста Києва окремим пільговим категоріям населення міста Києва». (Від 29.12.2017 № 08/231-3297/ПР).</w:t>
      </w:r>
    </w:p>
    <w:p w:rsidR="00C1131E" w:rsidRDefault="00D41439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 комісії  Київської  міської  ради  з питань бюджету та соціально-економічного розвитку</w:t>
      </w:r>
      <w:r w:rsidRPr="00583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Странніков А.М., депутатська</w:t>
      </w:r>
      <w:r w:rsidRPr="00694E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фрак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ція «Солідарність»,</w:t>
      </w:r>
      <w:r w:rsidR="00E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 відповідь.</w:t>
      </w:r>
    </w:p>
    <w:p w:rsidR="00D152A1" w:rsidRPr="00F277E8" w:rsidRDefault="00EF065A" w:rsidP="00D15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21E2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18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звернувся до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 комісії  Київської  міської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E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бюджету та соціально-економічного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EF065A">
        <w:rPr>
          <w:rFonts w:ascii="Times New Roman" w:eastAsia="Times New Roman" w:hAnsi="Times New Roman" w:cs="Times New Roman"/>
          <w:sz w:val="28"/>
          <w:szCs w:val="28"/>
          <w:lang w:val="uk-UA"/>
        </w:rPr>
        <w:t>Странніков</w:t>
      </w:r>
      <w:r w:rsidR="000518D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E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А.М., депутатська  фракція «Солідарність»,</w:t>
      </w:r>
      <w:r w:rsidR="00D15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розглянути на засіданні </w:t>
      </w:r>
      <w:r w:rsidR="00D152A1" w:rsidRPr="00E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постійної  комісії  Київської  міської  </w:t>
      </w:r>
      <w:r w:rsidR="00D152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="00D152A1" w:rsidRPr="00EF06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бюджету та соціально-економічного розвитку </w:t>
      </w:r>
      <w:r w:rsidR="00D152A1">
        <w:rPr>
          <w:rFonts w:ascii="Times New Roman" w:eastAsia="Times New Roman" w:hAnsi="Times New Roman" w:cs="Times New Roman"/>
          <w:sz w:val="28"/>
          <w:szCs w:val="28"/>
          <w:lang w:val="uk-UA"/>
        </w:rPr>
        <w:t>озвучені головою депутатської фракції «Єдність» Омельченком О.О.  зауваження до проекту рішення «</w:t>
      </w:r>
      <w:r w:rsidR="00D152A1" w:rsidRPr="00F277E8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Київської міської ради від 22 грудня 2016 року № 790/1794 «Про затвердження Порядку встановлення засобів обліку гарячого та холодного водопостачання за рахунок коштів бюджету міста Києва окремим пільговим категоріям населення міста Києва». (Від 29.12.2017 № 08/231-3297/ПР).</w:t>
      </w:r>
    </w:p>
    <w:p w:rsidR="00EF065A" w:rsidRDefault="00D152A1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2702" w:rsidRPr="00B0270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депутатської фракції «Єдність» Омельченко О.О. наголосив на необхідності</w:t>
      </w:r>
      <w:r w:rsidR="00B02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звернутися до першого заступника голови Київської міської державної адміністрації Поворозника М.Ю. щодо використання коштів бюджету міста Києва на </w:t>
      </w:r>
      <w:r w:rsidR="00B02702" w:rsidRPr="00B02702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 засобів обліку гарячого та холодного водопостачання окремим пільговим категоріям населення</w:t>
      </w:r>
      <w:r w:rsidR="00B02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1131E" w:rsidRDefault="00B02702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7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- секретар Київської міської ради                Прокопів В.В. </w:t>
      </w:r>
      <w:r w:rsidR="00900202">
        <w:rPr>
          <w:rFonts w:ascii="Times New Roman" w:eastAsia="Times New Roman" w:hAnsi="Times New Roman" w:cs="Times New Roman"/>
          <w:sz w:val="28"/>
          <w:szCs w:val="28"/>
          <w:lang w:val="uk-UA"/>
        </w:rPr>
        <w:t>надав доручення секретаріату Київської міської ради  підготувати запит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першого заступника голови Київської міської державної адміністрації Поворозника М.Ю. щодо використання коштів бюджету міста Києва на </w:t>
      </w:r>
      <w:r w:rsidRPr="00B02702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 засобів обліку гарячого та холодного водопостачання окремим пільговим категоріям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1E12" w:rsidRDefault="00BD1E12" w:rsidP="00BD1E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постійної  комісії  Київської  міської  ради  з питань містобудування, архітектури та землекористування Міщенко О.Г.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депутатська фракція «Солідарність», 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запропонував включити  до проекту порядку денного такі проекти рішень:</w:t>
      </w:r>
    </w:p>
    <w:p w:rsidR="007F3ABC" w:rsidRDefault="007F3ABC" w:rsidP="00BD1E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1E12" w:rsidRDefault="00BD1E12" w:rsidP="009F0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1E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077BC" w:rsidRPr="00F077BC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Декабристів, 6-а у Дарницькому районі м. Києва (А-24408). (Від 15.02.2018 № 08/231-573/ПР).</w:t>
      </w:r>
    </w:p>
    <w:p w:rsidR="00BD1E12" w:rsidRDefault="00BD1E12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75E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Прокопів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поставив запитання.</w:t>
      </w:r>
    </w:p>
    <w:p w:rsidR="00BD1E12" w:rsidRDefault="00BD1E12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1E1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містобудування, архітектури та землекористування Міщенко О.Г., депу</w:t>
      </w:r>
      <w:r w:rsidR="001C3F60">
        <w:rPr>
          <w:rFonts w:ascii="Times New Roman" w:eastAsia="Times New Roman" w:hAnsi="Times New Roman" w:cs="Times New Roman"/>
          <w:sz w:val="28"/>
          <w:szCs w:val="28"/>
          <w:lang w:val="uk-UA"/>
        </w:rPr>
        <w:t>татська фракція «Солідарність»,</w:t>
      </w:r>
      <w:r w:rsidRPr="00BD1E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надав відповідь.</w:t>
      </w:r>
    </w:p>
    <w:p w:rsidR="00CD7EE5" w:rsidRDefault="002755E2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55E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депутатської  фракції   «Всеукраїнське об’єднання «Свобода» Сиротюк Ю.М.  висловив зауваження  щодо озвучення  проектів рішень, які вносяться від постійної  комісії  Київської  міської  ради  з питань містобудування, архітектури та землекористування.</w:t>
      </w:r>
    </w:p>
    <w:p w:rsidR="002755E2" w:rsidRDefault="00B10769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 внесення до проекту порядку денного проектів рішень з питань містобудування та землекористування виступили</w:t>
      </w:r>
      <w:r w:rsidR="002755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2755E2" w:rsidRPr="00CF75EB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Київс</w:t>
      </w:r>
      <w:r w:rsidR="002755E2">
        <w:rPr>
          <w:rFonts w:ascii="Times New Roman" w:eastAsia="Times New Roman" w:hAnsi="Times New Roman" w:cs="Times New Roman"/>
          <w:sz w:val="28"/>
          <w:szCs w:val="28"/>
          <w:lang w:val="uk-UA"/>
        </w:rPr>
        <w:t>ької міської ради</w:t>
      </w:r>
      <w:r w:rsidR="002755E2" w:rsidRPr="00CF75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Прокопів В.В.</w:t>
      </w:r>
      <w:r w:rsidR="002755E2">
        <w:rPr>
          <w:rFonts w:ascii="Times New Roman" w:eastAsia="Times New Roman" w:hAnsi="Times New Roman" w:cs="Times New Roman"/>
          <w:sz w:val="28"/>
          <w:szCs w:val="28"/>
          <w:lang w:val="uk-UA"/>
        </w:rPr>
        <w:t>, г</w:t>
      </w:r>
      <w:r w:rsidR="002755E2" w:rsidRPr="002755E2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депутатської фракції «Єдність» Омельченко О.О.</w:t>
      </w:r>
      <w:r w:rsidR="002755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55D2B" w:rsidRPr="00855D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5D2B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855D2B" w:rsidRPr="002755E2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 депутатської  фракції   «Всеукраїнське об</w:t>
      </w:r>
      <w:r w:rsidR="00855D2B">
        <w:rPr>
          <w:rFonts w:ascii="Times New Roman" w:eastAsia="Times New Roman" w:hAnsi="Times New Roman" w:cs="Times New Roman"/>
          <w:sz w:val="28"/>
          <w:szCs w:val="28"/>
          <w:lang w:val="uk-UA"/>
        </w:rPr>
        <w:t>’єднання «Свобода» Сиротюк Ю.М.,</w:t>
      </w:r>
      <w:r w:rsidR="002755E2" w:rsidRPr="002755E2">
        <w:t xml:space="preserve"> </w:t>
      </w:r>
      <w:r w:rsidR="002755E2" w:rsidRPr="002755E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житлово-комунального господарства та паливно-енергетичного комплексу Бондаренко В.Д.,  депута</w:t>
      </w:r>
      <w:r w:rsidR="002755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тська фракція </w:t>
      </w:r>
      <w:r w:rsidR="00855D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755E2">
        <w:rPr>
          <w:rFonts w:ascii="Times New Roman" w:eastAsia="Times New Roman" w:hAnsi="Times New Roman" w:cs="Times New Roman"/>
          <w:sz w:val="28"/>
          <w:szCs w:val="28"/>
          <w:lang w:val="uk-UA"/>
        </w:rPr>
        <w:t>«ВО «Батьківщина».</w:t>
      </w:r>
    </w:p>
    <w:p w:rsidR="00855D2B" w:rsidRPr="00855D2B" w:rsidRDefault="00855D2B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5D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855D2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ької міської ради Прокопів В.В. та запропонував голові</w:t>
      </w:r>
      <w:r w:rsidRPr="00855D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постійної  комісії  Київської  міської  ради  з питань містобудування, архітектури та землекористування Міщен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855D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О.Г., депутатська фракція «Солідарність»,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надавати членам Президії перелік питань, які постійна комісія Київської міської ради</w:t>
      </w:r>
      <w:r w:rsidRPr="00855D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містобудування, архітектури та землекористування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пропонує включити до проекту порядку денного пленарного засідання.</w:t>
      </w:r>
    </w:p>
    <w:p w:rsidR="002755E2" w:rsidRPr="002755E2" w:rsidRDefault="002755E2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55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2755E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постійної  комісії  Київської  міської  ради  з питань містобудування, архітектури та землекористування Міщенко О.Г., депутатська фракція «Солідарність»,  та запропонував включити  до проекту порядку денного такі проекти рішень:</w:t>
      </w:r>
    </w:p>
    <w:p w:rsidR="002755E2" w:rsidRPr="002755E2" w:rsidRDefault="002755E2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55E2">
        <w:rPr>
          <w:rFonts w:ascii="Times New Roman" w:eastAsia="Times New Roman" w:hAnsi="Times New Roman" w:cs="Times New Roman"/>
          <w:sz w:val="28"/>
          <w:szCs w:val="28"/>
          <w:lang w:val="uk-UA"/>
        </w:rPr>
        <w:t>1. 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Декабристів, 6-а у Дарницькому районі м. Києва (А-24408). (Від 15.02.2018 № 08/231-573/ПР).</w:t>
      </w:r>
    </w:p>
    <w:p w:rsidR="00C1131E" w:rsidRDefault="002755E2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55E2">
        <w:rPr>
          <w:rFonts w:ascii="Times New Roman" w:eastAsia="Times New Roman" w:hAnsi="Times New Roman" w:cs="Times New Roman"/>
          <w:sz w:val="28"/>
          <w:szCs w:val="28"/>
          <w:lang w:val="uk-UA"/>
        </w:rPr>
        <w:t>2. Про надання земельної ділянки управлінню освіти Шевченківської районної в місті Києві державної адміністрації для експлуатації та обслуговування навчального закладу на вул. Дегтярівській, 6-а у Шевченківському районі м. Києва (А-23623). (Від 14.12.2017 № 08/231-3190/ПР).</w:t>
      </w:r>
    </w:p>
    <w:p w:rsidR="004E0A85" w:rsidRDefault="004E0A85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4E0A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 управлінню освіти Шевченківської районної в місті Києві державної адміністрації для експлуатації та обслуговування навчального закладу на вул. Володимира </w:t>
      </w:r>
      <w:proofErr w:type="spellStart"/>
      <w:r w:rsidRPr="004E0A85">
        <w:rPr>
          <w:rFonts w:ascii="Times New Roman" w:eastAsia="Times New Roman" w:hAnsi="Times New Roman" w:cs="Times New Roman"/>
          <w:sz w:val="28"/>
          <w:szCs w:val="28"/>
          <w:lang w:val="uk-UA"/>
        </w:rPr>
        <w:t>Сальського</w:t>
      </w:r>
      <w:proofErr w:type="spellEnd"/>
      <w:r w:rsidRPr="004E0A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 у </w:t>
      </w:r>
      <w:r w:rsidRPr="004E0A8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Шевченківському районі м. Києва (А-24191). (Від 15.02.2018 № 08/231-577/ПР).</w:t>
      </w:r>
    </w:p>
    <w:p w:rsidR="00C46683" w:rsidRDefault="00C46683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C4668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 управлінню освіти, молоді та спорту Святошинської районної в місті Києві державної адміністрації для експлуатації та обслуговування будівель та споруд Київської гімназії східних мов № 1 на вул. Львівській, 25 у Святошинському районі м. Києва (А-24416). (Від 05.02.2018 № 08/231-375/ПР).</w:t>
      </w:r>
    </w:p>
    <w:p w:rsidR="00C46683" w:rsidRDefault="00C46683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C466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</w:t>
      </w:r>
      <w:proofErr w:type="spellStart"/>
      <w:r w:rsidRPr="00C46683">
        <w:rPr>
          <w:rFonts w:ascii="Times New Roman" w:eastAsia="Times New Roman" w:hAnsi="Times New Roman" w:cs="Times New Roman"/>
          <w:sz w:val="28"/>
          <w:szCs w:val="28"/>
          <w:lang w:val="uk-UA"/>
        </w:rPr>
        <w:t>Ружинській</w:t>
      </w:r>
      <w:proofErr w:type="spellEnd"/>
      <w:r w:rsidRPr="00C46683">
        <w:rPr>
          <w:rFonts w:ascii="Times New Roman" w:eastAsia="Times New Roman" w:hAnsi="Times New Roman" w:cs="Times New Roman"/>
          <w:sz w:val="28"/>
          <w:szCs w:val="28"/>
          <w:lang w:val="uk-UA"/>
        </w:rPr>
        <w:t>, 11-а у Шевченківському районі м. Києва (А-24201). (Від 26.12.2017 № 08/231-3266/ПР).</w:t>
      </w:r>
    </w:p>
    <w:p w:rsidR="00A434A5" w:rsidRDefault="00A434A5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A434A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Шевченківської районної в місті Києві державної адміністрації  для експлуатації та обслуговування будівель  закладу освіти на вул. Данила Щербаківського, 58-а  у Шевченківському районі м. Києва (Д-8011). (Від 23.01.2018 № 08/231-135/ПР).</w:t>
      </w:r>
    </w:p>
    <w:p w:rsidR="00A434A5" w:rsidRDefault="00A434A5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A434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управлінню освіти Дарницької районної в місті Києві державної адміністрації для експлуатації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A434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обслуговування навчального закладу на вул. Срібнокільській, 14-б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434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34A5">
        <w:rPr>
          <w:rFonts w:ascii="Times New Roman" w:eastAsia="Times New Roman" w:hAnsi="Times New Roman" w:cs="Times New Roman"/>
          <w:sz w:val="28"/>
          <w:szCs w:val="28"/>
          <w:lang w:val="uk-UA"/>
        </w:rPr>
        <w:t>Дарницькому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34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34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34A5">
        <w:rPr>
          <w:rFonts w:ascii="Times New Roman" w:eastAsia="Times New Roman" w:hAnsi="Times New Roman" w:cs="Times New Roman"/>
          <w:sz w:val="28"/>
          <w:szCs w:val="28"/>
          <w:lang w:val="uk-UA"/>
        </w:rPr>
        <w:t>Києва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34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(А-24407).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34A5">
        <w:rPr>
          <w:rFonts w:ascii="Times New Roman" w:eastAsia="Times New Roman" w:hAnsi="Times New Roman" w:cs="Times New Roman"/>
          <w:sz w:val="28"/>
          <w:szCs w:val="28"/>
          <w:lang w:val="uk-UA"/>
        </w:rPr>
        <w:t>(Від 15.02.2018 № 08/231-575/ПР).</w:t>
      </w:r>
    </w:p>
    <w:p w:rsidR="009A3355" w:rsidRDefault="009A3355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Pr="009A335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Шевченківської районної в місті Києві державної адміністрації для експлуатації та обслуговування  будівель і споруд закладу освіти на вул. Олени Теліги, 43-а у Шевченківському районі м. Києва (А-24167). (Від 14.12.2017 № 08/231-3185/ПР).</w:t>
      </w:r>
    </w:p>
    <w:p w:rsidR="009A3355" w:rsidRDefault="009A3355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Pr="009A335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 управлінню освіти Шевченківської районної в місті Києві державної адміністрації для експлуатації та обслуговування навчального закладу на вул. Салютній, 11-а у Шевченківському районі м. Києва (А-24202). (Від 26.12.2017 № 08/231-3269/ПР).</w:t>
      </w:r>
    </w:p>
    <w:p w:rsidR="008505A8" w:rsidRDefault="008505A8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Шевченківської районної в місті Києві державної адміністрації для експлуатації та обслуговування навчального закладу у пров. Татарському, 1 у Шевченківському районі м. Києва (А-24189). (Від 14.12.2017 № 08/231-3191/ПР).</w:t>
      </w:r>
    </w:p>
    <w:p w:rsidR="008505A8" w:rsidRDefault="008505A8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ТОВАРИСТВУ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ОБМЕЖЕНОЮ ВІДПОВІДАЛЬНІСТЮ «СТАРТВЕСТ» земельної  ділянки для експлуатації та обслуговування тимчасової відкритої автостоянки та об’єктів автотранспорту на просп. Степана Бандери, 25-а в Оболонському районі м. Києва (А-24665). (Від 07.02.2018 № 08/231-443/ПР).</w:t>
      </w:r>
    </w:p>
    <w:p w:rsidR="008505A8" w:rsidRDefault="008505A8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управлінню освіти Деснянської районної в місті Києві державної адміністрації земельної ділянки для експлуатації та обслуговування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навчального закладу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просп. Володимира Маяковського,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4-д у Деснянському районі  м. Києва (А-23589). (Від 15.02.2018 № 08/231-566/ПР).</w:t>
      </w:r>
    </w:p>
    <w:p w:rsidR="008505A8" w:rsidRDefault="008505A8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 на вул. Миколи Закревського, 85-в у Деснянському районі м. Києва (А-23610). (Від 15.02.2018 № 08/231-565/ПР).</w:t>
      </w:r>
    </w:p>
    <w:p w:rsidR="007F3ABC" w:rsidRDefault="007F3ABC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05A8" w:rsidRDefault="008505A8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школі І-ІІІ ступенів № 294 Деснянського району міста Києва земельної ділянки для експлуатації та обслуговування навчального закладу на  вул. Марини </w:t>
      </w:r>
      <w:proofErr w:type="spellStart"/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Цвєтаєвої</w:t>
      </w:r>
      <w:proofErr w:type="spellEnd"/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6 у Деснянському районі м. Києва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(А-23617). (Від 07.12.2017 № 08/231-3091/ПР).</w:t>
      </w:r>
    </w:p>
    <w:p w:rsidR="008505A8" w:rsidRDefault="008505A8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15.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 управлінню освіти Шевченківської районної в місті Києві державної адміністрації для експлуатації та обслуговування навчального закладу на вул. Салютній, 23-а у Шевченківському районі м. Києва (А-23629). (Від 07.12.2017 № 08/231-3088/ПР).</w:t>
      </w:r>
    </w:p>
    <w:p w:rsidR="008505A8" w:rsidRDefault="008505A8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Вересневій, 5-а у Дарницькому районі м. Києва (А-24418). (Від 20.02.2018 № 08/231-628/ПР).</w:t>
      </w:r>
    </w:p>
    <w:p w:rsidR="008505A8" w:rsidRDefault="008505A8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17.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 управлінню освіти Шевченківської районної в місті Києві державної адміністрації для експлуатації та обслуговування навчального закладу на вул. Невській, 4-а у Шевченківському районі м. Києва (А-23628). (Від 21.12.2017 № 08/231-3231/ПР).</w:t>
      </w:r>
    </w:p>
    <w:p w:rsidR="008505A8" w:rsidRDefault="008505A8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18.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управлінню освіти Дарницької районної в місті Києві державної адміністрації для експлуатації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обслуговування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просп.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Миколи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Бажана,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9-є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Дарницькому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районі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Києва (А-24443). (Від 31.01.2018 № 08/231-305/ПР).</w:t>
      </w:r>
    </w:p>
    <w:p w:rsidR="008505A8" w:rsidRDefault="008505A8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19.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 на вул. Оноре де Бальзака, 16-б у Деснянському районі  м. Києва (А-23585). (Від 15.02.2018 № 08/231-563/ПР).</w:t>
      </w:r>
    </w:p>
    <w:p w:rsidR="008505A8" w:rsidRDefault="008505A8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Тимофія Шамрила, </w:t>
      </w:r>
      <w:r w:rsidR="00CD64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05A8">
        <w:rPr>
          <w:rFonts w:ascii="Times New Roman" w:eastAsia="Times New Roman" w:hAnsi="Times New Roman" w:cs="Times New Roman"/>
          <w:sz w:val="28"/>
          <w:szCs w:val="28"/>
          <w:lang w:val="uk-UA"/>
        </w:rPr>
        <w:t>4-б у Шевченківському районі м. Києва (А-23918). (Від 30.11.2017 № 08/231-2990/ПР).</w:t>
      </w:r>
    </w:p>
    <w:p w:rsidR="00282DF7" w:rsidRDefault="00282DF7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</w:t>
      </w:r>
      <w:r w:rsidRPr="00282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у пров. </w:t>
      </w:r>
      <w:proofErr w:type="spellStart"/>
      <w:r w:rsidRPr="00282DF7">
        <w:rPr>
          <w:rFonts w:ascii="Times New Roman" w:eastAsia="Times New Roman" w:hAnsi="Times New Roman" w:cs="Times New Roman"/>
          <w:sz w:val="28"/>
          <w:szCs w:val="28"/>
          <w:lang w:val="uk-UA"/>
        </w:rPr>
        <w:t>Мефодіївському</w:t>
      </w:r>
      <w:proofErr w:type="spellEnd"/>
      <w:r w:rsidRPr="00282DF7">
        <w:rPr>
          <w:rFonts w:ascii="Times New Roman" w:eastAsia="Times New Roman" w:hAnsi="Times New Roman" w:cs="Times New Roman"/>
          <w:sz w:val="28"/>
          <w:szCs w:val="28"/>
          <w:lang w:val="uk-UA"/>
        </w:rPr>
        <w:t>, 4-а у Шевченківському районі м. Києва (А-23904). (Від 30.11.2017 № 08/231-3001/ПР).</w:t>
      </w:r>
    </w:p>
    <w:p w:rsidR="00282DF7" w:rsidRDefault="00282DF7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22. </w:t>
      </w:r>
      <w:r w:rsidRPr="00282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земельної ділянки товариству з обмеженою відповідальністю «ФІРМА ГАЗПРОМСЕРВІС» для експлуатації та </w:t>
      </w:r>
      <w:r w:rsidRPr="00282DF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обслуговування діючої АЗС на вул. Світлій, 1 у Дарницькому районі м. Києва (А-24619). (Від 07.02.2018 № 08/231-442/ПР).</w:t>
      </w:r>
    </w:p>
    <w:p w:rsidR="007F3ABC" w:rsidRDefault="00282DF7" w:rsidP="007F3A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23. </w:t>
      </w:r>
      <w:r w:rsidRPr="00282D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управлінню освіти Дарницької районної в місті Києві державної адміністрації для експлуатації та обслуговування  будівель спеціалізованої школи № 316  на просп. Миколи Бажана, 32-а у Дарницькому районі м. Києва (Д-7663). (Від 20.02.2018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282DF7">
        <w:rPr>
          <w:rFonts w:ascii="Times New Roman" w:eastAsia="Times New Roman" w:hAnsi="Times New Roman" w:cs="Times New Roman"/>
          <w:sz w:val="28"/>
          <w:szCs w:val="28"/>
          <w:lang w:val="uk-UA"/>
        </w:rPr>
        <w:t>№ 08/231-627/ПР).</w:t>
      </w:r>
    </w:p>
    <w:p w:rsidR="00282DF7" w:rsidRDefault="00282DF7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</w:t>
      </w:r>
      <w:r w:rsidRPr="00282DF7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Анни Ахматової, 11-а у Дарницькому районі м. Києва (А-24411). (Від 05.02.2018 № 08/231-377/ПР).</w:t>
      </w:r>
    </w:p>
    <w:p w:rsidR="00700853" w:rsidRDefault="00700853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25. </w:t>
      </w:r>
      <w:r w:rsidRPr="0070085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 на вул. Миколи Закревського, 49-б у Деснянському районі  м. Києва (А-23640). (Від 19.02.2018 № 08/231-597/ПР).</w:t>
      </w:r>
    </w:p>
    <w:p w:rsidR="00700853" w:rsidRDefault="00700853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26. </w:t>
      </w:r>
      <w:r w:rsidRPr="0070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бульв. Леоніда Бикова,  3-а у Деснянському районі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70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Києва (А-23638). (Від 15.02.2018 № 08/231-564/ПР).</w:t>
      </w:r>
    </w:p>
    <w:p w:rsidR="00700853" w:rsidRDefault="00700853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 </w:t>
      </w:r>
      <w:r w:rsidRPr="0070085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вул. Костянтина Данькевича, 1-а у Деснянському районі  м. Києва (А-23590). (Від 19.02.2018 № 08/231-598/ПР).</w:t>
      </w:r>
    </w:p>
    <w:p w:rsidR="00700853" w:rsidRDefault="00700853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28. </w:t>
      </w:r>
      <w:r w:rsidRPr="0070085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Лагерній, 30-32 у Шевченківському районі м. Києва (А-24428). (Від 15.02.2018 № 08/231-572/ПР).</w:t>
      </w:r>
    </w:p>
    <w:p w:rsidR="00700853" w:rsidRPr="002755E2" w:rsidRDefault="00700853" w:rsidP="002755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29. </w:t>
      </w:r>
      <w:r w:rsidRPr="00700853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 на просп. Володимира Маяковського, 18-б у Деснянському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Києва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(А-23618).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0853">
        <w:rPr>
          <w:rFonts w:ascii="Times New Roman" w:eastAsia="Times New Roman" w:hAnsi="Times New Roman" w:cs="Times New Roman"/>
          <w:sz w:val="28"/>
          <w:szCs w:val="28"/>
          <w:lang w:val="uk-UA"/>
        </w:rPr>
        <w:t>(Від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19.02.2018 № 08/231-596/ПР).</w:t>
      </w:r>
    </w:p>
    <w:p w:rsidR="00C1131E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30. 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Анни Ахматової, 14-в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у Дарницькому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м. Києва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(А-24413).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(Від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19.02.2018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№ 08/231-600/ПР).</w:t>
      </w:r>
    </w:p>
    <w:p w:rsidR="00F126B4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31.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просп. Володимира Маяковського, 10-а у Деснянському районі  м. Києва (А-23612). (Від 19.02.2018 № 08/231-599/ПР).</w:t>
      </w:r>
    </w:p>
    <w:p w:rsidR="00F126B4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32.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управлінню освіти Дарницької районної в місті Києві державної адміністрації для експлуатації та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обслуговування навчального закладу на вул. Тростянецькій, 3-а у Дарницькому районі м. Києва (А-24412). (Від 15.02.2018 № 08/231-574/ПР).</w:t>
      </w:r>
    </w:p>
    <w:p w:rsidR="007F3ABC" w:rsidRDefault="00F126B4" w:rsidP="00263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33.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Дарницької районної в місті Києві державної адміністрації для експлуатації та обслуговування навчального закладу на вул. Срібнокільській, 4-а у Дарницькому районі м. Києва (А-24417). (Від 12.02.2018 № 08/231-522/ПР).</w:t>
      </w:r>
    </w:p>
    <w:p w:rsidR="00F126B4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34.</w:t>
      </w:r>
      <w:r w:rsidRPr="00F126B4">
        <w:t xml:space="preserve">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громадянці Момот Марії Ігорівні у приватну власність земельної ділянки для будівництва і обслуговування жилого будинку, господарських будівель і споруд у пров. 7-му Садовому, 30-а у Деснянському районі м. Києва (А-23808). (Від 23.01.2018 № 08/231-156/ПР). (Повторно).</w:t>
      </w:r>
    </w:p>
    <w:p w:rsidR="00F126B4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35.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громадянину Пилипенку Євгену Ігоровичу у приватну власність земельної ділянки для будівництва і обслуговування жилого будинку, господарських будівель і споруд у пров. 7-му Садовому, 39 у Деснянському районі м. Києва (А-23817). (Від 23.01.2018 № 08/231-144/ПР). (Повторно).</w:t>
      </w:r>
    </w:p>
    <w:p w:rsidR="00F126B4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36.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Аніщенко</w:t>
      </w:r>
      <w:proofErr w:type="spellEnd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Марії Олександрівні у приватну власність земельної ділянки для будівництва і обслуговування жилого будинку, господарських будівель і споруд у пров. 7-му Садовому, </w:t>
      </w:r>
      <w:r w:rsidR="00CD64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28-а у Деснянському районі м. Києва (А-23809). (Від 23.01.2018 № 08/231-145/ПР). (Повторно).</w:t>
      </w:r>
    </w:p>
    <w:p w:rsidR="00F126B4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37.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Башняк</w:t>
      </w:r>
      <w:proofErr w:type="spellEnd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Анастасії Романівні у приватну власність земельної ділянки для будівництва і обслуговування жилого будинку, господарських будівель і споруд у пров. 7-му Садовому, 28 у Деснянському районі м. Києва (А-23823). (Від 07.12.2017 № 08/231-3112/ПР). (Повторно).</w:t>
      </w:r>
    </w:p>
    <w:p w:rsidR="00F126B4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38.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Кузьміній</w:t>
      </w:r>
      <w:proofErr w:type="spellEnd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Зоряні Григорівні у приватну власність земельної ділянки для будівництва і обслуговування жилого будинку, господарських будівель і споруд у пров. 4-му Садовому, 25 у Деснянському районі м. Києва (А-23869). (Від 11.12.2017 № 08/231-3135/ПР). (Повторно).</w:t>
      </w:r>
    </w:p>
    <w:p w:rsidR="00F126B4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39.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Алієвій</w:t>
      </w:r>
      <w:proofErr w:type="spellEnd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Жанні Вікторівні у приватну власність земельної ділянки для будівництва і обслуговування жилого будинку, господарських будівель і споруд у пров. 4-му Садовому, 10-а у Деснянському районі м. Києва (А-23866). (Від 07.12.2017 № 08/231-3114/ПР). (Повторно).</w:t>
      </w:r>
    </w:p>
    <w:p w:rsidR="00F126B4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40.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Посвященному</w:t>
      </w:r>
      <w:proofErr w:type="spellEnd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Миколі Васильовичу у приватну власність земельної ділянки для будівництва і обслуговування жилого будинку, господарських будівель і споруд на вул. Путивльській, 55 у Деснянському районі м. Києва (А-7701). (Від 23.02.2017 № 08/231-530/ПР). (Повторно).</w:t>
      </w:r>
    </w:p>
    <w:p w:rsidR="00F126B4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41.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громадянці Смірновій Ірині Вікторівні у приватну власність земельної ділянки для будівництва і обслуговування жилого будинку, господарських будівель і споруд на вул. Великій Китаївській, 71-а у Голосіївському районі м. Києва (А-23793). (Від 29.01.2018 № 08/231-263/ПР).</w:t>
      </w:r>
    </w:p>
    <w:p w:rsidR="007F3ABC" w:rsidRDefault="00F126B4" w:rsidP="00CB4C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42.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Нефедьєвій</w:t>
      </w:r>
      <w:proofErr w:type="spellEnd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Вікторії Сергіївні у приватну власність земельної ділянки для будівництва і обслуговування жилого будинку, господарських будівель і споруд на вул. </w:t>
      </w:r>
      <w:proofErr w:type="spellStart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Бродівській</w:t>
      </w:r>
      <w:proofErr w:type="spellEnd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, 81-м у Голосіївському районі м. Києва (Д-8369). (Від 19.09.2017 № 08/231-2167/ПР). (Повторно).</w:t>
      </w:r>
    </w:p>
    <w:p w:rsidR="00F126B4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43.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Овсієнко</w:t>
      </w:r>
      <w:proofErr w:type="spellEnd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Наталії Михайлівні у приватну власність земельної ділянки для будівництва і обслуговування жилого будинку, господарських будівель і споруд на вул. Залежній, 27-в у Голосіївському районі м. Києва (А-16094). (Від 10.04.2017 № 08/231-963/ПР). (Повторно).</w:t>
      </w:r>
    </w:p>
    <w:p w:rsidR="00F126B4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44. </w:t>
      </w:r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громадянину </w:t>
      </w:r>
      <w:proofErr w:type="spellStart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>Овсієнку</w:t>
      </w:r>
      <w:proofErr w:type="spellEnd"/>
      <w:r w:rsidRPr="00F126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Олександру Борисовичу у приватну власність земельної ділянки для будівництва і обслуговування жилого будинку, господарських будівель і споруд на вул. Залежній, 27-б у Голосіївському районі м. Києва (А-16101). (Від 12.04.2017 № 08/231-992/ПР). (Повторно).</w:t>
      </w:r>
    </w:p>
    <w:p w:rsidR="00F126B4" w:rsidRDefault="00F126B4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45.</w:t>
      </w:r>
      <w:r w:rsidR="00E62BBF" w:rsidRPr="00E62BBF">
        <w:t xml:space="preserve"> </w:t>
      </w:r>
      <w:r w:rsidR="00E62BBF" w:rsidRPr="00E62B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передачу громадянці </w:t>
      </w:r>
      <w:proofErr w:type="spellStart"/>
      <w:r w:rsidR="00E62BBF" w:rsidRPr="00E62BBF">
        <w:rPr>
          <w:rFonts w:ascii="Times New Roman" w:eastAsia="Times New Roman" w:hAnsi="Times New Roman" w:cs="Times New Roman"/>
          <w:sz w:val="28"/>
          <w:szCs w:val="28"/>
          <w:lang w:val="uk-UA"/>
        </w:rPr>
        <w:t>Юдіній</w:t>
      </w:r>
      <w:proofErr w:type="spellEnd"/>
      <w:r w:rsidR="00E62BBF" w:rsidRPr="00E62B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Ользі Володимирівні у приватну власність земельної ділянки для будівництва і обслуговування жилого будинку, господарських будівель і споруд на вул. </w:t>
      </w:r>
      <w:proofErr w:type="spellStart"/>
      <w:r w:rsidR="00E62BBF" w:rsidRPr="00E62BBF">
        <w:rPr>
          <w:rFonts w:ascii="Times New Roman" w:eastAsia="Times New Roman" w:hAnsi="Times New Roman" w:cs="Times New Roman"/>
          <w:sz w:val="28"/>
          <w:szCs w:val="28"/>
          <w:lang w:val="uk-UA"/>
        </w:rPr>
        <w:t>Вітавській</w:t>
      </w:r>
      <w:proofErr w:type="spellEnd"/>
      <w:r w:rsidR="00E62BBF" w:rsidRPr="00E62BBF">
        <w:rPr>
          <w:rFonts w:ascii="Times New Roman" w:eastAsia="Times New Roman" w:hAnsi="Times New Roman" w:cs="Times New Roman"/>
          <w:sz w:val="28"/>
          <w:szCs w:val="28"/>
          <w:lang w:val="uk-UA"/>
        </w:rPr>
        <w:t>, 59-а у Голосіївському районі м. Києва (А-22664). (Від 06.06.2017 № 08/231-1427/ПР). (Повторно).</w:t>
      </w:r>
    </w:p>
    <w:p w:rsidR="00E62BBF" w:rsidRDefault="00E62BB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46. </w:t>
      </w:r>
      <w:r w:rsidRPr="00E62BBF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школі І-ІІІ ступенів № 249 Деснянського району міста Києва земельної ділянки для експлуатації та обслуговування навчального закладу на вул. Вікентія Беретті, 7 у Деснянському районі м. Києва (А-23608). (Від 11.12.2017 № 08/231-3124/ПР).</w:t>
      </w:r>
    </w:p>
    <w:p w:rsidR="00E62BBF" w:rsidRDefault="00E62BB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47. </w:t>
      </w:r>
      <w:r w:rsidRPr="00E62BBF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 на вул. Миколи Закревського, 19-б у Деснянському районі  м.  Києва (А-23597). (Від 19.02.2018 № 08/231-594/ПР).</w:t>
      </w:r>
    </w:p>
    <w:p w:rsidR="00E62BBF" w:rsidRDefault="006C6FA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48. </w:t>
      </w:r>
      <w:r w:rsidR="00E62BBF" w:rsidRPr="00E62BBF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комунальному закладу «Навчально-виховний комплекс «Спеціалізована школа  І-ІІ ступенів з поглибленим вивченням природничих наук-ліцей № 293» Деснянського району міста Києва земельної ділянки для експлуатації та обслуговування навчального закладу на вул. Милославській, 7 у Деснянському районі м. Києва (А-23602). (Від 21.12.2017 № 08/231-3226/ПР).</w:t>
      </w:r>
    </w:p>
    <w:p w:rsidR="006C6FAC" w:rsidRDefault="006C6FA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49. </w:t>
      </w:r>
      <w:r w:rsidRPr="006C6FAC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управлінню освіти Оболонської районної в місті Києві державної адміністрації земельної ділянки для експлуатації та обслуговування будівель і споруд загальноосвітніх навчальних закладів № 214, № 225 з міжшкільним стадіоном, біговими та велосипедними доріжками та для благоустрою території на просп. Оболонському, 9-а, 9-б в Оболонському районі м. Києва (Д-8145). (Від 23.01.2018 № 08/231-136/ПР).</w:t>
      </w:r>
    </w:p>
    <w:p w:rsidR="006C6FAC" w:rsidRDefault="006C6FA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50. </w:t>
      </w:r>
      <w:r w:rsidRPr="006C6F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</w:t>
      </w:r>
      <w:proofErr w:type="spellStart"/>
      <w:r w:rsidRPr="006C6FAC">
        <w:rPr>
          <w:rFonts w:ascii="Times New Roman" w:eastAsia="Times New Roman" w:hAnsi="Times New Roman" w:cs="Times New Roman"/>
          <w:sz w:val="28"/>
          <w:szCs w:val="28"/>
          <w:lang w:val="uk-UA"/>
        </w:rPr>
        <w:t>Дорогожицькій</w:t>
      </w:r>
      <w:proofErr w:type="spellEnd"/>
      <w:r w:rsidRPr="006C6FAC">
        <w:rPr>
          <w:rFonts w:ascii="Times New Roman" w:eastAsia="Times New Roman" w:hAnsi="Times New Roman" w:cs="Times New Roman"/>
          <w:sz w:val="28"/>
          <w:szCs w:val="28"/>
          <w:lang w:val="uk-UA"/>
        </w:rPr>
        <w:t>, 18-а у Шевченківському районі м. Києва (А-23969). (Від 21.12.2017 № 08/231-3234/ПР).</w:t>
      </w:r>
    </w:p>
    <w:p w:rsidR="006C6FAC" w:rsidRDefault="006C6FA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51. </w:t>
      </w:r>
      <w:r w:rsidRPr="006C6FAC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у пров. Старокиївському,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C6FAC">
        <w:rPr>
          <w:rFonts w:ascii="Times New Roman" w:eastAsia="Times New Roman" w:hAnsi="Times New Roman" w:cs="Times New Roman"/>
          <w:sz w:val="28"/>
          <w:szCs w:val="28"/>
          <w:lang w:val="uk-UA"/>
        </w:rPr>
        <w:t>а у Шевченківському районі м. Києва (А-23905). (Від 30.11.2017 № 08/231-3000/ПР).</w:t>
      </w:r>
    </w:p>
    <w:p w:rsidR="006C6FAC" w:rsidRDefault="006C6FA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52. </w:t>
      </w:r>
      <w:r w:rsidRPr="006C6F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Тимофія Шамрила, </w:t>
      </w:r>
      <w:r w:rsidR="00CD64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Pr="006C6FAC">
        <w:rPr>
          <w:rFonts w:ascii="Times New Roman" w:eastAsia="Times New Roman" w:hAnsi="Times New Roman" w:cs="Times New Roman"/>
          <w:sz w:val="28"/>
          <w:szCs w:val="28"/>
          <w:lang w:val="uk-UA"/>
        </w:rPr>
        <w:t>7-а у Шевченківському районі м. Києва (А-24012). (Від 30.11.2017 № 08/231-2996/ПР).</w:t>
      </w:r>
    </w:p>
    <w:p w:rsidR="006C6FAC" w:rsidRDefault="006C6FAC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53. </w:t>
      </w:r>
      <w:r w:rsidRPr="006C6F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земельної ділянки управлінню освіти Подільської районної в місті Києві державної адміністрації для експлуатації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6C6FAC">
        <w:rPr>
          <w:rFonts w:ascii="Times New Roman" w:eastAsia="Times New Roman" w:hAnsi="Times New Roman" w:cs="Times New Roman"/>
          <w:sz w:val="28"/>
          <w:szCs w:val="28"/>
          <w:lang w:val="uk-UA"/>
        </w:rPr>
        <w:t>та обслуговування існуючих будівель і споруд на просп. Правди, 108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C6F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7F3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C6FAC">
        <w:rPr>
          <w:rFonts w:ascii="Times New Roman" w:eastAsia="Times New Roman" w:hAnsi="Times New Roman" w:cs="Times New Roman"/>
          <w:sz w:val="28"/>
          <w:szCs w:val="28"/>
          <w:lang w:val="uk-UA"/>
        </w:rPr>
        <w:t>у Подільському районі м. Києва (А-24422). (Від 19.02.2018 № 08/231-602/ПР).</w:t>
      </w:r>
    </w:p>
    <w:p w:rsidR="007C01AD" w:rsidRDefault="007C01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54. </w:t>
      </w:r>
      <w:r w:rsidRPr="007C01AD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управлінню освіти Деснянської районної в місті Києві державної адміністрації земельної ділянки для експлуатації та обслуговування навчального закладу на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росп. Володимира Маяковського, </w:t>
      </w:r>
      <w:r w:rsidRPr="007C01AD">
        <w:rPr>
          <w:rFonts w:ascii="Times New Roman" w:eastAsia="Times New Roman" w:hAnsi="Times New Roman" w:cs="Times New Roman"/>
          <w:sz w:val="28"/>
          <w:szCs w:val="28"/>
          <w:lang w:val="uk-UA"/>
        </w:rPr>
        <w:t>7-б у Деснянському районі  м. Києва (А-23584). (Від 15.02.2018 № 08/231-569/ПР).</w:t>
      </w:r>
    </w:p>
    <w:p w:rsidR="007C01AD" w:rsidRDefault="007C01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55. </w:t>
      </w:r>
      <w:r w:rsidRPr="007C01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школі І-ІІІ ступенів № 218 Деснянського району міста Києва земельної ділянки для експлуатації та обслуговування навчального закладу на вул. Академіка </w:t>
      </w:r>
      <w:proofErr w:type="spellStart"/>
      <w:r w:rsidRPr="007C01AD">
        <w:rPr>
          <w:rFonts w:ascii="Times New Roman" w:eastAsia="Times New Roman" w:hAnsi="Times New Roman" w:cs="Times New Roman"/>
          <w:sz w:val="28"/>
          <w:szCs w:val="28"/>
          <w:lang w:val="uk-UA"/>
        </w:rPr>
        <w:t>Курчатова</w:t>
      </w:r>
      <w:proofErr w:type="spellEnd"/>
      <w:r w:rsidRPr="007C01AD">
        <w:rPr>
          <w:rFonts w:ascii="Times New Roman" w:eastAsia="Times New Roman" w:hAnsi="Times New Roman" w:cs="Times New Roman"/>
          <w:sz w:val="28"/>
          <w:szCs w:val="28"/>
          <w:lang w:val="uk-UA"/>
        </w:rPr>
        <w:t>, 6-а у Деснянському районі м. Києва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7C01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(А-24490). (Від 15.02.2018 № 08/231-571/ПР).</w:t>
      </w:r>
    </w:p>
    <w:p w:rsidR="007C01AD" w:rsidRDefault="007C01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56. </w:t>
      </w:r>
      <w:r w:rsidRPr="007C01AD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Ванди Василевської, 11-а у Шевченківському районі м. Києва (А-23903). (Від 30.11.2017 № 08/231-2997/ПР).</w:t>
      </w:r>
    </w:p>
    <w:p w:rsidR="007C01AD" w:rsidRPr="00F126B4" w:rsidRDefault="007C01AD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57. </w:t>
      </w:r>
      <w:r w:rsidRPr="007C01AD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земельної ділянки управлінню освіти Шевченківської районної в місті Києві державної адміністрації для експлуатації та обслуговування будівель і споруд закладу освіти на вул. Данила Щербаківського, 46-а у Шевченківському районі м. Києва (А-24151). (Від 30.11.2017 № 08/231-2999/ПР).</w:t>
      </w:r>
    </w:p>
    <w:p w:rsidR="00C1131E" w:rsidRDefault="00CD646F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64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CD646F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Рекомендувати включити зазначені проекти рішень до проекту порядку денного пленарного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сідання Київської міської ради 12.04</w:t>
      </w:r>
      <w:r w:rsidRPr="00CD646F">
        <w:rPr>
          <w:rFonts w:ascii="Times New Roman" w:eastAsia="Times New Roman" w:hAnsi="Times New Roman" w:cs="Times New Roman"/>
          <w:sz w:val="28"/>
          <w:szCs w:val="28"/>
          <w:lang w:val="uk-UA"/>
        </w:rPr>
        <w:t>.2018.</w:t>
      </w:r>
    </w:p>
    <w:p w:rsidR="008A1CEC" w:rsidRPr="008A1CEC" w:rsidRDefault="008A1CEC" w:rsidP="008A1C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1C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</w:t>
      </w:r>
      <w:r w:rsidRPr="008A1CEC">
        <w:rPr>
          <w:rFonts w:ascii="Times New Roman" w:eastAsia="Times New Roman" w:hAnsi="Times New Roman" w:cs="Times New Roman"/>
          <w:sz w:val="28"/>
          <w:szCs w:val="28"/>
          <w:lang w:val="uk-UA"/>
        </w:rPr>
        <w:t>: Голова  постійної  комісії  Київської  міської  ради  з питань містобудування, архітектури та землекористування Міщенко О.Г., депутатська фракція «Солідарність»,  та запропонував зняти з  проекту порядку денного проект рішення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статусу скверу земельній ділянці на вул. Вільшанській, 2-б у Печерському районі м. Києва». (Від 27.07.2017 № 08/231-1698/ПР).</w:t>
      </w:r>
    </w:p>
    <w:p w:rsidR="00924311" w:rsidRPr="00CD4AC0" w:rsidRDefault="008A1CEC" w:rsidP="00CD4A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1C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Pr="008A1CEC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Рекомендувати не включати проект рішення до проекту порядку денного пленарного зас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ідання Київської міської ради 12.04</w:t>
      </w:r>
      <w:r w:rsidRPr="008A1CEC">
        <w:rPr>
          <w:rFonts w:ascii="Times New Roman" w:eastAsia="Times New Roman" w:hAnsi="Times New Roman" w:cs="Times New Roman"/>
          <w:sz w:val="28"/>
          <w:szCs w:val="28"/>
          <w:lang w:val="uk-UA"/>
        </w:rPr>
        <w:t>.2018.</w:t>
      </w:r>
    </w:p>
    <w:p w:rsidR="00924311" w:rsidRPr="00CD4AC0" w:rsidRDefault="00CD4AC0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1C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</w:t>
      </w:r>
      <w:r w:rsidRPr="008A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</w:t>
      </w:r>
      <w:r w:rsidRPr="008A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</w:t>
      </w:r>
      <w:r w:rsidRPr="00DD5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B58">
        <w:rPr>
          <w:rFonts w:ascii="Times New Roman" w:hAnsi="Times New Roman" w:cs="Times New Roman"/>
          <w:sz w:val="28"/>
          <w:szCs w:val="28"/>
          <w:lang w:val="uk-UA"/>
        </w:rPr>
        <w:lastRenderedPageBreak/>
        <w:t>«Об’єднання «Самопом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іч», нагадав присутнім, що відповідно до рішення </w:t>
      </w:r>
      <w:r w:rsidRPr="00CD4AC0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від 21.12.2017 № 1044/4051</w:t>
      </w:r>
      <w:r w:rsidR="00D12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E9A" w:rsidRPr="00D12E9A">
        <w:rPr>
          <w:rFonts w:ascii="Times New Roman" w:hAnsi="Times New Roman" w:cs="Times New Roman"/>
          <w:sz w:val="28"/>
          <w:szCs w:val="28"/>
          <w:lang w:val="uk-UA"/>
        </w:rPr>
        <w:t>«Про годину запитань до виконавчого органу Київської міської ради (Київської міської державної адміністрації)»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CD4AC0">
        <w:rPr>
          <w:rFonts w:ascii="Times New Roman" w:eastAsia="Times New Roman" w:hAnsi="Times New Roman" w:cs="Times New Roman"/>
          <w:sz w:val="28"/>
          <w:szCs w:val="28"/>
          <w:lang w:val="uk-UA"/>
        </w:rPr>
        <w:t>а першому пленарному засіданні Київської міської ради кожного календарного кварталу</w:t>
      </w:r>
      <w:r w:rsidR="003B08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(пленарне засідання 12.04.2018)</w:t>
      </w:r>
      <w:r w:rsidRPr="00CD4A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відводиться час для запитань до голови, першого заступника і заступників голови Київської міської державної адміністрації</w:t>
      </w:r>
      <w:r w:rsidR="00E25CC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вніс пропозиції щодо порядку ведення години запитань.</w:t>
      </w:r>
    </w:p>
    <w:p w:rsidR="00787597" w:rsidRPr="00CD4AC0" w:rsidRDefault="00787597" w:rsidP="007875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Брали участь в обговоренні г</w:t>
      </w:r>
      <w:r w:rsidR="00D206E5" w:rsidRPr="00787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олова депутатської фр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акції «Єдність» Омельченко О.О.,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міського голови - секретар Київської міської ради                 Прокопів В.В.</w:t>
      </w:r>
      <w:r w:rsidR="00FB498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t xml:space="preserve"> </w:t>
      </w:r>
      <w:r w:rsidRPr="00787597">
        <w:rPr>
          <w:rFonts w:ascii="Times New Roman" w:hAnsi="Times New Roman" w:cs="Times New Roman"/>
          <w:sz w:val="28"/>
          <w:szCs w:val="28"/>
        </w:rPr>
        <w:t>г</w:t>
      </w:r>
      <w:r w:rsidRPr="00787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олова постійної комісії Київської міської ради з питань регламенту та депутатської етики Макаров О.А., депутатська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фракція «Об’єднання «Самопоміч». </w:t>
      </w:r>
    </w:p>
    <w:p w:rsidR="00924311" w:rsidRDefault="00787597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  <w:r w:rsidRPr="008A1C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</w:t>
      </w:r>
      <w:r w:rsidRPr="008A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</w:t>
      </w:r>
      <w:r w:rsidRPr="008A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</w:t>
      </w:r>
      <w:r w:rsidRPr="00DD5B58">
        <w:rPr>
          <w:rFonts w:ascii="Times New Roman" w:hAnsi="Times New Roman" w:cs="Times New Roman"/>
          <w:sz w:val="28"/>
          <w:szCs w:val="28"/>
          <w:lang w:val="uk-UA"/>
        </w:rPr>
        <w:t xml:space="preserve"> «Об’єднання «Самопом</w:t>
      </w:r>
      <w:r>
        <w:rPr>
          <w:rFonts w:ascii="Times New Roman" w:hAnsi="Times New Roman" w:cs="Times New Roman"/>
          <w:sz w:val="28"/>
          <w:szCs w:val="28"/>
          <w:lang w:val="uk-UA"/>
        </w:rPr>
        <w:t>іч», та висловив зауваження щодо порушення термінів, визначених Регламентом Київської міської ради</w:t>
      </w:r>
      <w:r w:rsidR="0072504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частині  публікації в газеті «Хрещатик» рішень, прийнятих під час пленарного засідання Київської міської ради 15.02.2017.</w:t>
      </w:r>
    </w:p>
    <w:p w:rsidR="00D206E5" w:rsidRPr="00787597" w:rsidRDefault="00787597" w:rsidP="00456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87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Заступник міського голови - секретар Київської міської ради                 Прокопів В.В. надав відповідь.</w:t>
      </w:r>
    </w:p>
    <w:p w:rsidR="00C1131E" w:rsidRDefault="003063AC" w:rsidP="0030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C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</w:t>
      </w:r>
      <w:r w:rsidRPr="008A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постійної комісії Київської міської ради з питань регламенту та депутатської 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 О.А.,</w:t>
      </w:r>
      <w:r w:rsidRPr="008A7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депутатська фракція</w:t>
      </w:r>
      <w:r w:rsidRPr="00DD5B58">
        <w:rPr>
          <w:rFonts w:ascii="Times New Roman" w:hAnsi="Times New Roman" w:cs="Times New Roman"/>
          <w:sz w:val="28"/>
          <w:szCs w:val="28"/>
          <w:lang w:val="uk-UA"/>
        </w:rPr>
        <w:t xml:space="preserve"> «Об’єднання «Самопом</w:t>
      </w:r>
      <w:r w:rsidR="00A63010">
        <w:rPr>
          <w:rFonts w:ascii="Times New Roman" w:hAnsi="Times New Roman" w:cs="Times New Roman"/>
          <w:sz w:val="28"/>
          <w:szCs w:val="28"/>
          <w:lang w:val="uk-UA"/>
        </w:rPr>
        <w:t>іч», та поставив запитання щодо надання протокольного</w:t>
      </w:r>
      <w:r w:rsidR="00996AEE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</w:t>
      </w:r>
      <w:r w:rsidR="00A63010">
        <w:rPr>
          <w:rFonts w:ascii="Times New Roman" w:hAnsi="Times New Roman" w:cs="Times New Roman"/>
          <w:sz w:val="28"/>
          <w:szCs w:val="28"/>
          <w:lang w:val="uk-UA"/>
        </w:rPr>
        <w:t xml:space="preserve">на його виступ при обговоренні </w:t>
      </w:r>
      <w:r w:rsidR="00A63010" w:rsidRPr="00A63010">
        <w:rPr>
          <w:rFonts w:ascii="Times New Roman" w:hAnsi="Times New Roman" w:cs="Times New Roman"/>
          <w:sz w:val="28"/>
          <w:szCs w:val="28"/>
          <w:lang w:val="uk-UA"/>
        </w:rPr>
        <w:t>проекту рішення «Про затвердження змін до міської цільової програми на 2016-2018 роки «Київ інформаційний», затвердженої рішенням Київської міської ради від 14 квітня 2016 року № 333/333»</w:t>
      </w:r>
      <w:r w:rsidR="00A63010">
        <w:rPr>
          <w:rFonts w:ascii="Times New Roman" w:hAnsi="Times New Roman" w:cs="Times New Roman"/>
          <w:sz w:val="28"/>
          <w:szCs w:val="28"/>
          <w:lang w:val="uk-UA"/>
        </w:rPr>
        <w:t xml:space="preserve"> (від 19.12.2017 № 08/231-3218/ПР)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пленарного засідання 22.02.2018.</w:t>
      </w:r>
    </w:p>
    <w:p w:rsidR="003063AC" w:rsidRPr="00787597" w:rsidRDefault="003063AC" w:rsidP="00306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87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Заступник міського голови - секретар Київської міської ради                 Прокопів В</w:t>
      </w:r>
      <w:r w:rsidR="00EB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.В. надав відповідь та доручення управлінню організаційного та документального забезпечення діяльності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міської ради </w:t>
      </w:r>
      <w:r w:rsidR="00EB2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терміново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підготувати відповідне протокольне доручення.</w:t>
      </w:r>
    </w:p>
    <w:p w:rsidR="003063AC" w:rsidRDefault="003063AC" w:rsidP="00306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63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3063A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комісії Київської міської ради з питань регламенту та депутатської етики Макаров О.А., депутатська фракція «Об’єднання «Самопоміч»,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63AC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поставив запитання щодо</w:t>
      </w:r>
      <w:r w:rsidR="00651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</w:t>
      </w:r>
      <w:r w:rsidR="00996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прохання надати  протокольне доручення </w:t>
      </w:r>
      <w:r w:rsidRPr="003063AC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час </w:t>
      </w:r>
      <w:r w:rsidR="00FF5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обговорення проекту рішення </w:t>
      </w:r>
      <w:r w:rsidR="00FF59CB" w:rsidRPr="00FF59CB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збільшення розміру статутного капіталу комунального підприємства виконавчого органу Київради (Київської міської державної а</w:t>
      </w:r>
      <w:r w:rsidR="00FF59CB">
        <w:rPr>
          <w:rFonts w:ascii="Times New Roman" w:eastAsia="Times New Roman" w:hAnsi="Times New Roman" w:cs="Times New Roman"/>
          <w:sz w:val="28"/>
          <w:szCs w:val="28"/>
          <w:lang w:val="uk-UA"/>
        </w:rPr>
        <w:t>дміністрації) «Київтеплоенерго»</w:t>
      </w:r>
      <w:r w:rsidR="00FF59CB" w:rsidRPr="00FF59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F59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(від 26.02.2018 № 08/231-677/ПР)</w:t>
      </w:r>
      <w:r w:rsidR="00FF59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пленарному засіданні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22.03</w:t>
      </w:r>
      <w:r w:rsidRPr="003063AC">
        <w:rPr>
          <w:rFonts w:ascii="Times New Roman" w:eastAsia="Times New Roman" w:hAnsi="Times New Roman" w:cs="Times New Roman"/>
          <w:sz w:val="28"/>
          <w:szCs w:val="28"/>
          <w:lang w:val="uk-UA"/>
        </w:rPr>
        <w:t>.2018.</w:t>
      </w:r>
    </w:p>
    <w:p w:rsidR="003063AC" w:rsidRDefault="00FB4982" w:rsidP="00306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87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Заступник міського голови - секретар Київської міської ради                 Прокопів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.В. надав відповідь.</w:t>
      </w:r>
    </w:p>
    <w:p w:rsidR="00FB4982" w:rsidRDefault="00FB4982" w:rsidP="00306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63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ВИСТУПИВ: </w:t>
      </w:r>
      <w:r w:rsidRPr="003063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Київської міської ради з питань регламенту та депутатської етики Макаров О.А., депутатська фракція </w:t>
      </w:r>
      <w:r w:rsidRPr="003063A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«Об’єднання «Самопоміч»,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1F01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висловив зауваження щодо відсутності порівняльної таблиці до </w:t>
      </w:r>
      <w:r w:rsidR="001F01D6" w:rsidRPr="001F01D6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рішення «Про внесення змін до рішення Київської міської ради від 13 листопада 2013 року №518/10006 «Про затвердження міської програми створення (оновлення) містобудівної документації у м. Києві». (Від 06.02.2018 №08/231-434/ПР).</w:t>
      </w:r>
    </w:p>
    <w:p w:rsidR="003063AC" w:rsidRDefault="00996AEE" w:rsidP="00306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87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Заступник міського голови - секретар Київської міської ради                 Прокопів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.В. звернувся до </w:t>
      </w:r>
      <w:r w:rsidR="003B6A8A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</w:t>
      </w:r>
      <w:r w:rsidR="003B6A8A" w:rsidRPr="008A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постійної  комісії  Київської  міської  ради  з питань містобудування, архітект</w:t>
      </w:r>
      <w:r w:rsidR="003B6A8A">
        <w:rPr>
          <w:rFonts w:ascii="Times New Roman" w:eastAsia="Times New Roman" w:hAnsi="Times New Roman" w:cs="Times New Roman"/>
          <w:sz w:val="28"/>
          <w:szCs w:val="28"/>
          <w:lang w:val="uk-UA"/>
        </w:rPr>
        <w:t>ури та землекористування Міщенка</w:t>
      </w:r>
      <w:r w:rsidR="003B6A8A" w:rsidRPr="008A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О.Г., депутатська фракція «Солідарність»,</w:t>
      </w:r>
      <w:r w:rsidR="003B6A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організаційного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та документального забезпечення ді</w:t>
      </w:r>
      <w:r w:rsidR="003B6A8A">
        <w:rPr>
          <w:rFonts w:ascii="Times New Roman" w:eastAsia="Times New Roman" w:hAnsi="Times New Roman" w:cs="Times New Roman"/>
          <w:sz w:val="28"/>
          <w:szCs w:val="28"/>
          <w:lang w:val="uk-UA"/>
        </w:rPr>
        <w:t>яльності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Пихтіної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61AB">
        <w:rPr>
          <w:rFonts w:ascii="Times New Roman" w:eastAsia="Times New Roman" w:hAnsi="Times New Roman" w:cs="Times New Roman"/>
          <w:sz w:val="28"/>
          <w:szCs w:val="28"/>
          <w:lang w:val="uk-UA"/>
        </w:rPr>
        <w:t>О.М.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6A8A">
        <w:rPr>
          <w:rFonts w:ascii="Times New Roman" w:eastAsia="Times New Roman" w:hAnsi="Times New Roman" w:cs="Times New Roman"/>
          <w:sz w:val="28"/>
          <w:szCs w:val="28"/>
          <w:lang w:val="uk-UA"/>
        </w:rPr>
        <w:t>взяти до уваги зауваження, озвучені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головою</w:t>
      </w:r>
      <w:r w:rsidRPr="003063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постійної комісії Київської міської ради з питань регламенту та депутатської етики Макаров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Pr="003063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О.А., депутатська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фракція «Об’єднання «Самопоміч».</w:t>
      </w:r>
    </w:p>
    <w:p w:rsidR="00996AEE" w:rsidRDefault="00651812" w:rsidP="00306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063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ВИСТУПИВ:</w:t>
      </w:r>
      <w:r w:rsidRPr="00651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22386B">
        <w:rPr>
          <w:rFonts w:ascii="Times New Roman" w:eastAsia="Times New Roman" w:hAnsi="Times New Roman" w:cs="Times New Roman"/>
          <w:sz w:val="28"/>
          <w:szCs w:val="28"/>
          <w:lang w:val="uk-UA"/>
        </w:rPr>
        <w:t>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депутатської фракції «Єдність»</w:t>
      </w:r>
      <w:r w:rsidRPr="00223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О.О.</w:t>
      </w:r>
      <w:r w:rsidRPr="00C113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86A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3AC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поставив запитання щодо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</w:t>
      </w:r>
      <w:r w:rsidR="00B46752">
        <w:rPr>
          <w:rFonts w:ascii="Times New Roman" w:eastAsia="Times New Roman" w:hAnsi="Times New Roman" w:cs="Times New Roman"/>
          <w:sz w:val="28"/>
          <w:szCs w:val="28"/>
          <w:lang w:val="uk-UA"/>
        </w:rPr>
        <w:t>ого прохання надати  протокольні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доручення </w:t>
      </w:r>
      <w:r w:rsidR="00B467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обговоренні проекту рішення </w:t>
      </w:r>
      <w:r w:rsidR="00D32BA7" w:rsidRPr="00D32B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збільшення розміру статутного капіталу комунального підприємства виконавчого органу Київради (Київської міської державної адміністрації) «Київтеплоенерго» (від 26.02.2018 № 08/231-677/ПР) </w:t>
      </w:r>
      <w:r w:rsidR="00B467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63AC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 час пленарного засідання 22.03</w:t>
      </w:r>
      <w:r w:rsidRPr="003063AC">
        <w:rPr>
          <w:rFonts w:ascii="Times New Roman" w:eastAsia="Times New Roman" w:hAnsi="Times New Roman" w:cs="Times New Roman"/>
          <w:sz w:val="28"/>
          <w:szCs w:val="28"/>
          <w:lang w:val="uk-UA"/>
        </w:rPr>
        <w:t>.2018.</w:t>
      </w:r>
    </w:p>
    <w:p w:rsidR="00651812" w:rsidRDefault="00651812" w:rsidP="0065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87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Заступник міського голови - секретар Київської міської ради                 Прокопів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.В. надав роз’яснення.</w:t>
      </w:r>
    </w:p>
    <w:p w:rsidR="00996AEE" w:rsidRDefault="00996AEE" w:rsidP="00306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68AB" w:rsidRPr="007B68AB" w:rsidRDefault="007B68AB" w:rsidP="007B68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7C93" w:rsidRPr="00DA4E73" w:rsidRDefault="001C7C93" w:rsidP="004566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- секретар Київської міської ради                 Прокопів В.В.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усім за роботу.</w:t>
      </w:r>
    </w:p>
    <w:p w:rsidR="00D27197" w:rsidRDefault="00D27197" w:rsidP="003204D3">
      <w:pPr>
        <w:spacing w:after="0" w:line="240" w:lineRule="auto"/>
        <w:rPr>
          <w:sz w:val="28"/>
          <w:szCs w:val="28"/>
          <w:lang w:val="uk-UA"/>
        </w:rPr>
      </w:pPr>
    </w:p>
    <w:p w:rsidR="007B68AB" w:rsidRPr="00DA4E73" w:rsidRDefault="007B68AB" w:rsidP="003204D3">
      <w:pPr>
        <w:spacing w:after="0" w:line="240" w:lineRule="auto"/>
        <w:rPr>
          <w:sz w:val="28"/>
          <w:szCs w:val="28"/>
          <w:lang w:val="uk-UA"/>
        </w:rPr>
      </w:pPr>
    </w:p>
    <w:p w:rsidR="00022E25" w:rsidRPr="00DA4E73" w:rsidRDefault="00022E25" w:rsidP="00983F9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>Велася стенограма.</w:t>
      </w:r>
    </w:p>
    <w:p w:rsidR="00022E25" w:rsidRDefault="00022E25" w:rsidP="00983F9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27197" w:rsidRPr="00A74D8C" w:rsidRDefault="00D27197" w:rsidP="00983F94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983F94" w:rsidRPr="00DA4E73" w:rsidRDefault="00983F94" w:rsidP="00983F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2E25" w:rsidRPr="00DA4E73" w:rsidRDefault="00022E25" w:rsidP="00983F94">
      <w:pPr>
        <w:tabs>
          <w:tab w:val="left" w:pos="78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-  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34F" w:rsidRDefault="00022E25" w:rsidP="00CC0339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73">
        <w:rPr>
          <w:rFonts w:ascii="Times New Roman" w:hAnsi="Times New Roman" w:cs="Times New Roman"/>
          <w:sz w:val="28"/>
          <w:szCs w:val="28"/>
          <w:lang w:val="uk-UA"/>
        </w:rPr>
        <w:t>секретар Київської міської ради</w:t>
      </w:r>
      <w:r w:rsidRPr="00DA4E73">
        <w:rPr>
          <w:rFonts w:ascii="Times New Roman" w:hAnsi="Times New Roman" w:cs="Times New Roman"/>
          <w:sz w:val="28"/>
          <w:szCs w:val="28"/>
          <w:lang w:val="uk-UA"/>
        </w:rPr>
        <w:tab/>
        <w:t>В. Прокопів</w:t>
      </w:r>
    </w:p>
    <w:p w:rsidR="003D734F" w:rsidRDefault="003D734F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4F" w:rsidRDefault="003D734F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247" w:rsidRDefault="0021324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A7" w:rsidRDefault="00C121A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A7" w:rsidRDefault="00C121A7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377F" w:rsidRDefault="0026377F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E5" w:rsidRDefault="009116E5" w:rsidP="00983F9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8AB" w:rsidRPr="00DA4E73" w:rsidRDefault="008E7426" w:rsidP="00D32BA7">
      <w:pPr>
        <w:tabs>
          <w:tab w:val="left" w:pos="78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A4E73">
        <w:rPr>
          <w:rFonts w:ascii="Times New Roman" w:hAnsi="Times New Roman" w:cs="Times New Roman"/>
          <w:sz w:val="20"/>
          <w:szCs w:val="20"/>
          <w:lang w:val="uk-UA"/>
        </w:rPr>
        <w:t>Вик</w:t>
      </w:r>
      <w:proofErr w:type="spellEnd"/>
      <w:r w:rsidRPr="00DA4E73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22E25" w:rsidRPr="00DA4E73">
        <w:rPr>
          <w:rFonts w:ascii="Times New Roman" w:hAnsi="Times New Roman" w:cs="Times New Roman"/>
          <w:sz w:val="20"/>
          <w:szCs w:val="20"/>
          <w:lang w:val="uk-UA"/>
        </w:rPr>
        <w:t xml:space="preserve"> Вакалюк А.В.</w:t>
      </w:r>
    </w:p>
    <w:sectPr w:rsidR="007B68AB" w:rsidRPr="00DA4E73" w:rsidSect="00983F94">
      <w:footerReference w:type="default" r:id="rId8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5D" w:rsidRDefault="0053785D">
      <w:pPr>
        <w:spacing w:after="0" w:line="240" w:lineRule="auto"/>
      </w:pPr>
      <w:r>
        <w:separator/>
      </w:r>
    </w:p>
  </w:endnote>
  <w:endnote w:type="continuationSeparator" w:id="0">
    <w:p w:rsidR="0053785D" w:rsidRDefault="0053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74343"/>
      <w:docPartObj>
        <w:docPartGallery w:val="Page Numbers (Bottom of Page)"/>
        <w:docPartUnique/>
      </w:docPartObj>
    </w:sdtPr>
    <w:sdtEndPr/>
    <w:sdtContent>
      <w:p w:rsidR="00611F7C" w:rsidRDefault="00611F7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C2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11F7C" w:rsidRDefault="00611F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5D" w:rsidRDefault="0053785D">
      <w:pPr>
        <w:spacing w:after="0" w:line="240" w:lineRule="auto"/>
      </w:pPr>
      <w:r>
        <w:separator/>
      </w:r>
    </w:p>
  </w:footnote>
  <w:footnote w:type="continuationSeparator" w:id="0">
    <w:p w:rsidR="0053785D" w:rsidRDefault="0053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bCs w:val="0"/>
        <w:color w:val="000000"/>
        <w:kern w:val="1"/>
        <w:sz w:val="28"/>
        <w:szCs w:val="28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ascii="Times New Roman" w:hAnsi="Times New Roman" w:cs="Times New Roman"/>
        <w:color w:val="000000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sz w:val="27"/>
        <w:szCs w:val="27"/>
      </w:rPr>
    </w:lvl>
  </w:abstractNum>
  <w:abstractNum w:abstractNumId="5" w15:restartNumberingAfterBreak="0">
    <w:nsid w:val="00000008"/>
    <w:multiLevelType w:val="singleLevel"/>
    <w:tmpl w:val="2B860A2E"/>
    <w:name w:val="WW8Num8"/>
    <w:lvl w:ilvl="0">
      <w:start w:val="7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</w:abstractNum>
  <w:abstractNum w:abstractNumId="6" w15:restartNumberingAfterBreak="0">
    <w:nsid w:val="00000009"/>
    <w:multiLevelType w:val="multilevel"/>
    <w:tmpl w:val="F992F9D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39ACCCD4"/>
    <w:name w:val="WW8Num1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60F635C6"/>
    <w:name w:val="WW8Num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C7C21C8"/>
    <w:name w:val="WW8Num16"/>
    <w:lvl w:ilvl="0">
      <w:start w:val="5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0C62799A"/>
    <w:name w:val="WW8Num17"/>
    <w:lvl w:ilvl="0">
      <w:start w:val="3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00000016"/>
    <w:multiLevelType w:val="multilevel"/>
    <w:tmpl w:val="57025C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7" w15:restartNumberingAfterBreak="0">
    <w:nsid w:val="00000019"/>
    <w:multiLevelType w:val="multilevel"/>
    <w:tmpl w:val="6BBC727C"/>
    <w:name w:val="WW8Num25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05FE0871"/>
    <w:multiLevelType w:val="hybridMultilevel"/>
    <w:tmpl w:val="24A06846"/>
    <w:name w:val="WW8Num102"/>
    <w:lvl w:ilvl="0" w:tplc="E12C17C8">
      <w:start w:val="7"/>
      <w:numFmt w:val="decimal"/>
      <w:lvlText w:val="%1."/>
      <w:lvlJc w:val="left"/>
      <w:pPr>
        <w:ind w:left="21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F11B4"/>
    <w:multiLevelType w:val="hybridMultilevel"/>
    <w:tmpl w:val="6C4053C4"/>
    <w:lvl w:ilvl="0" w:tplc="40CAF3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0CD87B63"/>
    <w:multiLevelType w:val="multilevel"/>
    <w:tmpl w:val="A9B4E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10774587"/>
    <w:multiLevelType w:val="hybridMultilevel"/>
    <w:tmpl w:val="C9E855B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14C42B7"/>
    <w:multiLevelType w:val="multilevel"/>
    <w:tmpl w:val="5D5E3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24" w15:restartNumberingAfterBreak="0">
    <w:nsid w:val="16266912"/>
    <w:multiLevelType w:val="hybridMultilevel"/>
    <w:tmpl w:val="B0D45992"/>
    <w:name w:val="WW8Num1622"/>
    <w:lvl w:ilvl="0" w:tplc="8F64738C">
      <w:start w:val="9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6D04BE2"/>
    <w:multiLevelType w:val="hybridMultilevel"/>
    <w:tmpl w:val="26D62486"/>
    <w:lvl w:ilvl="0" w:tplc="73A4DD7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85C3BA2"/>
    <w:multiLevelType w:val="hybridMultilevel"/>
    <w:tmpl w:val="4CE8D16A"/>
    <w:lvl w:ilvl="0" w:tplc="61AA2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40E47"/>
    <w:multiLevelType w:val="hybridMultilevel"/>
    <w:tmpl w:val="C23ACE0E"/>
    <w:name w:val="WW8Num112"/>
    <w:lvl w:ilvl="0" w:tplc="62049C9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2D45BC"/>
    <w:multiLevelType w:val="hybridMultilevel"/>
    <w:tmpl w:val="CE2C08DE"/>
    <w:lvl w:ilvl="0" w:tplc="2C5AE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5A775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00000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2686050"/>
    <w:multiLevelType w:val="hybridMultilevel"/>
    <w:tmpl w:val="7B3AF2DA"/>
    <w:lvl w:ilvl="0" w:tplc="04FA293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2C13B52"/>
    <w:multiLevelType w:val="hybridMultilevel"/>
    <w:tmpl w:val="04CC61F4"/>
    <w:lvl w:ilvl="0" w:tplc="69A8B15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0A699A"/>
    <w:multiLevelType w:val="hybridMultilevel"/>
    <w:tmpl w:val="5E463A56"/>
    <w:lvl w:ilvl="0" w:tplc="84D09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F54308"/>
    <w:multiLevelType w:val="hybridMultilevel"/>
    <w:tmpl w:val="DA3A9462"/>
    <w:lvl w:ilvl="0" w:tplc="3C76FA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4219BF"/>
    <w:multiLevelType w:val="multilevel"/>
    <w:tmpl w:val="B492D8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D386E75"/>
    <w:multiLevelType w:val="hybridMultilevel"/>
    <w:tmpl w:val="F0AC7788"/>
    <w:lvl w:ilvl="0" w:tplc="4224E230">
      <w:start w:val="1"/>
      <w:numFmt w:val="decimal"/>
      <w:lvlText w:val="%1."/>
      <w:lvlJc w:val="left"/>
      <w:pPr>
        <w:ind w:left="454" w:hanging="114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F5602"/>
    <w:multiLevelType w:val="hybridMultilevel"/>
    <w:tmpl w:val="D9D0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40545"/>
    <w:multiLevelType w:val="hybridMultilevel"/>
    <w:tmpl w:val="8CE0D09C"/>
    <w:name w:val="WW8Num175"/>
    <w:lvl w:ilvl="0" w:tplc="E9CA9C62">
      <w:start w:val="5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273AB"/>
    <w:multiLevelType w:val="hybridMultilevel"/>
    <w:tmpl w:val="C1A46B26"/>
    <w:name w:val="WW8Num253"/>
    <w:lvl w:ilvl="0" w:tplc="A086B618">
      <w:start w:val="11"/>
      <w:numFmt w:val="decimal"/>
      <w:lvlText w:val="%1."/>
      <w:lvlJc w:val="left"/>
      <w:pPr>
        <w:ind w:left="128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9420D"/>
    <w:multiLevelType w:val="hybridMultilevel"/>
    <w:tmpl w:val="49DCEAD6"/>
    <w:lvl w:ilvl="0" w:tplc="DEEED9DC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D8B09E3"/>
    <w:multiLevelType w:val="hybridMultilevel"/>
    <w:tmpl w:val="E18A0C72"/>
    <w:lvl w:ilvl="0" w:tplc="4A7AB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D963965"/>
    <w:multiLevelType w:val="hybridMultilevel"/>
    <w:tmpl w:val="22D24BE2"/>
    <w:name w:val="WW8Num83"/>
    <w:lvl w:ilvl="0" w:tplc="A222A254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35"/>
  </w:num>
  <w:num w:numId="6">
    <w:abstractNumId w:val="26"/>
  </w:num>
  <w:num w:numId="7">
    <w:abstractNumId w:val="29"/>
  </w:num>
  <w:num w:numId="8">
    <w:abstractNumId w:val="4"/>
  </w:num>
  <w:num w:numId="9">
    <w:abstractNumId w:val="39"/>
  </w:num>
  <w:num w:numId="10">
    <w:abstractNumId w:val="3"/>
  </w:num>
  <w:num w:numId="11">
    <w:abstractNumId w:val="22"/>
  </w:num>
  <w:num w:numId="12">
    <w:abstractNumId w:val="36"/>
  </w:num>
  <w:num w:numId="13">
    <w:abstractNumId w:val="1"/>
  </w:num>
  <w:num w:numId="14">
    <w:abstractNumId w:val="30"/>
  </w:num>
  <w:num w:numId="15">
    <w:abstractNumId w:val="7"/>
  </w:num>
  <w:num w:numId="16">
    <w:abstractNumId w:val="2"/>
  </w:num>
  <w:num w:numId="17">
    <w:abstractNumId w:val="34"/>
  </w:num>
  <w:num w:numId="18">
    <w:abstractNumId w:val="23"/>
  </w:num>
  <w:num w:numId="19">
    <w:abstractNumId w:val="40"/>
  </w:num>
  <w:num w:numId="20">
    <w:abstractNumId w:val="21"/>
  </w:num>
  <w:num w:numId="21">
    <w:abstractNumId w:val="33"/>
  </w:num>
  <w:num w:numId="22">
    <w:abstractNumId w:val="31"/>
  </w:num>
  <w:num w:numId="23">
    <w:abstractNumId w:val="20"/>
  </w:num>
  <w:num w:numId="24">
    <w:abstractNumId w:val="32"/>
  </w:num>
  <w:num w:numId="25">
    <w:abstractNumId w:val="25"/>
  </w:num>
  <w:num w:numId="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5"/>
    <w:rsid w:val="00000C1F"/>
    <w:rsid w:val="000012F3"/>
    <w:rsid w:val="0000153B"/>
    <w:rsid w:val="00005B3A"/>
    <w:rsid w:val="0000692B"/>
    <w:rsid w:val="00006E7C"/>
    <w:rsid w:val="00007A26"/>
    <w:rsid w:val="00007D89"/>
    <w:rsid w:val="0001223E"/>
    <w:rsid w:val="000137DB"/>
    <w:rsid w:val="00013AE5"/>
    <w:rsid w:val="00013B29"/>
    <w:rsid w:val="00014607"/>
    <w:rsid w:val="00014ADF"/>
    <w:rsid w:val="00015BBD"/>
    <w:rsid w:val="00016005"/>
    <w:rsid w:val="00016377"/>
    <w:rsid w:val="000164F6"/>
    <w:rsid w:val="000170EC"/>
    <w:rsid w:val="00017109"/>
    <w:rsid w:val="0001749F"/>
    <w:rsid w:val="00017FFD"/>
    <w:rsid w:val="00020B8C"/>
    <w:rsid w:val="00021982"/>
    <w:rsid w:val="00022089"/>
    <w:rsid w:val="000224E0"/>
    <w:rsid w:val="0002276C"/>
    <w:rsid w:val="00022E25"/>
    <w:rsid w:val="0002495A"/>
    <w:rsid w:val="00026769"/>
    <w:rsid w:val="000310F9"/>
    <w:rsid w:val="00034093"/>
    <w:rsid w:val="00035177"/>
    <w:rsid w:val="0003541F"/>
    <w:rsid w:val="00035DF8"/>
    <w:rsid w:val="00036E4A"/>
    <w:rsid w:val="000370BA"/>
    <w:rsid w:val="000371C4"/>
    <w:rsid w:val="00037A60"/>
    <w:rsid w:val="00041F66"/>
    <w:rsid w:val="000420E5"/>
    <w:rsid w:val="00042A06"/>
    <w:rsid w:val="000431C3"/>
    <w:rsid w:val="00043764"/>
    <w:rsid w:val="00044CDE"/>
    <w:rsid w:val="00044D76"/>
    <w:rsid w:val="000458CF"/>
    <w:rsid w:val="00046B12"/>
    <w:rsid w:val="0004774B"/>
    <w:rsid w:val="000514FA"/>
    <w:rsid w:val="000518D4"/>
    <w:rsid w:val="000519BE"/>
    <w:rsid w:val="00051CF7"/>
    <w:rsid w:val="00052218"/>
    <w:rsid w:val="000530A6"/>
    <w:rsid w:val="00053B5C"/>
    <w:rsid w:val="00054559"/>
    <w:rsid w:val="000552A0"/>
    <w:rsid w:val="0005552E"/>
    <w:rsid w:val="000571F7"/>
    <w:rsid w:val="0005750C"/>
    <w:rsid w:val="000576EA"/>
    <w:rsid w:val="000578E5"/>
    <w:rsid w:val="00060D1F"/>
    <w:rsid w:val="00060ED4"/>
    <w:rsid w:val="00061322"/>
    <w:rsid w:val="0006187B"/>
    <w:rsid w:val="000618D1"/>
    <w:rsid w:val="00061C51"/>
    <w:rsid w:val="000629ED"/>
    <w:rsid w:val="0006343B"/>
    <w:rsid w:val="000639E2"/>
    <w:rsid w:val="000641D7"/>
    <w:rsid w:val="000646FF"/>
    <w:rsid w:val="00065EAB"/>
    <w:rsid w:val="00065F7D"/>
    <w:rsid w:val="00066522"/>
    <w:rsid w:val="00066DBF"/>
    <w:rsid w:val="00066DCF"/>
    <w:rsid w:val="000673B6"/>
    <w:rsid w:val="000741B8"/>
    <w:rsid w:val="00075BCA"/>
    <w:rsid w:val="0007634A"/>
    <w:rsid w:val="000766DD"/>
    <w:rsid w:val="00076885"/>
    <w:rsid w:val="00076A27"/>
    <w:rsid w:val="00080076"/>
    <w:rsid w:val="00081C8F"/>
    <w:rsid w:val="00081D09"/>
    <w:rsid w:val="00082FF5"/>
    <w:rsid w:val="000832A3"/>
    <w:rsid w:val="000852DE"/>
    <w:rsid w:val="00086638"/>
    <w:rsid w:val="0009044D"/>
    <w:rsid w:val="00090A26"/>
    <w:rsid w:val="00092047"/>
    <w:rsid w:val="00092D82"/>
    <w:rsid w:val="0009333A"/>
    <w:rsid w:val="00093A53"/>
    <w:rsid w:val="000950E3"/>
    <w:rsid w:val="000962A4"/>
    <w:rsid w:val="000962FE"/>
    <w:rsid w:val="000975A3"/>
    <w:rsid w:val="00097A6D"/>
    <w:rsid w:val="000A00E8"/>
    <w:rsid w:val="000A19FA"/>
    <w:rsid w:val="000A2A30"/>
    <w:rsid w:val="000A5E41"/>
    <w:rsid w:val="000A639F"/>
    <w:rsid w:val="000A63A0"/>
    <w:rsid w:val="000A67FF"/>
    <w:rsid w:val="000A73D7"/>
    <w:rsid w:val="000A7FB7"/>
    <w:rsid w:val="000B0B83"/>
    <w:rsid w:val="000B1C89"/>
    <w:rsid w:val="000B436A"/>
    <w:rsid w:val="000B545F"/>
    <w:rsid w:val="000B6222"/>
    <w:rsid w:val="000B70FD"/>
    <w:rsid w:val="000C0A30"/>
    <w:rsid w:val="000C10DB"/>
    <w:rsid w:val="000C308B"/>
    <w:rsid w:val="000C3766"/>
    <w:rsid w:val="000C4622"/>
    <w:rsid w:val="000C605B"/>
    <w:rsid w:val="000C70B4"/>
    <w:rsid w:val="000C710D"/>
    <w:rsid w:val="000C725B"/>
    <w:rsid w:val="000C7830"/>
    <w:rsid w:val="000C7EC5"/>
    <w:rsid w:val="000D05C8"/>
    <w:rsid w:val="000D0C48"/>
    <w:rsid w:val="000D123B"/>
    <w:rsid w:val="000D1309"/>
    <w:rsid w:val="000D2614"/>
    <w:rsid w:val="000D7145"/>
    <w:rsid w:val="000D7D74"/>
    <w:rsid w:val="000E0923"/>
    <w:rsid w:val="000E0AE9"/>
    <w:rsid w:val="000E1054"/>
    <w:rsid w:val="000E2449"/>
    <w:rsid w:val="000E2B58"/>
    <w:rsid w:val="000E2F67"/>
    <w:rsid w:val="000E3512"/>
    <w:rsid w:val="000E59AD"/>
    <w:rsid w:val="000E75FF"/>
    <w:rsid w:val="000F0256"/>
    <w:rsid w:val="000F0BD5"/>
    <w:rsid w:val="000F156F"/>
    <w:rsid w:val="000F3D0C"/>
    <w:rsid w:val="000F4769"/>
    <w:rsid w:val="000F51C2"/>
    <w:rsid w:val="000F7FC7"/>
    <w:rsid w:val="00100130"/>
    <w:rsid w:val="00100598"/>
    <w:rsid w:val="001005B1"/>
    <w:rsid w:val="00101118"/>
    <w:rsid w:val="00101B35"/>
    <w:rsid w:val="00104812"/>
    <w:rsid w:val="00105516"/>
    <w:rsid w:val="00105A76"/>
    <w:rsid w:val="00105E03"/>
    <w:rsid w:val="00106F35"/>
    <w:rsid w:val="00110067"/>
    <w:rsid w:val="00112110"/>
    <w:rsid w:val="00113001"/>
    <w:rsid w:val="00113ACB"/>
    <w:rsid w:val="00113DAA"/>
    <w:rsid w:val="00115EE7"/>
    <w:rsid w:val="00122948"/>
    <w:rsid w:val="00122EB2"/>
    <w:rsid w:val="0012318E"/>
    <w:rsid w:val="001231E2"/>
    <w:rsid w:val="0012385E"/>
    <w:rsid w:val="00123F0C"/>
    <w:rsid w:val="00125315"/>
    <w:rsid w:val="001266D3"/>
    <w:rsid w:val="00131B22"/>
    <w:rsid w:val="00132E9D"/>
    <w:rsid w:val="00133F08"/>
    <w:rsid w:val="0013488C"/>
    <w:rsid w:val="00135C04"/>
    <w:rsid w:val="001364AC"/>
    <w:rsid w:val="001364B6"/>
    <w:rsid w:val="00136DDA"/>
    <w:rsid w:val="001435D4"/>
    <w:rsid w:val="001436C2"/>
    <w:rsid w:val="0014493E"/>
    <w:rsid w:val="00145179"/>
    <w:rsid w:val="00145207"/>
    <w:rsid w:val="00145CB5"/>
    <w:rsid w:val="00147FD5"/>
    <w:rsid w:val="0015060D"/>
    <w:rsid w:val="00150CE6"/>
    <w:rsid w:val="00151802"/>
    <w:rsid w:val="001518F3"/>
    <w:rsid w:val="00151C23"/>
    <w:rsid w:val="001526EE"/>
    <w:rsid w:val="00156C5D"/>
    <w:rsid w:val="00157554"/>
    <w:rsid w:val="001611A2"/>
    <w:rsid w:val="001617FE"/>
    <w:rsid w:val="0016191D"/>
    <w:rsid w:val="001621BC"/>
    <w:rsid w:val="0016498E"/>
    <w:rsid w:val="00164A58"/>
    <w:rsid w:val="00164F64"/>
    <w:rsid w:val="0016550E"/>
    <w:rsid w:val="00165877"/>
    <w:rsid w:val="00165F3D"/>
    <w:rsid w:val="0016607D"/>
    <w:rsid w:val="001668CE"/>
    <w:rsid w:val="001675A0"/>
    <w:rsid w:val="00167763"/>
    <w:rsid w:val="00172407"/>
    <w:rsid w:val="00173B2F"/>
    <w:rsid w:val="00174115"/>
    <w:rsid w:val="00174700"/>
    <w:rsid w:val="00175B19"/>
    <w:rsid w:val="00175C00"/>
    <w:rsid w:val="00176584"/>
    <w:rsid w:val="00176FAF"/>
    <w:rsid w:val="00180594"/>
    <w:rsid w:val="0018075C"/>
    <w:rsid w:val="00180AE2"/>
    <w:rsid w:val="00181931"/>
    <w:rsid w:val="00181ADD"/>
    <w:rsid w:val="001845D2"/>
    <w:rsid w:val="0018481E"/>
    <w:rsid w:val="00184864"/>
    <w:rsid w:val="00184948"/>
    <w:rsid w:val="00185788"/>
    <w:rsid w:val="00186912"/>
    <w:rsid w:val="0018729D"/>
    <w:rsid w:val="00187544"/>
    <w:rsid w:val="00187F43"/>
    <w:rsid w:val="00192549"/>
    <w:rsid w:val="00192C9D"/>
    <w:rsid w:val="00192CC0"/>
    <w:rsid w:val="0019365C"/>
    <w:rsid w:val="00194563"/>
    <w:rsid w:val="00196B32"/>
    <w:rsid w:val="001A0A5D"/>
    <w:rsid w:val="001A0FDC"/>
    <w:rsid w:val="001A1B5B"/>
    <w:rsid w:val="001A2453"/>
    <w:rsid w:val="001A34E4"/>
    <w:rsid w:val="001A66D0"/>
    <w:rsid w:val="001A6D21"/>
    <w:rsid w:val="001A7113"/>
    <w:rsid w:val="001A743A"/>
    <w:rsid w:val="001A7606"/>
    <w:rsid w:val="001B08E0"/>
    <w:rsid w:val="001B0C75"/>
    <w:rsid w:val="001B13DB"/>
    <w:rsid w:val="001B186E"/>
    <w:rsid w:val="001B1F36"/>
    <w:rsid w:val="001B37FA"/>
    <w:rsid w:val="001B45FD"/>
    <w:rsid w:val="001B46FE"/>
    <w:rsid w:val="001B4A2E"/>
    <w:rsid w:val="001B7E80"/>
    <w:rsid w:val="001C0968"/>
    <w:rsid w:val="001C1460"/>
    <w:rsid w:val="001C1CC8"/>
    <w:rsid w:val="001C1DB6"/>
    <w:rsid w:val="001C3E87"/>
    <w:rsid w:val="001C3F60"/>
    <w:rsid w:val="001C5872"/>
    <w:rsid w:val="001C6DCC"/>
    <w:rsid w:val="001C7310"/>
    <w:rsid w:val="001C7C93"/>
    <w:rsid w:val="001D095E"/>
    <w:rsid w:val="001D12AC"/>
    <w:rsid w:val="001D3030"/>
    <w:rsid w:val="001D36F3"/>
    <w:rsid w:val="001D3E77"/>
    <w:rsid w:val="001D452A"/>
    <w:rsid w:val="001D566F"/>
    <w:rsid w:val="001D767A"/>
    <w:rsid w:val="001D77DA"/>
    <w:rsid w:val="001E0213"/>
    <w:rsid w:val="001E2AEB"/>
    <w:rsid w:val="001E2EBC"/>
    <w:rsid w:val="001E3D0E"/>
    <w:rsid w:val="001E4BF5"/>
    <w:rsid w:val="001E4C05"/>
    <w:rsid w:val="001E5EFF"/>
    <w:rsid w:val="001E6D66"/>
    <w:rsid w:val="001E7921"/>
    <w:rsid w:val="001F01D6"/>
    <w:rsid w:val="001F07A8"/>
    <w:rsid w:val="001F1873"/>
    <w:rsid w:val="001F2006"/>
    <w:rsid w:val="001F5BFD"/>
    <w:rsid w:val="001F6B1C"/>
    <w:rsid w:val="002009DE"/>
    <w:rsid w:val="00200C24"/>
    <w:rsid w:val="00201AB3"/>
    <w:rsid w:val="0020249E"/>
    <w:rsid w:val="00202BD1"/>
    <w:rsid w:val="00203353"/>
    <w:rsid w:val="00203651"/>
    <w:rsid w:val="00203D3F"/>
    <w:rsid w:val="0020446C"/>
    <w:rsid w:val="002049A7"/>
    <w:rsid w:val="002050A4"/>
    <w:rsid w:val="002056B5"/>
    <w:rsid w:val="00205DB8"/>
    <w:rsid w:val="0021154F"/>
    <w:rsid w:val="00211FD1"/>
    <w:rsid w:val="00212B51"/>
    <w:rsid w:val="00213247"/>
    <w:rsid w:val="002135C1"/>
    <w:rsid w:val="002136D8"/>
    <w:rsid w:val="00214538"/>
    <w:rsid w:val="00217079"/>
    <w:rsid w:val="00217679"/>
    <w:rsid w:val="0021768C"/>
    <w:rsid w:val="002226BB"/>
    <w:rsid w:val="002227BD"/>
    <w:rsid w:val="00222A24"/>
    <w:rsid w:val="002232AD"/>
    <w:rsid w:val="0022386B"/>
    <w:rsid w:val="00224336"/>
    <w:rsid w:val="002245CF"/>
    <w:rsid w:val="002250A8"/>
    <w:rsid w:val="00225781"/>
    <w:rsid w:val="002272B0"/>
    <w:rsid w:val="00227A73"/>
    <w:rsid w:val="00227AD3"/>
    <w:rsid w:val="00227BA2"/>
    <w:rsid w:val="00230A98"/>
    <w:rsid w:val="00230BA8"/>
    <w:rsid w:val="002311A5"/>
    <w:rsid w:val="002329A8"/>
    <w:rsid w:val="0023315C"/>
    <w:rsid w:val="00235048"/>
    <w:rsid w:val="00235AD1"/>
    <w:rsid w:val="002375F2"/>
    <w:rsid w:val="002376B9"/>
    <w:rsid w:val="00237AE3"/>
    <w:rsid w:val="002402F6"/>
    <w:rsid w:val="00240A77"/>
    <w:rsid w:val="00240E5E"/>
    <w:rsid w:val="00242121"/>
    <w:rsid w:val="00242633"/>
    <w:rsid w:val="0024271F"/>
    <w:rsid w:val="0024318C"/>
    <w:rsid w:val="0024753E"/>
    <w:rsid w:val="002475A1"/>
    <w:rsid w:val="002523D8"/>
    <w:rsid w:val="00252456"/>
    <w:rsid w:val="00252857"/>
    <w:rsid w:val="00254440"/>
    <w:rsid w:val="002546E6"/>
    <w:rsid w:val="00254873"/>
    <w:rsid w:val="00256C83"/>
    <w:rsid w:val="0025708B"/>
    <w:rsid w:val="00261C82"/>
    <w:rsid w:val="00261FC1"/>
    <w:rsid w:val="00262F3F"/>
    <w:rsid w:val="0026377F"/>
    <w:rsid w:val="00263F5D"/>
    <w:rsid w:val="0026493B"/>
    <w:rsid w:val="00265AEA"/>
    <w:rsid w:val="00267091"/>
    <w:rsid w:val="00267B50"/>
    <w:rsid w:val="00267BD8"/>
    <w:rsid w:val="00270D04"/>
    <w:rsid w:val="00271C97"/>
    <w:rsid w:val="00271D69"/>
    <w:rsid w:val="0027204D"/>
    <w:rsid w:val="00272DF0"/>
    <w:rsid w:val="002733DF"/>
    <w:rsid w:val="00274851"/>
    <w:rsid w:val="002755E2"/>
    <w:rsid w:val="00275917"/>
    <w:rsid w:val="00275ACB"/>
    <w:rsid w:val="0027624D"/>
    <w:rsid w:val="0027668B"/>
    <w:rsid w:val="00276B55"/>
    <w:rsid w:val="0027732D"/>
    <w:rsid w:val="00281168"/>
    <w:rsid w:val="00281A7F"/>
    <w:rsid w:val="00281B5D"/>
    <w:rsid w:val="00282DF7"/>
    <w:rsid w:val="002830E3"/>
    <w:rsid w:val="00284E1E"/>
    <w:rsid w:val="00285D2A"/>
    <w:rsid w:val="00287C35"/>
    <w:rsid w:val="002902AC"/>
    <w:rsid w:val="00290AD2"/>
    <w:rsid w:val="002915EC"/>
    <w:rsid w:val="00291D6C"/>
    <w:rsid w:val="00292351"/>
    <w:rsid w:val="0029293B"/>
    <w:rsid w:val="00292CC7"/>
    <w:rsid w:val="0029389B"/>
    <w:rsid w:val="00295316"/>
    <w:rsid w:val="002968F2"/>
    <w:rsid w:val="002976B5"/>
    <w:rsid w:val="00297934"/>
    <w:rsid w:val="00297D47"/>
    <w:rsid w:val="002A1BD7"/>
    <w:rsid w:val="002A1CFF"/>
    <w:rsid w:val="002A3069"/>
    <w:rsid w:val="002A31EF"/>
    <w:rsid w:val="002A3427"/>
    <w:rsid w:val="002A3A38"/>
    <w:rsid w:val="002A3B2A"/>
    <w:rsid w:val="002A4034"/>
    <w:rsid w:val="002A46E5"/>
    <w:rsid w:val="002A63C1"/>
    <w:rsid w:val="002A767E"/>
    <w:rsid w:val="002A79D1"/>
    <w:rsid w:val="002A7CE5"/>
    <w:rsid w:val="002A7D86"/>
    <w:rsid w:val="002B0E1F"/>
    <w:rsid w:val="002B1176"/>
    <w:rsid w:val="002B143B"/>
    <w:rsid w:val="002B174D"/>
    <w:rsid w:val="002B45E3"/>
    <w:rsid w:val="002B5C0B"/>
    <w:rsid w:val="002B5F7D"/>
    <w:rsid w:val="002B68EF"/>
    <w:rsid w:val="002C0717"/>
    <w:rsid w:val="002C0872"/>
    <w:rsid w:val="002C1EFD"/>
    <w:rsid w:val="002C21A8"/>
    <w:rsid w:val="002C244F"/>
    <w:rsid w:val="002C3B07"/>
    <w:rsid w:val="002C3CC9"/>
    <w:rsid w:val="002C3E29"/>
    <w:rsid w:val="002C3EC1"/>
    <w:rsid w:val="002C435C"/>
    <w:rsid w:val="002C4470"/>
    <w:rsid w:val="002C46EE"/>
    <w:rsid w:val="002C4B14"/>
    <w:rsid w:val="002C5ADF"/>
    <w:rsid w:val="002C5D02"/>
    <w:rsid w:val="002C5E86"/>
    <w:rsid w:val="002C678D"/>
    <w:rsid w:val="002C69CC"/>
    <w:rsid w:val="002C7214"/>
    <w:rsid w:val="002C7EDD"/>
    <w:rsid w:val="002D1E95"/>
    <w:rsid w:val="002D235C"/>
    <w:rsid w:val="002D368A"/>
    <w:rsid w:val="002D3A45"/>
    <w:rsid w:val="002D4419"/>
    <w:rsid w:val="002D450F"/>
    <w:rsid w:val="002D495A"/>
    <w:rsid w:val="002D4E92"/>
    <w:rsid w:val="002D5956"/>
    <w:rsid w:val="002D7059"/>
    <w:rsid w:val="002D7834"/>
    <w:rsid w:val="002E3459"/>
    <w:rsid w:val="002E3772"/>
    <w:rsid w:val="002E3A80"/>
    <w:rsid w:val="002E3CFC"/>
    <w:rsid w:val="002E4210"/>
    <w:rsid w:val="002E567F"/>
    <w:rsid w:val="002E582C"/>
    <w:rsid w:val="002E5AE8"/>
    <w:rsid w:val="002E6D1C"/>
    <w:rsid w:val="002E738D"/>
    <w:rsid w:val="002E7E1A"/>
    <w:rsid w:val="002E7F0D"/>
    <w:rsid w:val="002F18E5"/>
    <w:rsid w:val="002F27E1"/>
    <w:rsid w:val="002F2840"/>
    <w:rsid w:val="002F285C"/>
    <w:rsid w:val="002F2FEA"/>
    <w:rsid w:val="002F3999"/>
    <w:rsid w:val="002F4B44"/>
    <w:rsid w:val="002F4FC7"/>
    <w:rsid w:val="002F5966"/>
    <w:rsid w:val="002F5CB1"/>
    <w:rsid w:val="002F717D"/>
    <w:rsid w:val="003009B4"/>
    <w:rsid w:val="003010F3"/>
    <w:rsid w:val="00301137"/>
    <w:rsid w:val="00301620"/>
    <w:rsid w:val="00301E30"/>
    <w:rsid w:val="00301FEE"/>
    <w:rsid w:val="00302C01"/>
    <w:rsid w:val="003035C8"/>
    <w:rsid w:val="00304196"/>
    <w:rsid w:val="003048E3"/>
    <w:rsid w:val="00305958"/>
    <w:rsid w:val="003063AC"/>
    <w:rsid w:val="003069E3"/>
    <w:rsid w:val="00307F4D"/>
    <w:rsid w:val="003135DE"/>
    <w:rsid w:val="00316322"/>
    <w:rsid w:val="00316F16"/>
    <w:rsid w:val="003204D3"/>
    <w:rsid w:val="003207F0"/>
    <w:rsid w:val="0032101E"/>
    <w:rsid w:val="00323B1F"/>
    <w:rsid w:val="00324493"/>
    <w:rsid w:val="00324B2F"/>
    <w:rsid w:val="003250C7"/>
    <w:rsid w:val="0032555B"/>
    <w:rsid w:val="003257A0"/>
    <w:rsid w:val="0032673C"/>
    <w:rsid w:val="003268E4"/>
    <w:rsid w:val="00327092"/>
    <w:rsid w:val="00327654"/>
    <w:rsid w:val="00330C6B"/>
    <w:rsid w:val="00332834"/>
    <w:rsid w:val="00332E80"/>
    <w:rsid w:val="00333625"/>
    <w:rsid w:val="00333690"/>
    <w:rsid w:val="003346A5"/>
    <w:rsid w:val="00334A77"/>
    <w:rsid w:val="00335E80"/>
    <w:rsid w:val="00336223"/>
    <w:rsid w:val="00336A13"/>
    <w:rsid w:val="00336E89"/>
    <w:rsid w:val="00337D99"/>
    <w:rsid w:val="0034037B"/>
    <w:rsid w:val="00340BC8"/>
    <w:rsid w:val="0034187B"/>
    <w:rsid w:val="00342885"/>
    <w:rsid w:val="003435BE"/>
    <w:rsid w:val="0034414A"/>
    <w:rsid w:val="0034442A"/>
    <w:rsid w:val="003464F9"/>
    <w:rsid w:val="0034769F"/>
    <w:rsid w:val="003511EE"/>
    <w:rsid w:val="00351D35"/>
    <w:rsid w:val="0035255F"/>
    <w:rsid w:val="00352E20"/>
    <w:rsid w:val="003555F1"/>
    <w:rsid w:val="00355AFC"/>
    <w:rsid w:val="00357896"/>
    <w:rsid w:val="00357A87"/>
    <w:rsid w:val="00360D4A"/>
    <w:rsid w:val="00361ADF"/>
    <w:rsid w:val="00361C9E"/>
    <w:rsid w:val="00362FF2"/>
    <w:rsid w:val="00363815"/>
    <w:rsid w:val="00363C9F"/>
    <w:rsid w:val="00364302"/>
    <w:rsid w:val="00364564"/>
    <w:rsid w:val="003650C3"/>
    <w:rsid w:val="003661FE"/>
    <w:rsid w:val="003671D3"/>
    <w:rsid w:val="00367D74"/>
    <w:rsid w:val="003705A2"/>
    <w:rsid w:val="00371747"/>
    <w:rsid w:val="003718AA"/>
    <w:rsid w:val="0037198E"/>
    <w:rsid w:val="00372C23"/>
    <w:rsid w:val="00372D03"/>
    <w:rsid w:val="00374077"/>
    <w:rsid w:val="00375EE6"/>
    <w:rsid w:val="003769DC"/>
    <w:rsid w:val="00376C72"/>
    <w:rsid w:val="00376EC5"/>
    <w:rsid w:val="00377166"/>
    <w:rsid w:val="00380308"/>
    <w:rsid w:val="00380440"/>
    <w:rsid w:val="00380B14"/>
    <w:rsid w:val="0038109E"/>
    <w:rsid w:val="003810BA"/>
    <w:rsid w:val="00382569"/>
    <w:rsid w:val="003826A3"/>
    <w:rsid w:val="0038421D"/>
    <w:rsid w:val="0038536C"/>
    <w:rsid w:val="00390819"/>
    <w:rsid w:val="00390BA7"/>
    <w:rsid w:val="00391A16"/>
    <w:rsid w:val="00391E42"/>
    <w:rsid w:val="003924C9"/>
    <w:rsid w:val="003938A9"/>
    <w:rsid w:val="00394DC9"/>
    <w:rsid w:val="0039510C"/>
    <w:rsid w:val="0039517E"/>
    <w:rsid w:val="003954C2"/>
    <w:rsid w:val="0039581E"/>
    <w:rsid w:val="00396464"/>
    <w:rsid w:val="00396F5A"/>
    <w:rsid w:val="003A0AA1"/>
    <w:rsid w:val="003A0DC6"/>
    <w:rsid w:val="003A131E"/>
    <w:rsid w:val="003A1683"/>
    <w:rsid w:val="003A38E6"/>
    <w:rsid w:val="003A4657"/>
    <w:rsid w:val="003A4FAD"/>
    <w:rsid w:val="003A6454"/>
    <w:rsid w:val="003A7C9F"/>
    <w:rsid w:val="003B01AC"/>
    <w:rsid w:val="003B0613"/>
    <w:rsid w:val="003B07AC"/>
    <w:rsid w:val="003B08C2"/>
    <w:rsid w:val="003B0E8E"/>
    <w:rsid w:val="003B2A3E"/>
    <w:rsid w:val="003B5D52"/>
    <w:rsid w:val="003B6A8A"/>
    <w:rsid w:val="003B7A93"/>
    <w:rsid w:val="003C16C4"/>
    <w:rsid w:val="003C1C19"/>
    <w:rsid w:val="003C1FAC"/>
    <w:rsid w:val="003C2413"/>
    <w:rsid w:val="003C2D15"/>
    <w:rsid w:val="003C2D6F"/>
    <w:rsid w:val="003C2DB7"/>
    <w:rsid w:val="003C3341"/>
    <w:rsid w:val="003C44DC"/>
    <w:rsid w:val="003C4991"/>
    <w:rsid w:val="003C79B6"/>
    <w:rsid w:val="003D00E2"/>
    <w:rsid w:val="003D0CA4"/>
    <w:rsid w:val="003D0DE4"/>
    <w:rsid w:val="003D1783"/>
    <w:rsid w:val="003D2F79"/>
    <w:rsid w:val="003D3575"/>
    <w:rsid w:val="003D3883"/>
    <w:rsid w:val="003D57E4"/>
    <w:rsid w:val="003D626E"/>
    <w:rsid w:val="003D734F"/>
    <w:rsid w:val="003E0F8D"/>
    <w:rsid w:val="003E177E"/>
    <w:rsid w:val="003E2320"/>
    <w:rsid w:val="003E3849"/>
    <w:rsid w:val="003E38E3"/>
    <w:rsid w:val="003E3AFB"/>
    <w:rsid w:val="003E40DD"/>
    <w:rsid w:val="003E45F9"/>
    <w:rsid w:val="003E7D70"/>
    <w:rsid w:val="003E7FE4"/>
    <w:rsid w:val="003F20E8"/>
    <w:rsid w:val="003F28F2"/>
    <w:rsid w:val="003F3306"/>
    <w:rsid w:val="003F49F8"/>
    <w:rsid w:val="003F49FF"/>
    <w:rsid w:val="003F4D82"/>
    <w:rsid w:val="003F61EF"/>
    <w:rsid w:val="003F6473"/>
    <w:rsid w:val="003F6C82"/>
    <w:rsid w:val="003F6FEB"/>
    <w:rsid w:val="003F759C"/>
    <w:rsid w:val="0040243C"/>
    <w:rsid w:val="0040358D"/>
    <w:rsid w:val="00404CF4"/>
    <w:rsid w:val="0040602B"/>
    <w:rsid w:val="004062F6"/>
    <w:rsid w:val="004070E2"/>
    <w:rsid w:val="004106E2"/>
    <w:rsid w:val="00410BB4"/>
    <w:rsid w:val="00411115"/>
    <w:rsid w:val="00413279"/>
    <w:rsid w:val="00413400"/>
    <w:rsid w:val="00413785"/>
    <w:rsid w:val="0041380C"/>
    <w:rsid w:val="00413C48"/>
    <w:rsid w:val="00414AA0"/>
    <w:rsid w:val="00414F6C"/>
    <w:rsid w:val="00416924"/>
    <w:rsid w:val="00417BBF"/>
    <w:rsid w:val="004209CE"/>
    <w:rsid w:val="00420A9F"/>
    <w:rsid w:val="0042131C"/>
    <w:rsid w:val="004217C8"/>
    <w:rsid w:val="00421A88"/>
    <w:rsid w:val="0042219A"/>
    <w:rsid w:val="00422663"/>
    <w:rsid w:val="00423B07"/>
    <w:rsid w:val="00425FBC"/>
    <w:rsid w:val="00431453"/>
    <w:rsid w:val="00431F75"/>
    <w:rsid w:val="00431FBD"/>
    <w:rsid w:val="00433C12"/>
    <w:rsid w:val="004342BE"/>
    <w:rsid w:val="00434DAD"/>
    <w:rsid w:val="004357D9"/>
    <w:rsid w:val="004359A2"/>
    <w:rsid w:val="00435A8A"/>
    <w:rsid w:val="00435D95"/>
    <w:rsid w:val="0043628B"/>
    <w:rsid w:val="00436C92"/>
    <w:rsid w:val="00436F5E"/>
    <w:rsid w:val="004402C1"/>
    <w:rsid w:val="00440E24"/>
    <w:rsid w:val="00440F78"/>
    <w:rsid w:val="00441694"/>
    <w:rsid w:val="00441EBF"/>
    <w:rsid w:val="0044458D"/>
    <w:rsid w:val="004447CC"/>
    <w:rsid w:val="00444927"/>
    <w:rsid w:val="00445399"/>
    <w:rsid w:val="0044586C"/>
    <w:rsid w:val="00445A9B"/>
    <w:rsid w:val="0045025C"/>
    <w:rsid w:val="00451EF6"/>
    <w:rsid w:val="00453511"/>
    <w:rsid w:val="00453A8C"/>
    <w:rsid w:val="0045413F"/>
    <w:rsid w:val="0045418F"/>
    <w:rsid w:val="00454B0E"/>
    <w:rsid w:val="00455793"/>
    <w:rsid w:val="00455CBE"/>
    <w:rsid w:val="00456689"/>
    <w:rsid w:val="00456698"/>
    <w:rsid w:val="00456A03"/>
    <w:rsid w:val="00457E0C"/>
    <w:rsid w:val="00461239"/>
    <w:rsid w:val="00461A18"/>
    <w:rsid w:val="0046333C"/>
    <w:rsid w:val="004637BC"/>
    <w:rsid w:val="00463A42"/>
    <w:rsid w:val="00463CD5"/>
    <w:rsid w:val="00463D71"/>
    <w:rsid w:val="004643E3"/>
    <w:rsid w:val="0046450A"/>
    <w:rsid w:val="0046467B"/>
    <w:rsid w:val="00464ACE"/>
    <w:rsid w:val="00464CFB"/>
    <w:rsid w:val="004655E3"/>
    <w:rsid w:val="00467211"/>
    <w:rsid w:val="0046750D"/>
    <w:rsid w:val="004700EB"/>
    <w:rsid w:val="00470240"/>
    <w:rsid w:val="00470249"/>
    <w:rsid w:val="0047029B"/>
    <w:rsid w:val="00470303"/>
    <w:rsid w:val="00470F26"/>
    <w:rsid w:val="004714E6"/>
    <w:rsid w:val="00475CBB"/>
    <w:rsid w:val="00476444"/>
    <w:rsid w:val="00476FE4"/>
    <w:rsid w:val="00477F23"/>
    <w:rsid w:val="004800FA"/>
    <w:rsid w:val="0048449D"/>
    <w:rsid w:val="00484A4C"/>
    <w:rsid w:val="00484CD2"/>
    <w:rsid w:val="00485310"/>
    <w:rsid w:val="00485CA9"/>
    <w:rsid w:val="00485D24"/>
    <w:rsid w:val="00486925"/>
    <w:rsid w:val="00487C94"/>
    <w:rsid w:val="0049161F"/>
    <w:rsid w:val="00492D7C"/>
    <w:rsid w:val="00492DC2"/>
    <w:rsid w:val="004949B3"/>
    <w:rsid w:val="0049581A"/>
    <w:rsid w:val="00495F05"/>
    <w:rsid w:val="0049717E"/>
    <w:rsid w:val="00497AF6"/>
    <w:rsid w:val="00497D9B"/>
    <w:rsid w:val="004A0891"/>
    <w:rsid w:val="004A12DE"/>
    <w:rsid w:val="004A2A99"/>
    <w:rsid w:val="004A2C85"/>
    <w:rsid w:val="004A2E31"/>
    <w:rsid w:val="004A4DC6"/>
    <w:rsid w:val="004A5CD8"/>
    <w:rsid w:val="004A6459"/>
    <w:rsid w:val="004A6513"/>
    <w:rsid w:val="004A7B46"/>
    <w:rsid w:val="004A7C00"/>
    <w:rsid w:val="004A7CD2"/>
    <w:rsid w:val="004A7FCA"/>
    <w:rsid w:val="004B026C"/>
    <w:rsid w:val="004B1B8D"/>
    <w:rsid w:val="004B2762"/>
    <w:rsid w:val="004B4668"/>
    <w:rsid w:val="004B52E7"/>
    <w:rsid w:val="004B6207"/>
    <w:rsid w:val="004B6DFC"/>
    <w:rsid w:val="004C0DE1"/>
    <w:rsid w:val="004C14EF"/>
    <w:rsid w:val="004C1ABC"/>
    <w:rsid w:val="004C2F0C"/>
    <w:rsid w:val="004C3215"/>
    <w:rsid w:val="004C4C64"/>
    <w:rsid w:val="004C64F3"/>
    <w:rsid w:val="004C6898"/>
    <w:rsid w:val="004C6CD7"/>
    <w:rsid w:val="004C727F"/>
    <w:rsid w:val="004D030A"/>
    <w:rsid w:val="004D0756"/>
    <w:rsid w:val="004D195A"/>
    <w:rsid w:val="004D2299"/>
    <w:rsid w:val="004D248F"/>
    <w:rsid w:val="004D2B50"/>
    <w:rsid w:val="004D32BD"/>
    <w:rsid w:val="004D37C8"/>
    <w:rsid w:val="004D5276"/>
    <w:rsid w:val="004D5B2A"/>
    <w:rsid w:val="004D6855"/>
    <w:rsid w:val="004D6A3E"/>
    <w:rsid w:val="004D6C8A"/>
    <w:rsid w:val="004D7630"/>
    <w:rsid w:val="004E01E5"/>
    <w:rsid w:val="004E08DB"/>
    <w:rsid w:val="004E0A85"/>
    <w:rsid w:val="004E0ABA"/>
    <w:rsid w:val="004E1D6B"/>
    <w:rsid w:val="004E1F9C"/>
    <w:rsid w:val="004E29FD"/>
    <w:rsid w:val="004E2FCB"/>
    <w:rsid w:val="004E3197"/>
    <w:rsid w:val="004E34FB"/>
    <w:rsid w:val="004E3ADE"/>
    <w:rsid w:val="004E44BC"/>
    <w:rsid w:val="004E4660"/>
    <w:rsid w:val="004E5732"/>
    <w:rsid w:val="004E64FA"/>
    <w:rsid w:val="004E6F0F"/>
    <w:rsid w:val="004E7224"/>
    <w:rsid w:val="004E7A2D"/>
    <w:rsid w:val="004F1F3A"/>
    <w:rsid w:val="004F3E7C"/>
    <w:rsid w:val="004F5C5D"/>
    <w:rsid w:val="004F680F"/>
    <w:rsid w:val="004F68BE"/>
    <w:rsid w:val="004F7693"/>
    <w:rsid w:val="004F7A93"/>
    <w:rsid w:val="00500C7E"/>
    <w:rsid w:val="00500FC5"/>
    <w:rsid w:val="00501309"/>
    <w:rsid w:val="00501CD2"/>
    <w:rsid w:val="00503294"/>
    <w:rsid w:val="00503422"/>
    <w:rsid w:val="00503F2D"/>
    <w:rsid w:val="00504356"/>
    <w:rsid w:val="00506DBD"/>
    <w:rsid w:val="005070C0"/>
    <w:rsid w:val="00510029"/>
    <w:rsid w:val="00510BCD"/>
    <w:rsid w:val="00511641"/>
    <w:rsid w:val="00511E8C"/>
    <w:rsid w:val="005130B7"/>
    <w:rsid w:val="00515B4B"/>
    <w:rsid w:val="00515B68"/>
    <w:rsid w:val="00515C27"/>
    <w:rsid w:val="00515F47"/>
    <w:rsid w:val="0051636B"/>
    <w:rsid w:val="005166D9"/>
    <w:rsid w:val="00516AF4"/>
    <w:rsid w:val="0051737B"/>
    <w:rsid w:val="00517FF4"/>
    <w:rsid w:val="00520D21"/>
    <w:rsid w:val="0052113B"/>
    <w:rsid w:val="00521162"/>
    <w:rsid w:val="00521BC6"/>
    <w:rsid w:val="00522BDA"/>
    <w:rsid w:val="00524020"/>
    <w:rsid w:val="005240A0"/>
    <w:rsid w:val="00526874"/>
    <w:rsid w:val="00527189"/>
    <w:rsid w:val="00530A89"/>
    <w:rsid w:val="00530ED7"/>
    <w:rsid w:val="0053120A"/>
    <w:rsid w:val="005318ED"/>
    <w:rsid w:val="00531947"/>
    <w:rsid w:val="00531C79"/>
    <w:rsid w:val="00531D5B"/>
    <w:rsid w:val="005331C1"/>
    <w:rsid w:val="00533566"/>
    <w:rsid w:val="00534CA1"/>
    <w:rsid w:val="00535DB3"/>
    <w:rsid w:val="00536117"/>
    <w:rsid w:val="005361CE"/>
    <w:rsid w:val="00536355"/>
    <w:rsid w:val="005368EF"/>
    <w:rsid w:val="00537140"/>
    <w:rsid w:val="005374EC"/>
    <w:rsid w:val="0053785D"/>
    <w:rsid w:val="00537CEC"/>
    <w:rsid w:val="00537EB2"/>
    <w:rsid w:val="00540094"/>
    <w:rsid w:val="0054068C"/>
    <w:rsid w:val="00540BE3"/>
    <w:rsid w:val="00541BB4"/>
    <w:rsid w:val="00541C2C"/>
    <w:rsid w:val="005426EF"/>
    <w:rsid w:val="00542BA4"/>
    <w:rsid w:val="005437A3"/>
    <w:rsid w:val="0054607E"/>
    <w:rsid w:val="005473E0"/>
    <w:rsid w:val="00547887"/>
    <w:rsid w:val="00547E46"/>
    <w:rsid w:val="005502DE"/>
    <w:rsid w:val="005509C2"/>
    <w:rsid w:val="00551967"/>
    <w:rsid w:val="0055224E"/>
    <w:rsid w:val="00552314"/>
    <w:rsid w:val="00552B65"/>
    <w:rsid w:val="0055381B"/>
    <w:rsid w:val="0055408B"/>
    <w:rsid w:val="00554098"/>
    <w:rsid w:val="00554132"/>
    <w:rsid w:val="0055414D"/>
    <w:rsid w:val="005547B6"/>
    <w:rsid w:val="00556989"/>
    <w:rsid w:val="00556FFA"/>
    <w:rsid w:val="00557966"/>
    <w:rsid w:val="00557A84"/>
    <w:rsid w:val="00561E78"/>
    <w:rsid w:val="00562867"/>
    <w:rsid w:val="00563D81"/>
    <w:rsid w:val="005659B4"/>
    <w:rsid w:val="00566484"/>
    <w:rsid w:val="005665B9"/>
    <w:rsid w:val="00567D63"/>
    <w:rsid w:val="005712BA"/>
    <w:rsid w:val="005714C8"/>
    <w:rsid w:val="00571C4E"/>
    <w:rsid w:val="00571E82"/>
    <w:rsid w:val="0057264C"/>
    <w:rsid w:val="00572AA5"/>
    <w:rsid w:val="0057355A"/>
    <w:rsid w:val="0057361D"/>
    <w:rsid w:val="00573D92"/>
    <w:rsid w:val="00574374"/>
    <w:rsid w:val="00574700"/>
    <w:rsid w:val="00575C44"/>
    <w:rsid w:val="00575D47"/>
    <w:rsid w:val="00582048"/>
    <w:rsid w:val="00582F89"/>
    <w:rsid w:val="00583D8A"/>
    <w:rsid w:val="00583EFF"/>
    <w:rsid w:val="0058611C"/>
    <w:rsid w:val="00587EAE"/>
    <w:rsid w:val="005909C6"/>
    <w:rsid w:val="00590A58"/>
    <w:rsid w:val="00591711"/>
    <w:rsid w:val="0059238B"/>
    <w:rsid w:val="0059248A"/>
    <w:rsid w:val="00592D54"/>
    <w:rsid w:val="0059489A"/>
    <w:rsid w:val="00595319"/>
    <w:rsid w:val="0059632B"/>
    <w:rsid w:val="00597131"/>
    <w:rsid w:val="005978AA"/>
    <w:rsid w:val="005A044B"/>
    <w:rsid w:val="005A0A4A"/>
    <w:rsid w:val="005A1ADC"/>
    <w:rsid w:val="005A2011"/>
    <w:rsid w:val="005A2937"/>
    <w:rsid w:val="005A32E4"/>
    <w:rsid w:val="005A32E5"/>
    <w:rsid w:val="005A3A39"/>
    <w:rsid w:val="005A3F12"/>
    <w:rsid w:val="005A4A4B"/>
    <w:rsid w:val="005A5A76"/>
    <w:rsid w:val="005A6442"/>
    <w:rsid w:val="005A6769"/>
    <w:rsid w:val="005B06F9"/>
    <w:rsid w:val="005B079D"/>
    <w:rsid w:val="005B09D8"/>
    <w:rsid w:val="005B0CB8"/>
    <w:rsid w:val="005B0EEA"/>
    <w:rsid w:val="005B1729"/>
    <w:rsid w:val="005B2B5A"/>
    <w:rsid w:val="005B3344"/>
    <w:rsid w:val="005B3806"/>
    <w:rsid w:val="005B387E"/>
    <w:rsid w:val="005B3F78"/>
    <w:rsid w:val="005B446B"/>
    <w:rsid w:val="005B526A"/>
    <w:rsid w:val="005B608D"/>
    <w:rsid w:val="005B6749"/>
    <w:rsid w:val="005B715A"/>
    <w:rsid w:val="005B7F2D"/>
    <w:rsid w:val="005C06F6"/>
    <w:rsid w:val="005C1197"/>
    <w:rsid w:val="005C21B5"/>
    <w:rsid w:val="005C24F6"/>
    <w:rsid w:val="005C2A5C"/>
    <w:rsid w:val="005C3BFF"/>
    <w:rsid w:val="005C5BCC"/>
    <w:rsid w:val="005C6A0A"/>
    <w:rsid w:val="005C6A44"/>
    <w:rsid w:val="005C6F01"/>
    <w:rsid w:val="005C7559"/>
    <w:rsid w:val="005D16C7"/>
    <w:rsid w:val="005D2624"/>
    <w:rsid w:val="005D2BF6"/>
    <w:rsid w:val="005D41C2"/>
    <w:rsid w:val="005D4AEB"/>
    <w:rsid w:val="005D4B19"/>
    <w:rsid w:val="005D4E36"/>
    <w:rsid w:val="005D5296"/>
    <w:rsid w:val="005D5A23"/>
    <w:rsid w:val="005D5F62"/>
    <w:rsid w:val="005D5FCF"/>
    <w:rsid w:val="005E096B"/>
    <w:rsid w:val="005E1747"/>
    <w:rsid w:val="005E1B6A"/>
    <w:rsid w:val="005E1CFE"/>
    <w:rsid w:val="005E3FCE"/>
    <w:rsid w:val="005E567B"/>
    <w:rsid w:val="005E5857"/>
    <w:rsid w:val="005E6340"/>
    <w:rsid w:val="005E6701"/>
    <w:rsid w:val="005E7264"/>
    <w:rsid w:val="005E7320"/>
    <w:rsid w:val="005E7722"/>
    <w:rsid w:val="005E7AE0"/>
    <w:rsid w:val="005F06CF"/>
    <w:rsid w:val="005F0997"/>
    <w:rsid w:val="005F0B8D"/>
    <w:rsid w:val="005F4C80"/>
    <w:rsid w:val="005F501A"/>
    <w:rsid w:val="005F5DA7"/>
    <w:rsid w:val="005F6668"/>
    <w:rsid w:val="006019C9"/>
    <w:rsid w:val="00602632"/>
    <w:rsid w:val="00604D51"/>
    <w:rsid w:val="00604ED3"/>
    <w:rsid w:val="00605161"/>
    <w:rsid w:val="00606F17"/>
    <w:rsid w:val="00606F8C"/>
    <w:rsid w:val="00607B96"/>
    <w:rsid w:val="00610391"/>
    <w:rsid w:val="00611256"/>
    <w:rsid w:val="00611923"/>
    <w:rsid w:val="00611F7C"/>
    <w:rsid w:val="0061446B"/>
    <w:rsid w:val="00616F57"/>
    <w:rsid w:val="00620F4B"/>
    <w:rsid w:val="006224F5"/>
    <w:rsid w:val="00622716"/>
    <w:rsid w:val="00622CF3"/>
    <w:rsid w:val="006239F5"/>
    <w:rsid w:val="0062661B"/>
    <w:rsid w:val="006266A3"/>
    <w:rsid w:val="00626A62"/>
    <w:rsid w:val="006272AC"/>
    <w:rsid w:val="006278BF"/>
    <w:rsid w:val="00627FF7"/>
    <w:rsid w:val="00630370"/>
    <w:rsid w:val="0063049C"/>
    <w:rsid w:val="00630BF0"/>
    <w:rsid w:val="00632965"/>
    <w:rsid w:val="00632AC9"/>
    <w:rsid w:val="006349CD"/>
    <w:rsid w:val="00634A16"/>
    <w:rsid w:val="006359A5"/>
    <w:rsid w:val="00635CD0"/>
    <w:rsid w:val="00635D15"/>
    <w:rsid w:val="00636226"/>
    <w:rsid w:val="00641B64"/>
    <w:rsid w:val="006428B0"/>
    <w:rsid w:val="00643F12"/>
    <w:rsid w:val="0064442B"/>
    <w:rsid w:val="00645706"/>
    <w:rsid w:val="00646DBC"/>
    <w:rsid w:val="00647A27"/>
    <w:rsid w:val="00647C5C"/>
    <w:rsid w:val="006513B8"/>
    <w:rsid w:val="00651812"/>
    <w:rsid w:val="00651EDA"/>
    <w:rsid w:val="006526EC"/>
    <w:rsid w:val="006535AA"/>
    <w:rsid w:val="006549B9"/>
    <w:rsid w:val="0065569D"/>
    <w:rsid w:val="00655E87"/>
    <w:rsid w:val="00657770"/>
    <w:rsid w:val="00662516"/>
    <w:rsid w:val="00662797"/>
    <w:rsid w:val="00663D22"/>
    <w:rsid w:val="00665AFD"/>
    <w:rsid w:val="006660A1"/>
    <w:rsid w:val="00666130"/>
    <w:rsid w:val="00666A32"/>
    <w:rsid w:val="00667035"/>
    <w:rsid w:val="0067015B"/>
    <w:rsid w:val="00670D0A"/>
    <w:rsid w:val="006714F1"/>
    <w:rsid w:val="00671EFB"/>
    <w:rsid w:val="006744C0"/>
    <w:rsid w:val="00674755"/>
    <w:rsid w:val="00674883"/>
    <w:rsid w:val="00675678"/>
    <w:rsid w:val="006756A2"/>
    <w:rsid w:val="0067585C"/>
    <w:rsid w:val="0067694B"/>
    <w:rsid w:val="00677CBA"/>
    <w:rsid w:val="0068006E"/>
    <w:rsid w:val="006800F9"/>
    <w:rsid w:val="00680DB0"/>
    <w:rsid w:val="00681C7F"/>
    <w:rsid w:val="006822FB"/>
    <w:rsid w:val="00684C43"/>
    <w:rsid w:val="00684D19"/>
    <w:rsid w:val="0068548A"/>
    <w:rsid w:val="0068642D"/>
    <w:rsid w:val="00686A1D"/>
    <w:rsid w:val="00686CA8"/>
    <w:rsid w:val="00687288"/>
    <w:rsid w:val="0068791D"/>
    <w:rsid w:val="00691539"/>
    <w:rsid w:val="00692686"/>
    <w:rsid w:val="006927B7"/>
    <w:rsid w:val="006937E7"/>
    <w:rsid w:val="00694AF1"/>
    <w:rsid w:val="00694EB6"/>
    <w:rsid w:val="006957EA"/>
    <w:rsid w:val="006962FB"/>
    <w:rsid w:val="00696A20"/>
    <w:rsid w:val="00697368"/>
    <w:rsid w:val="0069760B"/>
    <w:rsid w:val="006A0199"/>
    <w:rsid w:val="006A1093"/>
    <w:rsid w:val="006A11D1"/>
    <w:rsid w:val="006A1433"/>
    <w:rsid w:val="006A1545"/>
    <w:rsid w:val="006A23C4"/>
    <w:rsid w:val="006A2662"/>
    <w:rsid w:val="006A4143"/>
    <w:rsid w:val="006A4B8C"/>
    <w:rsid w:val="006A5333"/>
    <w:rsid w:val="006A66B9"/>
    <w:rsid w:val="006A720F"/>
    <w:rsid w:val="006B0671"/>
    <w:rsid w:val="006B08BF"/>
    <w:rsid w:val="006B0D7B"/>
    <w:rsid w:val="006B1134"/>
    <w:rsid w:val="006B155C"/>
    <w:rsid w:val="006B29D0"/>
    <w:rsid w:val="006B2D2E"/>
    <w:rsid w:val="006B42F4"/>
    <w:rsid w:val="006B6B5F"/>
    <w:rsid w:val="006B709E"/>
    <w:rsid w:val="006C0581"/>
    <w:rsid w:val="006C0B79"/>
    <w:rsid w:val="006C1109"/>
    <w:rsid w:val="006C11F5"/>
    <w:rsid w:val="006C1401"/>
    <w:rsid w:val="006C1B41"/>
    <w:rsid w:val="006C1EB1"/>
    <w:rsid w:val="006C209E"/>
    <w:rsid w:val="006C295E"/>
    <w:rsid w:val="006C2DF4"/>
    <w:rsid w:val="006C2E20"/>
    <w:rsid w:val="006C38E3"/>
    <w:rsid w:val="006C3F8B"/>
    <w:rsid w:val="006C4356"/>
    <w:rsid w:val="006C5A25"/>
    <w:rsid w:val="006C6930"/>
    <w:rsid w:val="006C6FAC"/>
    <w:rsid w:val="006C7518"/>
    <w:rsid w:val="006D1362"/>
    <w:rsid w:val="006D34C8"/>
    <w:rsid w:val="006D38FB"/>
    <w:rsid w:val="006D4FFD"/>
    <w:rsid w:val="006D614B"/>
    <w:rsid w:val="006D650F"/>
    <w:rsid w:val="006D668E"/>
    <w:rsid w:val="006D7E70"/>
    <w:rsid w:val="006E0AA2"/>
    <w:rsid w:val="006E0F2D"/>
    <w:rsid w:val="006E157F"/>
    <w:rsid w:val="006E236F"/>
    <w:rsid w:val="006E3FF8"/>
    <w:rsid w:val="006F0998"/>
    <w:rsid w:val="006F0BB9"/>
    <w:rsid w:val="006F19A9"/>
    <w:rsid w:val="006F1FA2"/>
    <w:rsid w:val="006F2F28"/>
    <w:rsid w:val="006F4349"/>
    <w:rsid w:val="006F6BE8"/>
    <w:rsid w:val="006F7437"/>
    <w:rsid w:val="006F7A5B"/>
    <w:rsid w:val="007004EF"/>
    <w:rsid w:val="00700853"/>
    <w:rsid w:val="0070095B"/>
    <w:rsid w:val="00701EC6"/>
    <w:rsid w:val="00702B46"/>
    <w:rsid w:val="00703DD6"/>
    <w:rsid w:val="0070416C"/>
    <w:rsid w:val="007042AA"/>
    <w:rsid w:val="0070460E"/>
    <w:rsid w:val="00704664"/>
    <w:rsid w:val="00704A2C"/>
    <w:rsid w:val="00706D76"/>
    <w:rsid w:val="00706F72"/>
    <w:rsid w:val="00707A36"/>
    <w:rsid w:val="007107A0"/>
    <w:rsid w:val="00710CAB"/>
    <w:rsid w:val="007119E6"/>
    <w:rsid w:val="00711D33"/>
    <w:rsid w:val="007128E8"/>
    <w:rsid w:val="00712F74"/>
    <w:rsid w:val="00713100"/>
    <w:rsid w:val="007154E5"/>
    <w:rsid w:val="00715AAA"/>
    <w:rsid w:val="00715C06"/>
    <w:rsid w:val="007163A0"/>
    <w:rsid w:val="00717D70"/>
    <w:rsid w:val="00721875"/>
    <w:rsid w:val="00721E97"/>
    <w:rsid w:val="007228F5"/>
    <w:rsid w:val="00722DAC"/>
    <w:rsid w:val="00724ECA"/>
    <w:rsid w:val="00725045"/>
    <w:rsid w:val="00725810"/>
    <w:rsid w:val="00725A0B"/>
    <w:rsid w:val="00727DCB"/>
    <w:rsid w:val="007317A0"/>
    <w:rsid w:val="00732220"/>
    <w:rsid w:val="00732C04"/>
    <w:rsid w:val="00736693"/>
    <w:rsid w:val="00736F51"/>
    <w:rsid w:val="007402B9"/>
    <w:rsid w:val="0074115D"/>
    <w:rsid w:val="00741B14"/>
    <w:rsid w:val="00741B46"/>
    <w:rsid w:val="00741F28"/>
    <w:rsid w:val="00741FD1"/>
    <w:rsid w:val="0074243F"/>
    <w:rsid w:val="00742CC3"/>
    <w:rsid w:val="007453D9"/>
    <w:rsid w:val="007474BF"/>
    <w:rsid w:val="007500B6"/>
    <w:rsid w:val="00750C3B"/>
    <w:rsid w:val="00750DB9"/>
    <w:rsid w:val="00750EA7"/>
    <w:rsid w:val="007513F0"/>
    <w:rsid w:val="00751909"/>
    <w:rsid w:val="00751DD9"/>
    <w:rsid w:val="00753534"/>
    <w:rsid w:val="007541F1"/>
    <w:rsid w:val="00754AF3"/>
    <w:rsid w:val="00755AD9"/>
    <w:rsid w:val="0075602D"/>
    <w:rsid w:val="00757EFC"/>
    <w:rsid w:val="00760E0C"/>
    <w:rsid w:val="007612C5"/>
    <w:rsid w:val="00761C6C"/>
    <w:rsid w:val="00761CF7"/>
    <w:rsid w:val="00762474"/>
    <w:rsid w:val="00762CE2"/>
    <w:rsid w:val="0076328A"/>
    <w:rsid w:val="00764585"/>
    <w:rsid w:val="00765614"/>
    <w:rsid w:val="00766597"/>
    <w:rsid w:val="00766774"/>
    <w:rsid w:val="007712B1"/>
    <w:rsid w:val="00771A71"/>
    <w:rsid w:val="00772D5E"/>
    <w:rsid w:val="007744F6"/>
    <w:rsid w:val="007748FF"/>
    <w:rsid w:val="0078006C"/>
    <w:rsid w:val="00780661"/>
    <w:rsid w:val="0078094C"/>
    <w:rsid w:val="00780A57"/>
    <w:rsid w:val="00781535"/>
    <w:rsid w:val="00781CF6"/>
    <w:rsid w:val="007824ED"/>
    <w:rsid w:val="00782EBD"/>
    <w:rsid w:val="007840DF"/>
    <w:rsid w:val="007843C5"/>
    <w:rsid w:val="00784513"/>
    <w:rsid w:val="0078485A"/>
    <w:rsid w:val="00785010"/>
    <w:rsid w:val="00785BFE"/>
    <w:rsid w:val="00785D20"/>
    <w:rsid w:val="0078722C"/>
    <w:rsid w:val="00787597"/>
    <w:rsid w:val="00787802"/>
    <w:rsid w:val="007910A7"/>
    <w:rsid w:val="00791AA9"/>
    <w:rsid w:val="007939C6"/>
    <w:rsid w:val="00793F1B"/>
    <w:rsid w:val="007940C7"/>
    <w:rsid w:val="0079430D"/>
    <w:rsid w:val="00794954"/>
    <w:rsid w:val="00794E47"/>
    <w:rsid w:val="00795677"/>
    <w:rsid w:val="007962E3"/>
    <w:rsid w:val="00796690"/>
    <w:rsid w:val="00796E1B"/>
    <w:rsid w:val="007973EE"/>
    <w:rsid w:val="007975EA"/>
    <w:rsid w:val="007979E9"/>
    <w:rsid w:val="007A0464"/>
    <w:rsid w:val="007A06A5"/>
    <w:rsid w:val="007A1D56"/>
    <w:rsid w:val="007A24F3"/>
    <w:rsid w:val="007A349C"/>
    <w:rsid w:val="007A3F13"/>
    <w:rsid w:val="007A57A4"/>
    <w:rsid w:val="007A5943"/>
    <w:rsid w:val="007A5F54"/>
    <w:rsid w:val="007A6C62"/>
    <w:rsid w:val="007A6D52"/>
    <w:rsid w:val="007A73C8"/>
    <w:rsid w:val="007A773E"/>
    <w:rsid w:val="007B08A4"/>
    <w:rsid w:val="007B179B"/>
    <w:rsid w:val="007B3333"/>
    <w:rsid w:val="007B566D"/>
    <w:rsid w:val="007B5C2D"/>
    <w:rsid w:val="007B68AB"/>
    <w:rsid w:val="007B68F3"/>
    <w:rsid w:val="007B6D3D"/>
    <w:rsid w:val="007B7DD9"/>
    <w:rsid w:val="007C01AD"/>
    <w:rsid w:val="007C08BA"/>
    <w:rsid w:val="007C0BCF"/>
    <w:rsid w:val="007C0C60"/>
    <w:rsid w:val="007C183F"/>
    <w:rsid w:val="007C221D"/>
    <w:rsid w:val="007C293A"/>
    <w:rsid w:val="007C2D1C"/>
    <w:rsid w:val="007C2E0A"/>
    <w:rsid w:val="007C3499"/>
    <w:rsid w:val="007C4336"/>
    <w:rsid w:val="007C7B83"/>
    <w:rsid w:val="007D050D"/>
    <w:rsid w:val="007D0755"/>
    <w:rsid w:val="007D08DF"/>
    <w:rsid w:val="007D0D20"/>
    <w:rsid w:val="007D14C0"/>
    <w:rsid w:val="007D4AE9"/>
    <w:rsid w:val="007D519C"/>
    <w:rsid w:val="007D5C20"/>
    <w:rsid w:val="007D61BA"/>
    <w:rsid w:val="007D676D"/>
    <w:rsid w:val="007D67C1"/>
    <w:rsid w:val="007D781D"/>
    <w:rsid w:val="007E0119"/>
    <w:rsid w:val="007E01C1"/>
    <w:rsid w:val="007E0883"/>
    <w:rsid w:val="007E0CB8"/>
    <w:rsid w:val="007E0E5F"/>
    <w:rsid w:val="007E17D9"/>
    <w:rsid w:val="007E1807"/>
    <w:rsid w:val="007E2CD6"/>
    <w:rsid w:val="007E3F8E"/>
    <w:rsid w:val="007E5FF5"/>
    <w:rsid w:val="007E637C"/>
    <w:rsid w:val="007E6D69"/>
    <w:rsid w:val="007E7452"/>
    <w:rsid w:val="007F0660"/>
    <w:rsid w:val="007F0A41"/>
    <w:rsid w:val="007F0C46"/>
    <w:rsid w:val="007F163D"/>
    <w:rsid w:val="007F1766"/>
    <w:rsid w:val="007F3ABC"/>
    <w:rsid w:val="007F3B0A"/>
    <w:rsid w:val="007F3B1A"/>
    <w:rsid w:val="007F413D"/>
    <w:rsid w:val="007F43B3"/>
    <w:rsid w:val="007F66BB"/>
    <w:rsid w:val="007F6BA9"/>
    <w:rsid w:val="008005DE"/>
    <w:rsid w:val="00800695"/>
    <w:rsid w:val="00800929"/>
    <w:rsid w:val="00801CD1"/>
    <w:rsid w:val="00801FF7"/>
    <w:rsid w:val="008028D1"/>
    <w:rsid w:val="00802DBB"/>
    <w:rsid w:val="008048E7"/>
    <w:rsid w:val="00804F45"/>
    <w:rsid w:val="00805163"/>
    <w:rsid w:val="008055DC"/>
    <w:rsid w:val="008057B4"/>
    <w:rsid w:val="00806B7F"/>
    <w:rsid w:val="0081236E"/>
    <w:rsid w:val="00812784"/>
    <w:rsid w:val="0081345A"/>
    <w:rsid w:val="00814E80"/>
    <w:rsid w:val="0081529F"/>
    <w:rsid w:val="0081587F"/>
    <w:rsid w:val="00815C00"/>
    <w:rsid w:val="0081607C"/>
    <w:rsid w:val="00816206"/>
    <w:rsid w:val="00816BF7"/>
    <w:rsid w:val="00820096"/>
    <w:rsid w:val="0082093C"/>
    <w:rsid w:val="008209EA"/>
    <w:rsid w:val="00820AFD"/>
    <w:rsid w:val="00821C1A"/>
    <w:rsid w:val="008238DD"/>
    <w:rsid w:val="00824BCE"/>
    <w:rsid w:val="00826E2A"/>
    <w:rsid w:val="008275BC"/>
    <w:rsid w:val="00830278"/>
    <w:rsid w:val="008311E6"/>
    <w:rsid w:val="00832188"/>
    <w:rsid w:val="00832A3D"/>
    <w:rsid w:val="0083399D"/>
    <w:rsid w:val="00833AD1"/>
    <w:rsid w:val="00833F09"/>
    <w:rsid w:val="008362B9"/>
    <w:rsid w:val="00836522"/>
    <w:rsid w:val="00840067"/>
    <w:rsid w:val="00840447"/>
    <w:rsid w:val="00840C8A"/>
    <w:rsid w:val="00840D93"/>
    <w:rsid w:val="00842177"/>
    <w:rsid w:val="0084230E"/>
    <w:rsid w:val="008423D6"/>
    <w:rsid w:val="008425C7"/>
    <w:rsid w:val="00842D59"/>
    <w:rsid w:val="008431D7"/>
    <w:rsid w:val="00843BDA"/>
    <w:rsid w:val="0084437C"/>
    <w:rsid w:val="00844637"/>
    <w:rsid w:val="00847ADF"/>
    <w:rsid w:val="008505A8"/>
    <w:rsid w:val="0085199F"/>
    <w:rsid w:val="00852713"/>
    <w:rsid w:val="00853369"/>
    <w:rsid w:val="00853546"/>
    <w:rsid w:val="00855084"/>
    <w:rsid w:val="00855D2B"/>
    <w:rsid w:val="008568EA"/>
    <w:rsid w:val="00856904"/>
    <w:rsid w:val="008569A2"/>
    <w:rsid w:val="00857B15"/>
    <w:rsid w:val="00857FC1"/>
    <w:rsid w:val="0086111C"/>
    <w:rsid w:val="00862582"/>
    <w:rsid w:val="00862BE2"/>
    <w:rsid w:val="00862E8D"/>
    <w:rsid w:val="00863EBF"/>
    <w:rsid w:val="008642D5"/>
    <w:rsid w:val="00864DD7"/>
    <w:rsid w:val="00866965"/>
    <w:rsid w:val="00867842"/>
    <w:rsid w:val="008727E3"/>
    <w:rsid w:val="008728A3"/>
    <w:rsid w:val="00873ABE"/>
    <w:rsid w:val="00874623"/>
    <w:rsid w:val="008747A3"/>
    <w:rsid w:val="008755D9"/>
    <w:rsid w:val="00876D8D"/>
    <w:rsid w:val="00876FA5"/>
    <w:rsid w:val="00877DE6"/>
    <w:rsid w:val="00877E57"/>
    <w:rsid w:val="008806EA"/>
    <w:rsid w:val="00882B98"/>
    <w:rsid w:val="008835E3"/>
    <w:rsid w:val="00883AD0"/>
    <w:rsid w:val="00884019"/>
    <w:rsid w:val="00884D5C"/>
    <w:rsid w:val="00886E5C"/>
    <w:rsid w:val="0089025C"/>
    <w:rsid w:val="008907D4"/>
    <w:rsid w:val="00890A62"/>
    <w:rsid w:val="0089166E"/>
    <w:rsid w:val="008918DC"/>
    <w:rsid w:val="00892650"/>
    <w:rsid w:val="00892765"/>
    <w:rsid w:val="008927F1"/>
    <w:rsid w:val="00892BCA"/>
    <w:rsid w:val="008932A8"/>
    <w:rsid w:val="00893AB2"/>
    <w:rsid w:val="00893C48"/>
    <w:rsid w:val="00893FBD"/>
    <w:rsid w:val="00894265"/>
    <w:rsid w:val="0089430A"/>
    <w:rsid w:val="008943B1"/>
    <w:rsid w:val="00894B54"/>
    <w:rsid w:val="00894FA0"/>
    <w:rsid w:val="008957FE"/>
    <w:rsid w:val="008958C5"/>
    <w:rsid w:val="00896A5B"/>
    <w:rsid w:val="00897236"/>
    <w:rsid w:val="0089767F"/>
    <w:rsid w:val="00897C6A"/>
    <w:rsid w:val="008A1CEC"/>
    <w:rsid w:val="008A40E0"/>
    <w:rsid w:val="008A481E"/>
    <w:rsid w:val="008A6D2C"/>
    <w:rsid w:val="008A7CE7"/>
    <w:rsid w:val="008A7D5D"/>
    <w:rsid w:val="008B117D"/>
    <w:rsid w:val="008B2579"/>
    <w:rsid w:val="008B275D"/>
    <w:rsid w:val="008B2D34"/>
    <w:rsid w:val="008B337D"/>
    <w:rsid w:val="008B4268"/>
    <w:rsid w:val="008B4294"/>
    <w:rsid w:val="008B5742"/>
    <w:rsid w:val="008B595D"/>
    <w:rsid w:val="008B6326"/>
    <w:rsid w:val="008B64AD"/>
    <w:rsid w:val="008B7E8D"/>
    <w:rsid w:val="008C0D55"/>
    <w:rsid w:val="008C0DB5"/>
    <w:rsid w:val="008C24A3"/>
    <w:rsid w:val="008C36E3"/>
    <w:rsid w:val="008C3ACF"/>
    <w:rsid w:val="008C3D0E"/>
    <w:rsid w:val="008C4BF0"/>
    <w:rsid w:val="008C4E1E"/>
    <w:rsid w:val="008C4EC6"/>
    <w:rsid w:val="008C5471"/>
    <w:rsid w:val="008C5585"/>
    <w:rsid w:val="008C5C05"/>
    <w:rsid w:val="008C6685"/>
    <w:rsid w:val="008C6E33"/>
    <w:rsid w:val="008C7BA7"/>
    <w:rsid w:val="008C7F9C"/>
    <w:rsid w:val="008D05CC"/>
    <w:rsid w:val="008D18F1"/>
    <w:rsid w:val="008D1984"/>
    <w:rsid w:val="008D1FF9"/>
    <w:rsid w:val="008D242C"/>
    <w:rsid w:val="008D331D"/>
    <w:rsid w:val="008D5449"/>
    <w:rsid w:val="008D56F6"/>
    <w:rsid w:val="008D5AF2"/>
    <w:rsid w:val="008D664C"/>
    <w:rsid w:val="008D6A30"/>
    <w:rsid w:val="008D762A"/>
    <w:rsid w:val="008E01C4"/>
    <w:rsid w:val="008E02BE"/>
    <w:rsid w:val="008E08D5"/>
    <w:rsid w:val="008E18BD"/>
    <w:rsid w:val="008E2D3E"/>
    <w:rsid w:val="008E3038"/>
    <w:rsid w:val="008E30FE"/>
    <w:rsid w:val="008E39B1"/>
    <w:rsid w:val="008E5461"/>
    <w:rsid w:val="008E5AF0"/>
    <w:rsid w:val="008E5B00"/>
    <w:rsid w:val="008E604D"/>
    <w:rsid w:val="008E7398"/>
    <w:rsid w:val="008E7426"/>
    <w:rsid w:val="008E742C"/>
    <w:rsid w:val="008F0095"/>
    <w:rsid w:val="008F00BC"/>
    <w:rsid w:val="008F0310"/>
    <w:rsid w:val="008F15A0"/>
    <w:rsid w:val="008F1EB2"/>
    <w:rsid w:val="008F2E8A"/>
    <w:rsid w:val="008F3AB2"/>
    <w:rsid w:val="008F3E94"/>
    <w:rsid w:val="008F3FA8"/>
    <w:rsid w:val="008F45C9"/>
    <w:rsid w:val="008F4906"/>
    <w:rsid w:val="008F5F88"/>
    <w:rsid w:val="008F5FBA"/>
    <w:rsid w:val="008F6C99"/>
    <w:rsid w:val="00900202"/>
    <w:rsid w:val="00901710"/>
    <w:rsid w:val="00901D32"/>
    <w:rsid w:val="00901DF6"/>
    <w:rsid w:val="0090262F"/>
    <w:rsid w:val="00902CA5"/>
    <w:rsid w:val="00902D18"/>
    <w:rsid w:val="00904096"/>
    <w:rsid w:val="00905AC4"/>
    <w:rsid w:val="00906C71"/>
    <w:rsid w:val="00907867"/>
    <w:rsid w:val="00910E74"/>
    <w:rsid w:val="009116E5"/>
    <w:rsid w:val="00911DA1"/>
    <w:rsid w:val="009126D3"/>
    <w:rsid w:val="00912931"/>
    <w:rsid w:val="00912B65"/>
    <w:rsid w:val="00912D83"/>
    <w:rsid w:val="009134B1"/>
    <w:rsid w:val="00913E94"/>
    <w:rsid w:val="00913FCF"/>
    <w:rsid w:val="00914281"/>
    <w:rsid w:val="00914725"/>
    <w:rsid w:val="009157A6"/>
    <w:rsid w:val="00915F49"/>
    <w:rsid w:val="0091620E"/>
    <w:rsid w:val="0091656F"/>
    <w:rsid w:val="0091674A"/>
    <w:rsid w:val="00916A06"/>
    <w:rsid w:val="00920028"/>
    <w:rsid w:val="00920958"/>
    <w:rsid w:val="00922A3D"/>
    <w:rsid w:val="009230DE"/>
    <w:rsid w:val="0092315F"/>
    <w:rsid w:val="00923553"/>
    <w:rsid w:val="00924311"/>
    <w:rsid w:val="00924A79"/>
    <w:rsid w:val="00924A97"/>
    <w:rsid w:val="00924C53"/>
    <w:rsid w:val="00925580"/>
    <w:rsid w:val="00925E3F"/>
    <w:rsid w:val="009273AE"/>
    <w:rsid w:val="00927CC8"/>
    <w:rsid w:val="009309A0"/>
    <w:rsid w:val="00931038"/>
    <w:rsid w:val="009321E9"/>
    <w:rsid w:val="009324EB"/>
    <w:rsid w:val="00932669"/>
    <w:rsid w:val="00932C20"/>
    <w:rsid w:val="00932C89"/>
    <w:rsid w:val="00933060"/>
    <w:rsid w:val="00933F84"/>
    <w:rsid w:val="00934A02"/>
    <w:rsid w:val="00935DF6"/>
    <w:rsid w:val="0093681B"/>
    <w:rsid w:val="00936A70"/>
    <w:rsid w:val="00936DDD"/>
    <w:rsid w:val="00940D8A"/>
    <w:rsid w:val="00940F66"/>
    <w:rsid w:val="0094188F"/>
    <w:rsid w:val="00942FEF"/>
    <w:rsid w:val="00943449"/>
    <w:rsid w:val="00943D1C"/>
    <w:rsid w:val="00945358"/>
    <w:rsid w:val="0094580E"/>
    <w:rsid w:val="00947745"/>
    <w:rsid w:val="00950420"/>
    <w:rsid w:val="009532D1"/>
    <w:rsid w:val="009540A6"/>
    <w:rsid w:val="009540DA"/>
    <w:rsid w:val="00954206"/>
    <w:rsid w:val="00954B76"/>
    <w:rsid w:val="00956BC6"/>
    <w:rsid w:val="00956CD5"/>
    <w:rsid w:val="0096047D"/>
    <w:rsid w:val="00960524"/>
    <w:rsid w:val="00962D4C"/>
    <w:rsid w:val="009631E0"/>
    <w:rsid w:val="00963F03"/>
    <w:rsid w:val="0096418C"/>
    <w:rsid w:val="009644AE"/>
    <w:rsid w:val="00964DE8"/>
    <w:rsid w:val="009650D5"/>
    <w:rsid w:val="0096590A"/>
    <w:rsid w:val="00965F27"/>
    <w:rsid w:val="00966AC8"/>
    <w:rsid w:val="00970313"/>
    <w:rsid w:val="00970FCF"/>
    <w:rsid w:val="00970FFC"/>
    <w:rsid w:val="00972AFC"/>
    <w:rsid w:val="00974FEB"/>
    <w:rsid w:val="009757E0"/>
    <w:rsid w:val="009759DA"/>
    <w:rsid w:val="00976390"/>
    <w:rsid w:val="00977644"/>
    <w:rsid w:val="0098056C"/>
    <w:rsid w:val="00980D3C"/>
    <w:rsid w:val="00980FEE"/>
    <w:rsid w:val="00982969"/>
    <w:rsid w:val="00983ADF"/>
    <w:rsid w:val="00983F94"/>
    <w:rsid w:val="009853DA"/>
    <w:rsid w:val="00985EB7"/>
    <w:rsid w:val="0098650E"/>
    <w:rsid w:val="00986CA2"/>
    <w:rsid w:val="00986F05"/>
    <w:rsid w:val="0098724C"/>
    <w:rsid w:val="0098727D"/>
    <w:rsid w:val="009878D1"/>
    <w:rsid w:val="00987B6B"/>
    <w:rsid w:val="00990E52"/>
    <w:rsid w:val="009914BB"/>
    <w:rsid w:val="009928B6"/>
    <w:rsid w:val="00992DB0"/>
    <w:rsid w:val="009937B6"/>
    <w:rsid w:val="00994406"/>
    <w:rsid w:val="00994784"/>
    <w:rsid w:val="009953CC"/>
    <w:rsid w:val="0099574C"/>
    <w:rsid w:val="00996AEE"/>
    <w:rsid w:val="009976E5"/>
    <w:rsid w:val="009A05BD"/>
    <w:rsid w:val="009A114F"/>
    <w:rsid w:val="009A17BF"/>
    <w:rsid w:val="009A2BAB"/>
    <w:rsid w:val="009A3138"/>
    <w:rsid w:val="009A3355"/>
    <w:rsid w:val="009A3A8F"/>
    <w:rsid w:val="009A3DD5"/>
    <w:rsid w:val="009A4445"/>
    <w:rsid w:val="009A4BAB"/>
    <w:rsid w:val="009A4DEE"/>
    <w:rsid w:val="009A4FD2"/>
    <w:rsid w:val="009A5649"/>
    <w:rsid w:val="009A57CA"/>
    <w:rsid w:val="009A68FE"/>
    <w:rsid w:val="009A7F2F"/>
    <w:rsid w:val="009B0F04"/>
    <w:rsid w:val="009B1E42"/>
    <w:rsid w:val="009B2360"/>
    <w:rsid w:val="009B28B4"/>
    <w:rsid w:val="009B2984"/>
    <w:rsid w:val="009B2BDA"/>
    <w:rsid w:val="009B3189"/>
    <w:rsid w:val="009B333A"/>
    <w:rsid w:val="009B3943"/>
    <w:rsid w:val="009B3F2B"/>
    <w:rsid w:val="009B49F7"/>
    <w:rsid w:val="009B4F2D"/>
    <w:rsid w:val="009B5BB1"/>
    <w:rsid w:val="009B76FF"/>
    <w:rsid w:val="009B7B95"/>
    <w:rsid w:val="009C03D3"/>
    <w:rsid w:val="009C0758"/>
    <w:rsid w:val="009C0A10"/>
    <w:rsid w:val="009C0BEC"/>
    <w:rsid w:val="009C0E0B"/>
    <w:rsid w:val="009C13D2"/>
    <w:rsid w:val="009C17E0"/>
    <w:rsid w:val="009C1E3A"/>
    <w:rsid w:val="009C553D"/>
    <w:rsid w:val="009C554B"/>
    <w:rsid w:val="009C5FFE"/>
    <w:rsid w:val="009C6BB6"/>
    <w:rsid w:val="009C6D17"/>
    <w:rsid w:val="009C6EF4"/>
    <w:rsid w:val="009C75CC"/>
    <w:rsid w:val="009C7AC9"/>
    <w:rsid w:val="009C7C4A"/>
    <w:rsid w:val="009C7F62"/>
    <w:rsid w:val="009D08C2"/>
    <w:rsid w:val="009D0FA5"/>
    <w:rsid w:val="009D1A96"/>
    <w:rsid w:val="009D38BB"/>
    <w:rsid w:val="009D38FE"/>
    <w:rsid w:val="009D493A"/>
    <w:rsid w:val="009D5982"/>
    <w:rsid w:val="009D5D72"/>
    <w:rsid w:val="009D68D3"/>
    <w:rsid w:val="009D68F6"/>
    <w:rsid w:val="009D735A"/>
    <w:rsid w:val="009D7497"/>
    <w:rsid w:val="009D7B2C"/>
    <w:rsid w:val="009E026B"/>
    <w:rsid w:val="009E18A7"/>
    <w:rsid w:val="009E25D1"/>
    <w:rsid w:val="009E3103"/>
    <w:rsid w:val="009E429C"/>
    <w:rsid w:val="009E43B1"/>
    <w:rsid w:val="009E60D4"/>
    <w:rsid w:val="009E68BB"/>
    <w:rsid w:val="009E7195"/>
    <w:rsid w:val="009E7AB8"/>
    <w:rsid w:val="009E7C2E"/>
    <w:rsid w:val="009E7DD3"/>
    <w:rsid w:val="009F04E2"/>
    <w:rsid w:val="009F063D"/>
    <w:rsid w:val="009F0A1C"/>
    <w:rsid w:val="009F0E35"/>
    <w:rsid w:val="009F18FF"/>
    <w:rsid w:val="009F1993"/>
    <w:rsid w:val="009F25F3"/>
    <w:rsid w:val="009F26E5"/>
    <w:rsid w:val="009F2B18"/>
    <w:rsid w:val="009F35BA"/>
    <w:rsid w:val="009F366A"/>
    <w:rsid w:val="009F4C13"/>
    <w:rsid w:val="009F5425"/>
    <w:rsid w:val="009F5575"/>
    <w:rsid w:val="009F5B21"/>
    <w:rsid w:val="009F6567"/>
    <w:rsid w:val="009F7A75"/>
    <w:rsid w:val="009F7F53"/>
    <w:rsid w:val="00A00C5A"/>
    <w:rsid w:val="00A016D7"/>
    <w:rsid w:val="00A029EA"/>
    <w:rsid w:val="00A03746"/>
    <w:rsid w:val="00A17435"/>
    <w:rsid w:val="00A178E4"/>
    <w:rsid w:val="00A17EE7"/>
    <w:rsid w:val="00A21D39"/>
    <w:rsid w:val="00A22636"/>
    <w:rsid w:val="00A22F49"/>
    <w:rsid w:val="00A242C4"/>
    <w:rsid w:val="00A24A57"/>
    <w:rsid w:val="00A253D7"/>
    <w:rsid w:val="00A254D7"/>
    <w:rsid w:val="00A259D6"/>
    <w:rsid w:val="00A2601F"/>
    <w:rsid w:val="00A26C87"/>
    <w:rsid w:val="00A27E74"/>
    <w:rsid w:val="00A31F2F"/>
    <w:rsid w:val="00A322FC"/>
    <w:rsid w:val="00A32402"/>
    <w:rsid w:val="00A32657"/>
    <w:rsid w:val="00A33432"/>
    <w:rsid w:val="00A34255"/>
    <w:rsid w:val="00A35EAD"/>
    <w:rsid w:val="00A36872"/>
    <w:rsid w:val="00A37E0D"/>
    <w:rsid w:val="00A40159"/>
    <w:rsid w:val="00A40ABA"/>
    <w:rsid w:val="00A40FF4"/>
    <w:rsid w:val="00A41505"/>
    <w:rsid w:val="00A42C58"/>
    <w:rsid w:val="00A434A5"/>
    <w:rsid w:val="00A434AC"/>
    <w:rsid w:val="00A4427D"/>
    <w:rsid w:val="00A4456F"/>
    <w:rsid w:val="00A45561"/>
    <w:rsid w:val="00A46D45"/>
    <w:rsid w:val="00A51224"/>
    <w:rsid w:val="00A521AA"/>
    <w:rsid w:val="00A52818"/>
    <w:rsid w:val="00A5342B"/>
    <w:rsid w:val="00A538AD"/>
    <w:rsid w:val="00A54BFD"/>
    <w:rsid w:val="00A54CB7"/>
    <w:rsid w:val="00A5577D"/>
    <w:rsid w:val="00A55A58"/>
    <w:rsid w:val="00A567D2"/>
    <w:rsid w:val="00A575F3"/>
    <w:rsid w:val="00A60156"/>
    <w:rsid w:val="00A601FB"/>
    <w:rsid w:val="00A60B46"/>
    <w:rsid w:val="00A615B7"/>
    <w:rsid w:val="00A61977"/>
    <w:rsid w:val="00A63010"/>
    <w:rsid w:val="00A63A4A"/>
    <w:rsid w:val="00A642D6"/>
    <w:rsid w:val="00A64E9B"/>
    <w:rsid w:val="00A652ED"/>
    <w:rsid w:val="00A654E6"/>
    <w:rsid w:val="00A6662A"/>
    <w:rsid w:val="00A67F10"/>
    <w:rsid w:val="00A70131"/>
    <w:rsid w:val="00A70925"/>
    <w:rsid w:val="00A72128"/>
    <w:rsid w:val="00A72775"/>
    <w:rsid w:val="00A72A26"/>
    <w:rsid w:val="00A73A4A"/>
    <w:rsid w:val="00A74D8C"/>
    <w:rsid w:val="00A75E76"/>
    <w:rsid w:val="00A76D41"/>
    <w:rsid w:val="00A76D9B"/>
    <w:rsid w:val="00A80E1D"/>
    <w:rsid w:val="00A83E55"/>
    <w:rsid w:val="00A84487"/>
    <w:rsid w:val="00A8587D"/>
    <w:rsid w:val="00A860AF"/>
    <w:rsid w:val="00A86242"/>
    <w:rsid w:val="00A87225"/>
    <w:rsid w:val="00A907C5"/>
    <w:rsid w:val="00A90A71"/>
    <w:rsid w:val="00A91604"/>
    <w:rsid w:val="00A92009"/>
    <w:rsid w:val="00A9345F"/>
    <w:rsid w:val="00A94347"/>
    <w:rsid w:val="00A96CF1"/>
    <w:rsid w:val="00A9743E"/>
    <w:rsid w:val="00A97BB3"/>
    <w:rsid w:val="00A97EAC"/>
    <w:rsid w:val="00AA00D1"/>
    <w:rsid w:val="00AA0826"/>
    <w:rsid w:val="00AA09BC"/>
    <w:rsid w:val="00AA0CD4"/>
    <w:rsid w:val="00AA1B3D"/>
    <w:rsid w:val="00AA2757"/>
    <w:rsid w:val="00AA2F1F"/>
    <w:rsid w:val="00AA3E67"/>
    <w:rsid w:val="00AA4087"/>
    <w:rsid w:val="00AA5395"/>
    <w:rsid w:val="00AA5AC8"/>
    <w:rsid w:val="00AA636A"/>
    <w:rsid w:val="00AB0221"/>
    <w:rsid w:val="00AB0357"/>
    <w:rsid w:val="00AB04AD"/>
    <w:rsid w:val="00AB0F97"/>
    <w:rsid w:val="00AB1DC4"/>
    <w:rsid w:val="00AB1E5B"/>
    <w:rsid w:val="00AB340F"/>
    <w:rsid w:val="00AB349F"/>
    <w:rsid w:val="00AB36A4"/>
    <w:rsid w:val="00AB3DC1"/>
    <w:rsid w:val="00AB3F66"/>
    <w:rsid w:val="00AB5CB4"/>
    <w:rsid w:val="00AB63A6"/>
    <w:rsid w:val="00AB6BE5"/>
    <w:rsid w:val="00AB6D8D"/>
    <w:rsid w:val="00AB72C5"/>
    <w:rsid w:val="00AB759F"/>
    <w:rsid w:val="00AC181F"/>
    <w:rsid w:val="00AC1B5A"/>
    <w:rsid w:val="00AC25AA"/>
    <w:rsid w:val="00AC2C66"/>
    <w:rsid w:val="00AC307B"/>
    <w:rsid w:val="00AC3601"/>
    <w:rsid w:val="00AC3A3C"/>
    <w:rsid w:val="00AC4391"/>
    <w:rsid w:val="00AC4BD7"/>
    <w:rsid w:val="00AC4FFE"/>
    <w:rsid w:val="00AC57FC"/>
    <w:rsid w:val="00AC68BF"/>
    <w:rsid w:val="00AC6E78"/>
    <w:rsid w:val="00AC71E1"/>
    <w:rsid w:val="00AC7ADA"/>
    <w:rsid w:val="00AD0208"/>
    <w:rsid w:val="00AD1C5B"/>
    <w:rsid w:val="00AD30DF"/>
    <w:rsid w:val="00AD3145"/>
    <w:rsid w:val="00AD3675"/>
    <w:rsid w:val="00AD3B16"/>
    <w:rsid w:val="00AD475C"/>
    <w:rsid w:val="00AD53A3"/>
    <w:rsid w:val="00AD5A93"/>
    <w:rsid w:val="00AD6085"/>
    <w:rsid w:val="00AD74A7"/>
    <w:rsid w:val="00AD7606"/>
    <w:rsid w:val="00AE1198"/>
    <w:rsid w:val="00AE25BD"/>
    <w:rsid w:val="00AE2C6B"/>
    <w:rsid w:val="00AE324E"/>
    <w:rsid w:val="00AE342E"/>
    <w:rsid w:val="00AE3489"/>
    <w:rsid w:val="00AE3CF0"/>
    <w:rsid w:val="00AE3E0D"/>
    <w:rsid w:val="00AE591A"/>
    <w:rsid w:val="00AF0F2A"/>
    <w:rsid w:val="00AF130F"/>
    <w:rsid w:val="00AF14F9"/>
    <w:rsid w:val="00AF1558"/>
    <w:rsid w:val="00AF26BA"/>
    <w:rsid w:val="00AF3191"/>
    <w:rsid w:val="00AF40EF"/>
    <w:rsid w:val="00AF469F"/>
    <w:rsid w:val="00AF48C9"/>
    <w:rsid w:val="00AF601A"/>
    <w:rsid w:val="00AF71A7"/>
    <w:rsid w:val="00AF7322"/>
    <w:rsid w:val="00AF7D91"/>
    <w:rsid w:val="00B01B29"/>
    <w:rsid w:val="00B02324"/>
    <w:rsid w:val="00B023C4"/>
    <w:rsid w:val="00B024DC"/>
    <w:rsid w:val="00B02702"/>
    <w:rsid w:val="00B04087"/>
    <w:rsid w:val="00B06ACD"/>
    <w:rsid w:val="00B078F9"/>
    <w:rsid w:val="00B07B51"/>
    <w:rsid w:val="00B10643"/>
    <w:rsid w:val="00B10693"/>
    <w:rsid w:val="00B10769"/>
    <w:rsid w:val="00B10B55"/>
    <w:rsid w:val="00B10E3C"/>
    <w:rsid w:val="00B12A65"/>
    <w:rsid w:val="00B13288"/>
    <w:rsid w:val="00B13568"/>
    <w:rsid w:val="00B13F2B"/>
    <w:rsid w:val="00B13F69"/>
    <w:rsid w:val="00B13F6D"/>
    <w:rsid w:val="00B14452"/>
    <w:rsid w:val="00B149A1"/>
    <w:rsid w:val="00B157CC"/>
    <w:rsid w:val="00B157CD"/>
    <w:rsid w:val="00B16E9F"/>
    <w:rsid w:val="00B17DCC"/>
    <w:rsid w:val="00B20FE2"/>
    <w:rsid w:val="00B217D9"/>
    <w:rsid w:val="00B22A49"/>
    <w:rsid w:val="00B24B66"/>
    <w:rsid w:val="00B25406"/>
    <w:rsid w:val="00B25DCF"/>
    <w:rsid w:val="00B26679"/>
    <w:rsid w:val="00B27D29"/>
    <w:rsid w:val="00B30ED3"/>
    <w:rsid w:val="00B31496"/>
    <w:rsid w:val="00B3284F"/>
    <w:rsid w:val="00B32DB3"/>
    <w:rsid w:val="00B33018"/>
    <w:rsid w:val="00B3360B"/>
    <w:rsid w:val="00B35500"/>
    <w:rsid w:val="00B361A8"/>
    <w:rsid w:val="00B361CA"/>
    <w:rsid w:val="00B36775"/>
    <w:rsid w:val="00B36EFB"/>
    <w:rsid w:val="00B371EA"/>
    <w:rsid w:val="00B407DD"/>
    <w:rsid w:val="00B426B2"/>
    <w:rsid w:val="00B44663"/>
    <w:rsid w:val="00B46752"/>
    <w:rsid w:val="00B468C3"/>
    <w:rsid w:val="00B50450"/>
    <w:rsid w:val="00B52004"/>
    <w:rsid w:val="00B52F07"/>
    <w:rsid w:val="00B52F70"/>
    <w:rsid w:val="00B53F1B"/>
    <w:rsid w:val="00B559D6"/>
    <w:rsid w:val="00B57351"/>
    <w:rsid w:val="00B603B9"/>
    <w:rsid w:val="00B604AA"/>
    <w:rsid w:val="00B60BEB"/>
    <w:rsid w:val="00B661F3"/>
    <w:rsid w:val="00B669D2"/>
    <w:rsid w:val="00B67141"/>
    <w:rsid w:val="00B673E6"/>
    <w:rsid w:val="00B67F13"/>
    <w:rsid w:val="00B7007B"/>
    <w:rsid w:val="00B703E2"/>
    <w:rsid w:val="00B71E4F"/>
    <w:rsid w:val="00B72015"/>
    <w:rsid w:val="00B7224C"/>
    <w:rsid w:val="00B72414"/>
    <w:rsid w:val="00B7274B"/>
    <w:rsid w:val="00B730C1"/>
    <w:rsid w:val="00B74254"/>
    <w:rsid w:val="00B7425A"/>
    <w:rsid w:val="00B7696B"/>
    <w:rsid w:val="00B76ADC"/>
    <w:rsid w:val="00B77366"/>
    <w:rsid w:val="00B77B1F"/>
    <w:rsid w:val="00B80033"/>
    <w:rsid w:val="00B80514"/>
    <w:rsid w:val="00B8080D"/>
    <w:rsid w:val="00B8443C"/>
    <w:rsid w:val="00B84A31"/>
    <w:rsid w:val="00B84DB8"/>
    <w:rsid w:val="00B860A0"/>
    <w:rsid w:val="00B861AB"/>
    <w:rsid w:val="00B8645B"/>
    <w:rsid w:val="00B92849"/>
    <w:rsid w:val="00B929F7"/>
    <w:rsid w:val="00B933CC"/>
    <w:rsid w:val="00B93724"/>
    <w:rsid w:val="00B9507F"/>
    <w:rsid w:val="00B95D9F"/>
    <w:rsid w:val="00B96500"/>
    <w:rsid w:val="00B966BF"/>
    <w:rsid w:val="00B971D9"/>
    <w:rsid w:val="00BA22BF"/>
    <w:rsid w:val="00BA30BB"/>
    <w:rsid w:val="00BA3479"/>
    <w:rsid w:val="00BA3A67"/>
    <w:rsid w:val="00BA48C4"/>
    <w:rsid w:val="00BA4AA4"/>
    <w:rsid w:val="00BA4D82"/>
    <w:rsid w:val="00BA569A"/>
    <w:rsid w:val="00BA63CB"/>
    <w:rsid w:val="00BA6E7D"/>
    <w:rsid w:val="00BA7330"/>
    <w:rsid w:val="00BB174E"/>
    <w:rsid w:val="00BB371B"/>
    <w:rsid w:val="00BB38B7"/>
    <w:rsid w:val="00BB3FCC"/>
    <w:rsid w:val="00BB5F27"/>
    <w:rsid w:val="00BB6DE0"/>
    <w:rsid w:val="00BB7F11"/>
    <w:rsid w:val="00BC03B2"/>
    <w:rsid w:val="00BC1D13"/>
    <w:rsid w:val="00BC27A8"/>
    <w:rsid w:val="00BC2CCA"/>
    <w:rsid w:val="00BC3508"/>
    <w:rsid w:val="00BC3BB7"/>
    <w:rsid w:val="00BC3D8D"/>
    <w:rsid w:val="00BC6037"/>
    <w:rsid w:val="00BC630A"/>
    <w:rsid w:val="00BC643D"/>
    <w:rsid w:val="00BC6FCA"/>
    <w:rsid w:val="00BC7244"/>
    <w:rsid w:val="00BC74B5"/>
    <w:rsid w:val="00BC7F68"/>
    <w:rsid w:val="00BD01E8"/>
    <w:rsid w:val="00BD1B71"/>
    <w:rsid w:val="00BD1E12"/>
    <w:rsid w:val="00BD2903"/>
    <w:rsid w:val="00BD3BA8"/>
    <w:rsid w:val="00BD3DA0"/>
    <w:rsid w:val="00BD6247"/>
    <w:rsid w:val="00BD7589"/>
    <w:rsid w:val="00BD7E0D"/>
    <w:rsid w:val="00BE0CA4"/>
    <w:rsid w:val="00BE135B"/>
    <w:rsid w:val="00BE2BDE"/>
    <w:rsid w:val="00BE3ECC"/>
    <w:rsid w:val="00BE64FB"/>
    <w:rsid w:val="00BF00D1"/>
    <w:rsid w:val="00BF1423"/>
    <w:rsid w:val="00BF1DC0"/>
    <w:rsid w:val="00BF247A"/>
    <w:rsid w:val="00BF3E38"/>
    <w:rsid w:val="00BF3F77"/>
    <w:rsid w:val="00BF493D"/>
    <w:rsid w:val="00BF4E14"/>
    <w:rsid w:val="00BF519C"/>
    <w:rsid w:val="00BF6841"/>
    <w:rsid w:val="00BF6C75"/>
    <w:rsid w:val="00BF7A47"/>
    <w:rsid w:val="00BF7AA4"/>
    <w:rsid w:val="00C0136D"/>
    <w:rsid w:val="00C01836"/>
    <w:rsid w:val="00C02076"/>
    <w:rsid w:val="00C0351C"/>
    <w:rsid w:val="00C03FD2"/>
    <w:rsid w:val="00C03FD9"/>
    <w:rsid w:val="00C06AE8"/>
    <w:rsid w:val="00C06D8D"/>
    <w:rsid w:val="00C07283"/>
    <w:rsid w:val="00C0750E"/>
    <w:rsid w:val="00C07A02"/>
    <w:rsid w:val="00C10C8C"/>
    <w:rsid w:val="00C10DE9"/>
    <w:rsid w:val="00C1131E"/>
    <w:rsid w:val="00C11551"/>
    <w:rsid w:val="00C1160B"/>
    <w:rsid w:val="00C121A7"/>
    <w:rsid w:val="00C12C4A"/>
    <w:rsid w:val="00C12D4D"/>
    <w:rsid w:val="00C1306D"/>
    <w:rsid w:val="00C1459D"/>
    <w:rsid w:val="00C14614"/>
    <w:rsid w:val="00C147A3"/>
    <w:rsid w:val="00C15930"/>
    <w:rsid w:val="00C15B8C"/>
    <w:rsid w:val="00C15DB5"/>
    <w:rsid w:val="00C17F26"/>
    <w:rsid w:val="00C21A23"/>
    <w:rsid w:val="00C22747"/>
    <w:rsid w:val="00C22A95"/>
    <w:rsid w:val="00C230C3"/>
    <w:rsid w:val="00C235DF"/>
    <w:rsid w:val="00C238E8"/>
    <w:rsid w:val="00C23F5B"/>
    <w:rsid w:val="00C23F83"/>
    <w:rsid w:val="00C23FD3"/>
    <w:rsid w:val="00C24EE6"/>
    <w:rsid w:val="00C25A21"/>
    <w:rsid w:val="00C261A9"/>
    <w:rsid w:val="00C263E5"/>
    <w:rsid w:val="00C2689A"/>
    <w:rsid w:val="00C27AC9"/>
    <w:rsid w:val="00C30D05"/>
    <w:rsid w:val="00C30F0C"/>
    <w:rsid w:val="00C32F08"/>
    <w:rsid w:val="00C33BC0"/>
    <w:rsid w:val="00C33F9E"/>
    <w:rsid w:val="00C36B28"/>
    <w:rsid w:val="00C371C7"/>
    <w:rsid w:val="00C3756C"/>
    <w:rsid w:val="00C37F28"/>
    <w:rsid w:val="00C40808"/>
    <w:rsid w:val="00C40E28"/>
    <w:rsid w:val="00C41444"/>
    <w:rsid w:val="00C41CBC"/>
    <w:rsid w:val="00C41F53"/>
    <w:rsid w:val="00C42529"/>
    <w:rsid w:val="00C4275C"/>
    <w:rsid w:val="00C42E0D"/>
    <w:rsid w:val="00C42E7C"/>
    <w:rsid w:val="00C444B4"/>
    <w:rsid w:val="00C45599"/>
    <w:rsid w:val="00C46683"/>
    <w:rsid w:val="00C47082"/>
    <w:rsid w:val="00C47312"/>
    <w:rsid w:val="00C47B16"/>
    <w:rsid w:val="00C51B96"/>
    <w:rsid w:val="00C51D4F"/>
    <w:rsid w:val="00C520AB"/>
    <w:rsid w:val="00C5381F"/>
    <w:rsid w:val="00C542C3"/>
    <w:rsid w:val="00C54CC1"/>
    <w:rsid w:val="00C555C6"/>
    <w:rsid w:val="00C55960"/>
    <w:rsid w:val="00C57ED6"/>
    <w:rsid w:val="00C61201"/>
    <w:rsid w:val="00C6165B"/>
    <w:rsid w:val="00C618C5"/>
    <w:rsid w:val="00C6219A"/>
    <w:rsid w:val="00C6226B"/>
    <w:rsid w:val="00C624D8"/>
    <w:rsid w:val="00C6270B"/>
    <w:rsid w:val="00C6441E"/>
    <w:rsid w:val="00C64B06"/>
    <w:rsid w:val="00C64BDD"/>
    <w:rsid w:val="00C66679"/>
    <w:rsid w:val="00C66FE8"/>
    <w:rsid w:val="00C674D0"/>
    <w:rsid w:val="00C67A61"/>
    <w:rsid w:val="00C701F3"/>
    <w:rsid w:val="00C70CA7"/>
    <w:rsid w:val="00C73413"/>
    <w:rsid w:val="00C7367D"/>
    <w:rsid w:val="00C7478C"/>
    <w:rsid w:val="00C748C8"/>
    <w:rsid w:val="00C74CCC"/>
    <w:rsid w:val="00C75EEE"/>
    <w:rsid w:val="00C7658C"/>
    <w:rsid w:val="00C7679F"/>
    <w:rsid w:val="00C76A39"/>
    <w:rsid w:val="00C77077"/>
    <w:rsid w:val="00C77DEE"/>
    <w:rsid w:val="00C815D1"/>
    <w:rsid w:val="00C82352"/>
    <w:rsid w:val="00C823CE"/>
    <w:rsid w:val="00C83330"/>
    <w:rsid w:val="00C84510"/>
    <w:rsid w:val="00C84DBC"/>
    <w:rsid w:val="00C8567E"/>
    <w:rsid w:val="00C8578F"/>
    <w:rsid w:val="00C865CD"/>
    <w:rsid w:val="00C86D68"/>
    <w:rsid w:val="00C87160"/>
    <w:rsid w:val="00C87514"/>
    <w:rsid w:val="00C879FD"/>
    <w:rsid w:val="00C903D3"/>
    <w:rsid w:val="00C90B34"/>
    <w:rsid w:val="00C911D2"/>
    <w:rsid w:val="00C912A4"/>
    <w:rsid w:val="00C916FC"/>
    <w:rsid w:val="00C91A31"/>
    <w:rsid w:val="00C920AF"/>
    <w:rsid w:val="00C9233E"/>
    <w:rsid w:val="00C92B15"/>
    <w:rsid w:val="00C92CE2"/>
    <w:rsid w:val="00C92F59"/>
    <w:rsid w:val="00C9314C"/>
    <w:rsid w:val="00C9316D"/>
    <w:rsid w:val="00C962AC"/>
    <w:rsid w:val="00C9644C"/>
    <w:rsid w:val="00C9667A"/>
    <w:rsid w:val="00C96865"/>
    <w:rsid w:val="00C96C8E"/>
    <w:rsid w:val="00C96D13"/>
    <w:rsid w:val="00CA00AD"/>
    <w:rsid w:val="00CA03AC"/>
    <w:rsid w:val="00CA0B57"/>
    <w:rsid w:val="00CA1F19"/>
    <w:rsid w:val="00CA3389"/>
    <w:rsid w:val="00CA3F11"/>
    <w:rsid w:val="00CA4277"/>
    <w:rsid w:val="00CA49A8"/>
    <w:rsid w:val="00CA4D46"/>
    <w:rsid w:val="00CA5149"/>
    <w:rsid w:val="00CA5817"/>
    <w:rsid w:val="00CA6BF9"/>
    <w:rsid w:val="00CA714C"/>
    <w:rsid w:val="00CB0965"/>
    <w:rsid w:val="00CB15C9"/>
    <w:rsid w:val="00CB22D2"/>
    <w:rsid w:val="00CB2535"/>
    <w:rsid w:val="00CB2CD0"/>
    <w:rsid w:val="00CB3C27"/>
    <w:rsid w:val="00CB4A0C"/>
    <w:rsid w:val="00CB4CFF"/>
    <w:rsid w:val="00CB4F84"/>
    <w:rsid w:val="00CB5606"/>
    <w:rsid w:val="00CB690E"/>
    <w:rsid w:val="00CB6BAD"/>
    <w:rsid w:val="00CB7435"/>
    <w:rsid w:val="00CC0339"/>
    <w:rsid w:val="00CC0645"/>
    <w:rsid w:val="00CC101C"/>
    <w:rsid w:val="00CC17AF"/>
    <w:rsid w:val="00CC32DC"/>
    <w:rsid w:val="00CC33EF"/>
    <w:rsid w:val="00CC4A9F"/>
    <w:rsid w:val="00CC614A"/>
    <w:rsid w:val="00CC6D52"/>
    <w:rsid w:val="00CC77F6"/>
    <w:rsid w:val="00CD0B20"/>
    <w:rsid w:val="00CD101D"/>
    <w:rsid w:val="00CD16F0"/>
    <w:rsid w:val="00CD1866"/>
    <w:rsid w:val="00CD1AD6"/>
    <w:rsid w:val="00CD2F47"/>
    <w:rsid w:val="00CD3B68"/>
    <w:rsid w:val="00CD49E0"/>
    <w:rsid w:val="00CD4AC0"/>
    <w:rsid w:val="00CD584E"/>
    <w:rsid w:val="00CD6214"/>
    <w:rsid w:val="00CD646F"/>
    <w:rsid w:val="00CD6A08"/>
    <w:rsid w:val="00CD6DA5"/>
    <w:rsid w:val="00CD7EE5"/>
    <w:rsid w:val="00CD7EF0"/>
    <w:rsid w:val="00CE1A52"/>
    <w:rsid w:val="00CE24A5"/>
    <w:rsid w:val="00CE3124"/>
    <w:rsid w:val="00CE3694"/>
    <w:rsid w:val="00CE5756"/>
    <w:rsid w:val="00CE5764"/>
    <w:rsid w:val="00CE65A6"/>
    <w:rsid w:val="00CE7E83"/>
    <w:rsid w:val="00CF0067"/>
    <w:rsid w:val="00CF21F5"/>
    <w:rsid w:val="00CF3CE1"/>
    <w:rsid w:val="00CF4CF6"/>
    <w:rsid w:val="00CF6670"/>
    <w:rsid w:val="00CF75EB"/>
    <w:rsid w:val="00CF7E67"/>
    <w:rsid w:val="00D005BD"/>
    <w:rsid w:val="00D019BF"/>
    <w:rsid w:val="00D029B1"/>
    <w:rsid w:val="00D03783"/>
    <w:rsid w:val="00D05156"/>
    <w:rsid w:val="00D05600"/>
    <w:rsid w:val="00D05B27"/>
    <w:rsid w:val="00D064AC"/>
    <w:rsid w:val="00D078AA"/>
    <w:rsid w:val="00D10311"/>
    <w:rsid w:val="00D10CAD"/>
    <w:rsid w:val="00D118FF"/>
    <w:rsid w:val="00D12E1A"/>
    <w:rsid w:val="00D12E9A"/>
    <w:rsid w:val="00D1312B"/>
    <w:rsid w:val="00D13867"/>
    <w:rsid w:val="00D146B3"/>
    <w:rsid w:val="00D152A1"/>
    <w:rsid w:val="00D167E2"/>
    <w:rsid w:val="00D17C0A"/>
    <w:rsid w:val="00D206E5"/>
    <w:rsid w:val="00D20E06"/>
    <w:rsid w:val="00D215A0"/>
    <w:rsid w:val="00D21C57"/>
    <w:rsid w:val="00D22251"/>
    <w:rsid w:val="00D24DB3"/>
    <w:rsid w:val="00D24EF2"/>
    <w:rsid w:val="00D26573"/>
    <w:rsid w:val="00D265C2"/>
    <w:rsid w:val="00D27197"/>
    <w:rsid w:val="00D30C66"/>
    <w:rsid w:val="00D30D15"/>
    <w:rsid w:val="00D31706"/>
    <w:rsid w:val="00D31F16"/>
    <w:rsid w:val="00D32BA7"/>
    <w:rsid w:val="00D34B7F"/>
    <w:rsid w:val="00D34C22"/>
    <w:rsid w:val="00D36769"/>
    <w:rsid w:val="00D37159"/>
    <w:rsid w:val="00D410A4"/>
    <w:rsid w:val="00D41439"/>
    <w:rsid w:val="00D414DC"/>
    <w:rsid w:val="00D4177C"/>
    <w:rsid w:val="00D422A7"/>
    <w:rsid w:val="00D42A82"/>
    <w:rsid w:val="00D43C3B"/>
    <w:rsid w:val="00D44B74"/>
    <w:rsid w:val="00D450F0"/>
    <w:rsid w:val="00D459C1"/>
    <w:rsid w:val="00D45D37"/>
    <w:rsid w:val="00D45F48"/>
    <w:rsid w:val="00D46925"/>
    <w:rsid w:val="00D47BE4"/>
    <w:rsid w:val="00D52530"/>
    <w:rsid w:val="00D54A93"/>
    <w:rsid w:val="00D55809"/>
    <w:rsid w:val="00D566AE"/>
    <w:rsid w:val="00D56B7F"/>
    <w:rsid w:val="00D618A3"/>
    <w:rsid w:val="00D620A5"/>
    <w:rsid w:val="00D632E0"/>
    <w:rsid w:val="00D638E2"/>
    <w:rsid w:val="00D6547A"/>
    <w:rsid w:val="00D65F8B"/>
    <w:rsid w:val="00D6741F"/>
    <w:rsid w:val="00D67A10"/>
    <w:rsid w:val="00D70632"/>
    <w:rsid w:val="00D70AF3"/>
    <w:rsid w:val="00D712AF"/>
    <w:rsid w:val="00D71508"/>
    <w:rsid w:val="00D729C1"/>
    <w:rsid w:val="00D730E6"/>
    <w:rsid w:val="00D744B2"/>
    <w:rsid w:val="00D7536A"/>
    <w:rsid w:val="00D769BE"/>
    <w:rsid w:val="00D76B76"/>
    <w:rsid w:val="00D772C1"/>
    <w:rsid w:val="00D77661"/>
    <w:rsid w:val="00D8063E"/>
    <w:rsid w:val="00D81F93"/>
    <w:rsid w:val="00D822B8"/>
    <w:rsid w:val="00D83196"/>
    <w:rsid w:val="00D8393D"/>
    <w:rsid w:val="00D868AC"/>
    <w:rsid w:val="00D87580"/>
    <w:rsid w:val="00D87AA8"/>
    <w:rsid w:val="00D87D39"/>
    <w:rsid w:val="00D90D68"/>
    <w:rsid w:val="00D90DEA"/>
    <w:rsid w:val="00D92029"/>
    <w:rsid w:val="00D9257A"/>
    <w:rsid w:val="00D92945"/>
    <w:rsid w:val="00D93E7D"/>
    <w:rsid w:val="00D93F32"/>
    <w:rsid w:val="00D942D7"/>
    <w:rsid w:val="00D945F6"/>
    <w:rsid w:val="00D976F3"/>
    <w:rsid w:val="00DA14AD"/>
    <w:rsid w:val="00DA1823"/>
    <w:rsid w:val="00DA1918"/>
    <w:rsid w:val="00DA1F71"/>
    <w:rsid w:val="00DA3111"/>
    <w:rsid w:val="00DA31FD"/>
    <w:rsid w:val="00DA332E"/>
    <w:rsid w:val="00DA4A78"/>
    <w:rsid w:val="00DA4BE4"/>
    <w:rsid w:val="00DA4E73"/>
    <w:rsid w:val="00DA5647"/>
    <w:rsid w:val="00DA6127"/>
    <w:rsid w:val="00DA6492"/>
    <w:rsid w:val="00DA66D8"/>
    <w:rsid w:val="00DA6837"/>
    <w:rsid w:val="00DA6F1D"/>
    <w:rsid w:val="00DA747A"/>
    <w:rsid w:val="00DA7EF8"/>
    <w:rsid w:val="00DA7F74"/>
    <w:rsid w:val="00DB18D6"/>
    <w:rsid w:val="00DB27C6"/>
    <w:rsid w:val="00DB291B"/>
    <w:rsid w:val="00DB29F3"/>
    <w:rsid w:val="00DB42D7"/>
    <w:rsid w:val="00DB76CF"/>
    <w:rsid w:val="00DC0F7F"/>
    <w:rsid w:val="00DC10D9"/>
    <w:rsid w:val="00DC1DDD"/>
    <w:rsid w:val="00DC2EA4"/>
    <w:rsid w:val="00DC44E2"/>
    <w:rsid w:val="00DC4EAB"/>
    <w:rsid w:val="00DC67D0"/>
    <w:rsid w:val="00DD17CB"/>
    <w:rsid w:val="00DD186B"/>
    <w:rsid w:val="00DD394D"/>
    <w:rsid w:val="00DD4D1F"/>
    <w:rsid w:val="00DD5B58"/>
    <w:rsid w:val="00DE12C4"/>
    <w:rsid w:val="00DE2082"/>
    <w:rsid w:val="00DE3E3E"/>
    <w:rsid w:val="00DE555F"/>
    <w:rsid w:val="00DE5D3F"/>
    <w:rsid w:val="00DE6713"/>
    <w:rsid w:val="00DE7BDE"/>
    <w:rsid w:val="00DE7D2C"/>
    <w:rsid w:val="00DE7D53"/>
    <w:rsid w:val="00DF01AB"/>
    <w:rsid w:val="00DF0480"/>
    <w:rsid w:val="00DF1045"/>
    <w:rsid w:val="00DF1058"/>
    <w:rsid w:val="00DF3682"/>
    <w:rsid w:val="00DF3908"/>
    <w:rsid w:val="00DF3BDB"/>
    <w:rsid w:val="00DF3F60"/>
    <w:rsid w:val="00DF522C"/>
    <w:rsid w:val="00DF555E"/>
    <w:rsid w:val="00DF58D1"/>
    <w:rsid w:val="00DF5F5E"/>
    <w:rsid w:val="00DF6811"/>
    <w:rsid w:val="00DF7159"/>
    <w:rsid w:val="00DF7244"/>
    <w:rsid w:val="00E0014A"/>
    <w:rsid w:val="00E00FAA"/>
    <w:rsid w:val="00E036B4"/>
    <w:rsid w:val="00E039F5"/>
    <w:rsid w:val="00E03AE8"/>
    <w:rsid w:val="00E03AF6"/>
    <w:rsid w:val="00E043EE"/>
    <w:rsid w:val="00E05FB5"/>
    <w:rsid w:val="00E12219"/>
    <w:rsid w:val="00E1234A"/>
    <w:rsid w:val="00E133CE"/>
    <w:rsid w:val="00E13642"/>
    <w:rsid w:val="00E14D89"/>
    <w:rsid w:val="00E16AAB"/>
    <w:rsid w:val="00E16D5F"/>
    <w:rsid w:val="00E20811"/>
    <w:rsid w:val="00E210A6"/>
    <w:rsid w:val="00E217DD"/>
    <w:rsid w:val="00E22252"/>
    <w:rsid w:val="00E254C7"/>
    <w:rsid w:val="00E25A1C"/>
    <w:rsid w:val="00E25CC3"/>
    <w:rsid w:val="00E267BA"/>
    <w:rsid w:val="00E274D1"/>
    <w:rsid w:val="00E2755E"/>
    <w:rsid w:val="00E276E3"/>
    <w:rsid w:val="00E30D25"/>
    <w:rsid w:val="00E3166A"/>
    <w:rsid w:val="00E3167E"/>
    <w:rsid w:val="00E31F2B"/>
    <w:rsid w:val="00E321AF"/>
    <w:rsid w:val="00E34484"/>
    <w:rsid w:val="00E34722"/>
    <w:rsid w:val="00E358C2"/>
    <w:rsid w:val="00E36DB6"/>
    <w:rsid w:val="00E40206"/>
    <w:rsid w:val="00E40500"/>
    <w:rsid w:val="00E4129B"/>
    <w:rsid w:val="00E41B29"/>
    <w:rsid w:val="00E42810"/>
    <w:rsid w:val="00E4433E"/>
    <w:rsid w:val="00E44C16"/>
    <w:rsid w:val="00E45600"/>
    <w:rsid w:val="00E45A2F"/>
    <w:rsid w:val="00E4624A"/>
    <w:rsid w:val="00E46F3F"/>
    <w:rsid w:val="00E470F2"/>
    <w:rsid w:val="00E4774A"/>
    <w:rsid w:val="00E50BA4"/>
    <w:rsid w:val="00E50C69"/>
    <w:rsid w:val="00E51D06"/>
    <w:rsid w:val="00E533E5"/>
    <w:rsid w:val="00E53AE6"/>
    <w:rsid w:val="00E552FB"/>
    <w:rsid w:val="00E5559F"/>
    <w:rsid w:val="00E56AE5"/>
    <w:rsid w:val="00E5709A"/>
    <w:rsid w:val="00E60D2C"/>
    <w:rsid w:val="00E611D4"/>
    <w:rsid w:val="00E6148B"/>
    <w:rsid w:val="00E6152E"/>
    <w:rsid w:val="00E62BBF"/>
    <w:rsid w:val="00E64A3B"/>
    <w:rsid w:val="00E64FA3"/>
    <w:rsid w:val="00E652B3"/>
    <w:rsid w:val="00E65799"/>
    <w:rsid w:val="00E65C32"/>
    <w:rsid w:val="00E6686E"/>
    <w:rsid w:val="00E6737D"/>
    <w:rsid w:val="00E70043"/>
    <w:rsid w:val="00E70961"/>
    <w:rsid w:val="00E70B65"/>
    <w:rsid w:val="00E70BD5"/>
    <w:rsid w:val="00E711CA"/>
    <w:rsid w:val="00E722D5"/>
    <w:rsid w:val="00E73C02"/>
    <w:rsid w:val="00E741D8"/>
    <w:rsid w:val="00E743EE"/>
    <w:rsid w:val="00E74D30"/>
    <w:rsid w:val="00E75466"/>
    <w:rsid w:val="00E756E0"/>
    <w:rsid w:val="00E7591C"/>
    <w:rsid w:val="00E75B63"/>
    <w:rsid w:val="00E75D88"/>
    <w:rsid w:val="00E75E7A"/>
    <w:rsid w:val="00E76A61"/>
    <w:rsid w:val="00E77811"/>
    <w:rsid w:val="00E80066"/>
    <w:rsid w:val="00E80D34"/>
    <w:rsid w:val="00E818BD"/>
    <w:rsid w:val="00E8196A"/>
    <w:rsid w:val="00E822BC"/>
    <w:rsid w:val="00E82368"/>
    <w:rsid w:val="00E83235"/>
    <w:rsid w:val="00E83373"/>
    <w:rsid w:val="00E85D23"/>
    <w:rsid w:val="00E878C1"/>
    <w:rsid w:val="00E905A6"/>
    <w:rsid w:val="00E91001"/>
    <w:rsid w:val="00E9115F"/>
    <w:rsid w:val="00E92195"/>
    <w:rsid w:val="00E933AE"/>
    <w:rsid w:val="00E94084"/>
    <w:rsid w:val="00E94CD3"/>
    <w:rsid w:val="00E9583D"/>
    <w:rsid w:val="00E95E14"/>
    <w:rsid w:val="00E96A2F"/>
    <w:rsid w:val="00E96CFD"/>
    <w:rsid w:val="00E9786A"/>
    <w:rsid w:val="00EA1393"/>
    <w:rsid w:val="00EA1929"/>
    <w:rsid w:val="00EA1CC8"/>
    <w:rsid w:val="00EA2499"/>
    <w:rsid w:val="00EA349E"/>
    <w:rsid w:val="00EA40D4"/>
    <w:rsid w:val="00EA40DE"/>
    <w:rsid w:val="00EA42E4"/>
    <w:rsid w:val="00EA5EF0"/>
    <w:rsid w:val="00EA6870"/>
    <w:rsid w:val="00EA77E6"/>
    <w:rsid w:val="00EA78FC"/>
    <w:rsid w:val="00EB22F6"/>
    <w:rsid w:val="00EB264D"/>
    <w:rsid w:val="00EB2A26"/>
    <w:rsid w:val="00EB2AB6"/>
    <w:rsid w:val="00EB2B0F"/>
    <w:rsid w:val="00EB2CF7"/>
    <w:rsid w:val="00EB2EBB"/>
    <w:rsid w:val="00EB56EA"/>
    <w:rsid w:val="00EB5F60"/>
    <w:rsid w:val="00EB712A"/>
    <w:rsid w:val="00EC0D00"/>
    <w:rsid w:val="00EC0F76"/>
    <w:rsid w:val="00EC0F8B"/>
    <w:rsid w:val="00EC164B"/>
    <w:rsid w:val="00EC26D9"/>
    <w:rsid w:val="00EC2DC0"/>
    <w:rsid w:val="00EC54C4"/>
    <w:rsid w:val="00EC5D88"/>
    <w:rsid w:val="00EC71BB"/>
    <w:rsid w:val="00EC7F70"/>
    <w:rsid w:val="00ED07BC"/>
    <w:rsid w:val="00ED0FDD"/>
    <w:rsid w:val="00ED13E4"/>
    <w:rsid w:val="00ED1D13"/>
    <w:rsid w:val="00ED3233"/>
    <w:rsid w:val="00ED32FD"/>
    <w:rsid w:val="00ED696A"/>
    <w:rsid w:val="00EE06C8"/>
    <w:rsid w:val="00EE0F3A"/>
    <w:rsid w:val="00EE1990"/>
    <w:rsid w:val="00EE2035"/>
    <w:rsid w:val="00EE23A7"/>
    <w:rsid w:val="00EE3957"/>
    <w:rsid w:val="00EE5A72"/>
    <w:rsid w:val="00EE6278"/>
    <w:rsid w:val="00EE638B"/>
    <w:rsid w:val="00EE640F"/>
    <w:rsid w:val="00EE6429"/>
    <w:rsid w:val="00EE66EC"/>
    <w:rsid w:val="00EF0042"/>
    <w:rsid w:val="00EF023A"/>
    <w:rsid w:val="00EF065A"/>
    <w:rsid w:val="00EF06BF"/>
    <w:rsid w:val="00EF0EF9"/>
    <w:rsid w:val="00EF1803"/>
    <w:rsid w:val="00EF1DB7"/>
    <w:rsid w:val="00EF239F"/>
    <w:rsid w:val="00EF23C9"/>
    <w:rsid w:val="00EF296F"/>
    <w:rsid w:val="00EF2DDC"/>
    <w:rsid w:val="00EF3E38"/>
    <w:rsid w:val="00EF40FB"/>
    <w:rsid w:val="00EF4180"/>
    <w:rsid w:val="00EF4417"/>
    <w:rsid w:val="00EF47F0"/>
    <w:rsid w:val="00EF4C7E"/>
    <w:rsid w:val="00EF551A"/>
    <w:rsid w:val="00EF5882"/>
    <w:rsid w:val="00EF6D9A"/>
    <w:rsid w:val="00EF6DBD"/>
    <w:rsid w:val="00EF7CB1"/>
    <w:rsid w:val="00EF7F66"/>
    <w:rsid w:val="00F00823"/>
    <w:rsid w:val="00F00BFC"/>
    <w:rsid w:val="00F02849"/>
    <w:rsid w:val="00F02C02"/>
    <w:rsid w:val="00F042EC"/>
    <w:rsid w:val="00F05FA4"/>
    <w:rsid w:val="00F06539"/>
    <w:rsid w:val="00F0678C"/>
    <w:rsid w:val="00F06919"/>
    <w:rsid w:val="00F0716C"/>
    <w:rsid w:val="00F077BC"/>
    <w:rsid w:val="00F10D83"/>
    <w:rsid w:val="00F10DEC"/>
    <w:rsid w:val="00F1131F"/>
    <w:rsid w:val="00F119CD"/>
    <w:rsid w:val="00F126B4"/>
    <w:rsid w:val="00F13B7E"/>
    <w:rsid w:val="00F142F0"/>
    <w:rsid w:val="00F1493B"/>
    <w:rsid w:val="00F15BAE"/>
    <w:rsid w:val="00F15CFD"/>
    <w:rsid w:val="00F15D1C"/>
    <w:rsid w:val="00F16108"/>
    <w:rsid w:val="00F16A06"/>
    <w:rsid w:val="00F16C68"/>
    <w:rsid w:val="00F16DED"/>
    <w:rsid w:val="00F170F3"/>
    <w:rsid w:val="00F20253"/>
    <w:rsid w:val="00F2277B"/>
    <w:rsid w:val="00F227CD"/>
    <w:rsid w:val="00F228D9"/>
    <w:rsid w:val="00F22D41"/>
    <w:rsid w:val="00F22DA6"/>
    <w:rsid w:val="00F23300"/>
    <w:rsid w:val="00F24FD9"/>
    <w:rsid w:val="00F25D4A"/>
    <w:rsid w:val="00F26174"/>
    <w:rsid w:val="00F26918"/>
    <w:rsid w:val="00F27605"/>
    <w:rsid w:val="00F277E8"/>
    <w:rsid w:val="00F322E4"/>
    <w:rsid w:val="00F32C45"/>
    <w:rsid w:val="00F32DB5"/>
    <w:rsid w:val="00F33675"/>
    <w:rsid w:val="00F34ADA"/>
    <w:rsid w:val="00F34E59"/>
    <w:rsid w:val="00F352E3"/>
    <w:rsid w:val="00F35CDF"/>
    <w:rsid w:val="00F36128"/>
    <w:rsid w:val="00F36A86"/>
    <w:rsid w:val="00F376E0"/>
    <w:rsid w:val="00F42463"/>
    <w:rsid w:val="00F42580"/>
    <w:rsid w:val="00F42BDC"/>
    <w:rsid w:val="00F431AD"/>
    <w:rsid w:val="00F45102"/>
    <w:rsid w:val="00F46E03"/>
    <w:rsid w:val="00F47596"/>
    <w:rsid w:val="00F47CBE"/>
    <w:rsid w:val="00F50271"/>
    <w:rsid w:val="00F52EA8"/>
    <w:rsid w:val="00F5626B"/>
    <w:rsid w:val="00F56967"/>
    <w:rsid w:val="00F569D1"/>
    <w:rsid w:val="00F57CDA"/>
    <w:rsid w:val="00F57D25"/>
    <w:rsid w:val="00F60787"/>
    <w:rsid w:val="00F60B75"/>
    <w:rsid w:val="00F621E2"/>
    <w:rsid w:val="00F62EEB"/>
    <w:rsid w:val="00F643A9"/>
    <w:rsid w:val="00F651AD"/>
    <w:rsid w:val="00F658BF"/>
    <w:rsid w:val="00F66178"/>
    <w:rsid w:val="00F6687C"/>
    <w:rsid w:val="00F66A32"/>
    <w:rsid w:val="00F70A81"/>
    <w:rsid w:val="00F7130C"/>
    <w:rsid w:val="00F71C1B"/>
    <w:rsid w:val="00F72DEF"/>
    <w:rsid w:val="00F73449"/>
    <w:rsid w:val="00F738D7"/>
    <w:rsid w:val="00F749A5"/>
    <w:rsid w:val="00F751B6"/>
    <w:rsid w:val="00F76E19"/>
    <w:rsid w:val="00F77255"/>
    <w:rsid w:val="00F77E6D"/>
    <w:rsid w:val="00F806E0"/>
    <w:rsid w:val="00F82192"/>
    <w:rsid w:val="00F840D1"/>
    <w:rsid w:val="00F843C5"/>
    <w:rsid w:val="00F87BB8"/>
    <w:rsid w:val="00F9054C"/>
    <w:rsid w:val="00F9092E"/>
    <w:rsid w:val="00F909FA"/>
    <w:rsid w:val="00F9134E"/>
    <w:rsid w:val="00F91628"/>
    <w:rsid w:val="00F91B0E"/>
    <w:rsid w:val="00F92508"/>
    <w:rsid w:val="00F935C4"/>
    <w:rsid w:val="00F93804"/>
    <w:rsid w:val="00F946B2"/>
    <w:rsid w:val="00F94D99"/>
    <w:rsid w:val="00F9508B"/>
    <w:rsid w:val="00F95C13"/>
    <w:rsid w:val="00F95F1F"/>
    <w:rsid w:val="00FA0B8D"/>
    <w:rsid w:val="00FA0C76"/>
    <w:rsid w:val="00FA0E4E"/>
    <w:rsid w:val="00FA1BE8"/>
    <w:rsid w:val="00FA1D65"/>
    <w:rsid w:val="00FA21A9"/>
    <w:rsid w:val="00FA2C03"/>
    <w:rsid w:val="00FA426E"/>
    <w:rsid w:val="00FA5509"/>
    <w:rsid w:val="00FA61A6"/>
    <w:rsid w:val="00FA64CB"/>
    <w:rsid w:val="00FA76C1"/>
    <w:rsid w:val="00FA79C6"/>
    <w:rsid w:val="00FA7FE2"/>
    <w:rsid w:val="00FB05FF"/>
    <w:rsid w:val="00FB0D82"/>
    <w:rsid w:val="00FB1728"/>
    <w:rsid w:val="00FB1DC5"/>
    <w:rsid w:val="00FB2D22"/>
    <w:rsid w:val="00FB2ED2"/>
    <w:rsid w:val="00FB4982"/>
    <w:rsid w:val="00FB5210"/>
    <w:rsid w:val="00FB56F3"/>
    <w:rsid w:val="00FB5CFA"/>
    <w:rsid w:val="00FB5D62"/>
    <w:rsid w:val="00FB6719"/>
    <w:rsid w:val="00FB6802"/>
    <w:rsid w:val="00FC0B1E"/>
    <w:rsid w:val="00FC14A2"/>
    <w:rsid w:val="00FC1C08"/>
    <w:rsid w:val="00FC1F9A"/>
    <w:rsid w:val="00FC3B70"/>
    <w:rsid w:val="00FC48E8"/>
    <w:rsid w:val="00FC7FA2"/>
    <w:rsid w:val="00FD00EB"/>
    <w:rsid w:val="00FD0253"/>
    <w:rsid w:val="00FD3440"/>
    <w:rsid w:val="00FD4733"/>
    <w:rsid w:val="00FD4CC1"/>
    <w:rsid w:val="00FD4EFC"/>
    <w:rsid w:val="00FD6D9F"/>
    <w:rsid w:val="00FD7796"/>
    <w:rsid w:val="00FD7D52"/>
    <w:rsid w:val="00FD7D53"/>
    <w:rsid w:val="00FD7DD7"/>
    <w:rsid w:val="00FE2494"/>
    <w:rsid w:val="00FE2914"/>
    <w:rsid w:val="00FE298D"/>
    <w:rsid w:val="00FE29C1"/>
    <w:rsid w:val="00FE3363"/>
    <w:rsid w:val="00FE4FE8"/>
    <w:rsid w:val="00FE5449"/>
    <w:rsid w:val="00FE610E"/>
    <w:rsid w:val="00FE6355"/>
    <w:rsid w:val="00FF1434"/>
    <w:rsid w:val="00FF3A09"/>
    <w:rsid w:val="00FF3CD4"/>
    <w:rsid w:val="00FF449A"/>
    <w:rsid w:val="00FF4782"/>
    <w:rsid w:val="00FF50CA"/>
    <w:rsid w:val="00FF59CB"/>
    <w:rsid w:val="00FF62DD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B2AB-F431-4D51-8AC3-E0E9BCF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97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66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3">
    <w:name w:val="List Paragraph"/>
    <w:basedOn w:val="a"/>
    <w:qFormat/>
    <w:rsid w:val="00022E25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color w:val="00000A"/>
      <w:kern w:val="1"/>
      <w:sz w:val="28"/>
      <w:szCs w:val="20"/>
      <w:lang w:val="uk-UA" w:eastAsia="zh-CN" w:bidi="hi-IN"/>
    </w:rPr>
  </w:style>
  <w:style w:type="paragraph" w:styleId="a4">
    <w:name w:val="footer"/>
    <w:basedOn w:val="a"/>
    <w:link w:val="a5"/>
    <w:uiPriority w:val="99"/>
    <w:unhideWhenUsed/>
    <w:rsid w:val="00022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022E25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502D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a8">
    <w:name w:val="Абзац списка"/>
    <w:basedOn w:val="a"/>
    <w:rsid w:val="00EE0F3A"/>
    <w:pPr>
      <w:widowControl w:val="0"/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9">
    <w:name w:val="Hyperlink"/>
    <w:basedOn w:val="a0"/>
    <w:uiPriority w:val="99"/>
    <w:semiHidden/>
    <w:unhideWhenUsed/>
    <w:rsid w:val="00C96C8E"/>
    <w:rPr>
      <w:color w:val="0000FF"/>
      <w:u w:val="single"/>
    </w:rPr>
  </w:style>
  <w:style w:type="paragraph" w:customStyle="1" w:styleId="11">
    <w:name w:val="Абзац списку1"/>
    <w:basedOn w:val="a"/>
    <w:rsid w:val="007939C6"/>
    <w:pPr>
      <w:widowControl w:val="0"/>
      <w:tabs>
        <w:tab w:val="left" w:pos="72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669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Абзац списку2"/>
    <w:basedOn w:val="a"/>
    <w:rsid w:val="00EE3957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3">
    <w:name w:val="Абзац списку3"/>
    <w:basedOn w:val="a"/>
    <w:rsid w:val="005D41C2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4">
    <w:name w:val="Абзац списку4"/>
    <w:basedOn w:val="a"/>
    <w:rsid w:val="0009044D"/>
    <w:pPr>
      <w:widowControl w:val="0"/>
      <w:tabs>
        <w:tab w:val="left" w:pos="50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5">
    <w:name w:val="Абзац списку5"/>
    <w:basedOn w:val="a"/>
    <w:rsid w:val="00B50450"/>
    <w:pPr>
      <w:widowControl w:val="0"/>
      <w:tabs>
        <w:tab w:val="left" w:pos="720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paragraph" w:customStyle="1" w:styleId="6">
    <w:name w:val="Абзац списку6"/>
    <w:basedOn w:val="a"/>
    <w:rsid w:val="00A5342B"/>
    <w:pPr>
      <w:widowControl w:val="0"/>
      <w:tabs>
        <w:tab w:val="left" w:pos="8640"/>
      </w:tabs>
      <w:spacing w:after="0" w:line="240" w:lineRule="auto"/>
      <w:ind w:left="720" w:firstLine="720"/>
      <w:contextualSpacing/>
      <w:jc w:val="both"/>
    </w:pPr>
    <w:rPr>
      <w:rFonts w:ascii="Liberation Serif" w:eastAsia="SimSun" w:hAnsi="Liberation Serif" w:cs="Mangal"/>
      <w:kern w:val="1"/>
      <w:sz w:val="28"/>
      <w:szCs w:val="20"/>
      <w:lang w:val="uk-UA" w:eastAsia="zh-CN" w:bidi="hi-IN"/>
    </w:rPr>
  </w:style>
  <w:style w:type="character" w:styleId="aa">
    <w:name w:val="Strong"/>
    <w:basedOn w:val="a0"/>
    <w:uiPriority w:val="22"/>
    <w:qFormat/>
    <w:rsid w:val="00E470F2"/>
    <w:rPr>
      <w:b/>
      <w:bCs/>
    </w:rPr>
  </w:style>
  <w:style w:type="character" w:customStyle="1" w:styleId="apple-converted-space">
    <w:name w:val="apple-converted-space"/>
    <w:basedOn w:val="a0"/>
    <w:rsid w:val="00E470F2"/>
  </w:style>
  <w:style w:type="paragraph" w:styleId="ab">
    <w:name w:val="No Spacing"/>
    <w:uiPriority w:val="1"/>
    <w:qFormat/>
    <w:rsid w:val="00B861A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184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3C3A-CD5C-4B95-8384-3FB9A325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11646</TotalTime>
  <Pages>14</Pages>
  <Words>23500</Words>
  <Characters>13396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Vakalyuk Anastasiya</dc:creator>
  <cp:keywords/>
  <dc:description/>
  <cp:lastModifiedBy>Vakalyuk Anastasiya</cp:lastModifiedBy>
  <cp:revision>2468</cp:revision>
  <cp:lastPrinted>2018-04-03T06:17:00Z</cp:lastPrinted>
  <dcterms:created xsi:type="dcterms:W3CDTF">2016-02-24T08:35:00Z</dcterms:created>
  <dcterms:modified xsi:type="dcterms:W3CDTF">2018-04-03T06:17:00Z</dcterms:modified>
</cp:coreProperties>
</file>