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F" w:rsidRDefault="00BC00A9" w:rsidP="008711B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3A59A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сесія VІІI скликання</w:t>
      </w:r>
    </w:p>
    <w:p w:rsidR="00016E99" w:rsidRPr="00B861AB" w:rsidRDefault="00016E99" w:rsidP="00016E9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F537C5">
        <w:rPr>
          <w:rFonts w:ascii="Times New Roman" w:hAnsi="Times New Roman" w:cs="Times New Roman"/>
          <w:b/>
          <w:bCs/>
          <w:sz w:val="28"/>
          <w:szCs w:val="28"/>
          <w:lang w:val="uk-UA"/>
        </w:rPr>
        <w:t>56</w:t>
      </w: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F537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21.08</w:t>
      </w:r>
      <w:r w:rsidR="00EC1F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192C9D" w:rsidRPr="00B861AB" w:rsidRDefault="00F537C5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0</w:t>
      </w:r>
      <w:r w:rsidR="003A59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EC1F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="00EC1F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271D69" w:rsidRPr="00EA7A76" w:rsidRDefault="00271D69" w:rsidP="00D55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186E67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D1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186E6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86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F537C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.00 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186E67" w:rsidRPr="00B861AB" w:rsidRDefault="00186E67" w:rsidP="00186E67">
      <w:pPr>
        <w:tabs>
          <w:tab w:val="left" w:pos="6460"/>
        </w:tabs>
        <w:spacing w:after="0" w:line="240" w:lineRule="auto"/>
        <w:ind w:left="637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9069BA">
        <w:rPr>
          <w:rFonts w:ascii="Times New Roman" w:eastAsia="Times New Roman" w:hAnsi="Times New Roman" w:cs="Times New Roman"/>
          <w:sz w:val="28"/>
          <w:szCs w:val="28"/>
          <w:lang w:val="uk-UA"/>
        </w:rPr>
        <w:t>імн</w:t>
      </w:r>
      <w:proofErr w:type="spellEnd"/>
      <w:r w:rsidR="009069BA">
        <w:rPr>
          <w:rFonts w:ascii="Times New Roman" w:eastAsia="Times New Roman" w:hAnsi="Times New Roman" w:cs="Times New Roman"/>
          <w:sz w:val="28"/>
          <w:szCs w:val="28"/>
          <w:lang w:val="uk-UA"/>
        </w:rPr>
        <w:t>. 1017 (10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-й поверх)</w:t>
      </w:r>
    </w:p>
    <w:p w:rsidR="00FA1BE8" w:rsidRPr="00016E99" w:rsidRDefault="00FA1BE8" w:rsidP="00186E6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150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678" w:rsidRPr="00016E99" w:rsidRDefault="00675678" w:rsidP="005F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9E7AB8" w:rsidRDefault="00C15DB5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537C5" w:rsidRDefault="00F537C5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37C5" w:rsidRDefault="005A17B1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1. Окопний О.Ю. - голова  постійної  комісії  Київської  міської  ради з питань транспорту, зв’язку та реклами.</w:t>
      </w:r>
    </w:p>
    <w:p w:rsidR="005A17B1" w:rsidRDefault="005A17B1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 О.Г. - голова  постійної  комісії  Київської  міської  ради  з питань містобудування, архітектури та землекористування.</w:t>
      </w:r>
    </w:p>
    <w:p w:rsidR="005A17B1" w:rsidRDefault="005A17B1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Муха В.В. - голова  постійної  комісії  Київської  міської  ради  з питань культури, туризму та інформаційної політики.</w:t>
      </w:r>
    </w:p>
    <w:p w:rsidR="005A17B1" w:rsidRDefault="005A17B1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5A17B1">
        <w:t xml:space="preserve"> </w:t>
      </w:r>
      <w:r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Старостенко Г.В. - голова постійної комісії Київської міської ради з питань освіти, науки, сім’ї, молоді та спорту.</w:t>
      </w:r>
    </w:p>
    <w:p w:rsidR="005A17B1" w:rsidRDefault="005A17B1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Конобас М.П. - голова постійної  комісії  Київської  міської  ради з питань власності.</w:t>
      </w:r>
    </w:p>
    <w:p w:rsidR="005A17B1" w:rsidRDefault="005A17B1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 В.Д. - голова постійної комісії Київської міської ради з питань житлово-комунального господарства та паливно-енергетичного комплексу, голова депутатської фракції «ВО «Батьківщина».</w:t>
      </w:r>
    </w:p>
    <w:p w:rsidR="005A17B1" w:rsidRDefault="005A17B1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Яловий К.В. - голова  постійної  комісії  Київської  міської  ради з питань екологічної політики.</w:t>
      </w:r>
    </w:p>
    <w:p w:rsidR="005A17B1" w:rsidRDefault="005A17B1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Бродський О.Я. -  голова  постійної  комісії  Київської міської ради з питань торгівлі, підприємництва та регуляторної політики.</w:t>
      </w:r>
    </w:p>
    <w:p w:rsidR="00DF029C" w:rsidRDefault="00DF029C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Pr="00DF029C">
        <w:t xml:space="preserve"> </w:t>
      </w:r>
      <w:r w:rsidRPr="00DF029C">
        <w:rPr>
          <w:rFonts w:ascii="Times New Roman" w:eastAsia="Times New Roman" w:hAnsi="Times New Roman" w:cs="Times New Roman"/>
          <w:sz w:val="28"/>
          <w:szCs w:val="28"/>
          <w:lang w:val="uk-UA"/>
        </w:rPr>
        <w:t>Маляревич  О.В.  -   перший заступник голови постійної  комісії  Київської  міської  ради  з питань бюджету та соціально-економічного розвитку, заступник    голови    депутатської   фракції «Солідарність».</w:t>
      </w:r>
    </w:p>
    <w:p w:rsidR="005A17B1" w:rsidRDefault="00DF029C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5A1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A17B1"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О.О. - голова депутатської фракції «Єдність».</w:t>
      </w:r>
    </w:p>
    <w:p w:rsidR="005A17B1" w:rsidRDefault="00DF029C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5A1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A17B1"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 Ю.М. - голова  депутатської  фракції   «Всеукраїнське об’єднання «Свобода».</w:t>
      </w:r>
    </w:p>
    <w:p w:rsidR="005A17B1" w:rsidRDefault="00DF029C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5A1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A17B1"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Манойленко</w:t>
      </w:r>
      <w:proofErr w:type="spellEnd"/>
      <w:r w:rsidR="005A17B1"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- голова депутатської фракції «Об’єднання «Самопоміч».                                 </w:t>
      </w:r>
    </w:p>
    <w:p w:rsidR="005A17B1" w:rsidRPr="005A17B1" w:rsidRDefault="00DF029C" w:rsidP="005C2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A17B1" w:rsidRPr="005A17B1">
        <w:t xml:space="preserve"> </w:t>
      </w:r>
      <w:r w:rsidR="005A17B1" w:rsidRPr="005A17B1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С.М. - голова депутатської  групи  «Київська команда».</w:t>
      </w:r>
    </w:p>
    <w:p w:rsidR="008C06B2" w:rsidRDefault="008C06B2" w:rsidP="00DF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EB2" w:rsidRDefault="00745EB2" w:rsidP="008C0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6B2" w:rsidRPr="008C06B2" w:rsidRDefault="00DD708E" w:rsidP="008C0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Київської міської ради </w:t>
      </w:r>
      <w:r w:rsidR="00DF029C">
        <w:rPr>
          <w:rFonts w:ascii="Times New Roman" w:hAnsi="Times New Roman" w:cs="Times New Roman"/>
          <w:sz w:val="28"/>
          <w:szCs w:val="28"/>
          <w:lang w:val="uk-UA"/>
        </w:rPr>
        <w:t>Меліхова Т.І.,</w:t>
      </w:r>
      <w:r w:rsidR="00DF029C" w:rsidRPr="00DF029C">
        <w:t xml:space="preserve"> </w:t>
      </w:r>
      <w:r w:rsidR="00DF029C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депутатська фракція  «ВО «Батьківщина», </w:t>
      </w:r>
      <w:r w:rsidR="00DF029C" w:rsidRPr="00DF029C">
        <w:rPr>
          <w:rFonts w:ascii="Times New Roman" w:hAnsi="Times New Roman" w:cs="Times New Roman"/>
          <w:sz w:val="28"/>
          <w:szCs w:val="28"/>
          <w:lang w:val="uk-UA"/>
        </w:rPr>
        <w:t>Яцик В.А., депутатська ф</w:t>
      </w:r>
      <w:r w:rsidR="00DF029C">
        <w:rPr>
          <w:rFonts w:ascii="Times New Roman" w:hAnsi="Times New Roman" w:cs="Times New Roman"/>
          <w:sz w:val="28"/>
          <w:szCs w:val="28"/>
          <w:lang w:val="uk-UA"/>
        </w:rPr>
        <w:t>ракція «Об’єднання «Самопоміч»,</w:t>
      </w:r>
      <w:r w:rsidR="0049666C" w:rsidRPr="0049666C">
        <w:t xml:space="preserve"> </w:t>
      </w:r>
      <w:r w:rsidR="00CF1981" w:rsidRPr="00CF1981">
        <w:rPr>
          <w:rFonts w:ascii="Times New Roman" w:hAnsi="Times New Roman" w:cs="Times New Roman"/>
          <w:sz w:val="28"/>
          <w:szCs w:val="28"/>
          <w:lang w:val="uk-UA"/>
        </w:rPr>
        <w:t>Харченко О.В., позафракційний,</w:t>
      </w:r>
      <w:r w:rsidR="00DF0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6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C06B2" w:rsidRPr="008C06B2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правового забезпечення діяльності Київської міської ради Гаршина Г.А., начальник управління організаційного та документального забезпечення діяльності Київської міської ради </w:t>
      </w:r>
      <w:r w:rsidR="00496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6B2" w:rsidRPr="008C06B2">
        <w:rPr>
          <w:rFonts w:ascii="Times New Roman" w:hAnsi="Times New Roman" w:cs="Times New Roman"/>
          <w:sz w:val="28"/>
          <w:szCs w:val="28"/>
          <w:lang w:val="uk-UA"/>
        </w:rPr>
        <w:t>Пихтіна</w:t>
      </w:r>
      <w:proofErr w:type="spellEnd"/>
      <w:r w:rsidR="008C06B2" w:rsidRPr="008C06B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8C06B2" w:rsidRDefault="008C06B2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6B2" w:rsidRDefault="00663455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45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 запропонував перейти до розгляду проєкту порядку денного пленарного засідання 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3455">
        <w:rPr>
          <w:rFonts w:ascii="Times New Roman" w:hAnsi="Times New Roman" w:cs="Times New Roman"/>
          <w:sz w:val="28"/>
          <w:szCs w:val="28"/>
          <w:lang w:val="uk-UA"/>
        </w:rPr>
        <w:t xml:space="preserve"> сесії Київської міської ради VІIІ</w:t>
      </w:r>
      <w:r w:rsidR="0049666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03 вересня</w:t>
      </w:r>
      <w:r w:rsidRPr="00663455"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8C06B2" w:rsidRDefault="008C06B2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455" w:rsidRDefault="00663455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45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63455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3455">
        <w:rPr>
          <w:rFonts w:ascii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49666C">
        <w:rPr>
          <w:rFonts w:ascii="Times New Roman" w:hAnsi="Times New Roman" w:cs="Times New Roman"/>
          <w:sz w:val="28"/>
          <w:szCs w:val="28"/>
          <w:lang w:val="uk-UA"/>
        </w:rPr>
        <w:t>ї міської ради VІIІ скликання 03 верес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63455"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663455" w:rsidRDefault="00663455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1C3" w:rsidRDefault="00555FE0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E0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555FE0">
        <w:rPr>
          <w:rFonts w:ascii="Times New Roman" w:hAnsi="Times New Roman" w:cs="Times New Roman"/>
          <w:sz w:val="28"/>
          <w:szCs w:val="28"/>
          <w:lang w:val="uk-UA"/>
        </w:rPr>
        <w:t xml:space="preserve"> Голова депутатської фракції «Єдність»                        Омельченко О.О.,  висловив зауваження</w:t>
      </w:r>
      <w:r w:rsidR="000F21C3">
        <w:rPr>
          <w:rFonts w:ascii="Times New Roman" w:hAnsi="Times New Roman" w:cs="Times New Roman"/>
          <w:sz w:val="28"/>
          <w:szCs w:val="28"/>
          <w:lang w:val="uk-UA"/>
        </w:rPr>
        <w:t xml:space="preserve"> до проєкту рішення «</w:t>
      </w:r>
      <w:r w:rsidR="000F21C3" w:rsidRPr="000F21C3">
        <w:rPr>
          <w:rFonts w:ascii="Times New Roman" w:hAnsi="Times New Roman" w:cs="Times New Roman"/>
          <w:sz w:val="28"/>
          <w:szCs w:val="28"/>
          <w:lang w:val="uk-UA"/>
        </w:rPr>
        <w:t>Про збільшення розміру статутного капіталу комунального підприємства виконавчого органу Київради (Київської міської державної адміністрації) «К</w:t>
      </w:r>
      <w:r w:rsidR="000F21C3">
        <w:rPr>
          <w:rFonts w:ascii="Times New Roman" w:hAnsi="Times New Roman" w:cs="Times New Roman"/>
          <w:sz w:val="28"/>
          <w:szCs w:val="28"/>
          <w:lang w:val="uk-UA"/>
        </w:rPr>
        <w:t xml:space="preserve">иївське інвестиційне агентство» (від 13.11.2018 № 08/231-4039/ПР) та запропонував утримуватися під час голосування за зазначений проєкт </w:t>
      </w:r>
      <w:r w:rsidR="00745EB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0F21C3" w:rsidRPr="000F21C3">
        <w:rPr>
          <w:rFonts w:ascii="Times New Roman" w:hAnsi="Times New Roman" w:cs="Times New Roman"/>
          <w:sz w:val="28"/>
          <w:szCs w:val="28"/>
          <w:lang w:val="uk-UA"/>
        </w:rPr>
        <w:t>на пленарному засіданні Київської міської ради</w:t>
      </w:r>
      <w:r w:rsidR="000F21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66C" w:rsidRDefault="000F21C3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з</w:t>
      </w:r>
      <w:r w:rsidRPr="000F21C3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- </w:t>
      </w:r>
      <w:r w:rsidR="00CB509E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1C3">
        <w:rPr>
          <w:rFonts w:ascii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6CBE" w:rsidRPr="00436CBE">
        <w:t xml:space="preserve"> </w:t>
      </w:r>
      <w:r w:rsidR="00436CB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36CBE" w:rsidRPr="00436CBE">
        <w:rPr>
          <w:rFonts w:ascii="Times New Roman" w:hAnsi="Times New Roman" w:cs="Times New Roman"/>
          <w:sz w:val="28"/>
          <w:szCs w:val="28"/>
          <w:lang w:val="uk-UA"/>
        </w:rPr>
        <w:t>олова депутатської фракції «Єдність»                        Омельченко О.О</w:t>
      </w:r>
      <w:r w:rsidR="00436CBE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0F21C3">
        <w:t xml:space="preserve"> </w:t>
      </w:r>
      <w:r w:rsidR="00436CBE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1C3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з питань жи</w:t>
      </w:r>
      <w:r w:rsidR="00436CBE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1C3">
        <w:rPr>
          <w:rFonts w:ascii="Times New Roman" w:hAnsi="Times New Roman" w:cs="Times New Roman"/>
          <w:sz w:val="28"/>
          <w:szCs w:val="28"/>
          <w:lang w:val="uk-UA"/>
        </w:rPr>
        <w:t>та паливно-енергетичного комплексу</w:t>
      </w:r>
      <w:r w:rsidRPr="000F21C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В.Д., </w:t>
      </w:r>
      <w:r w:rsidRPr="000F21C3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фракція </w:t>
      </w:r>
      <w:r w:rsidRPr="000F21C3">
        <w:rPr>
          <w:rFonts w:ascii="Times New Roman" w:hAnsi="Times New Roman" w:cs="Times New Roman"/>
          <w:sz w:val="28"/>
          <w:szCs w:val="28"/>
          <w:lang w:val="uk-UA"/>
        </w:rPr>
        <w:t xml:space="preserve"> «ВО «Батьківщина».</w:t>
      </w:r>
    </w:p>
    <w:p w:rsidR="00FC2D4F" w:rsidRDefault="00FC2D4F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Pr="00FC2D4F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 Меліхова Т.І., депутатська фракція  «ВО «Батьківщина»,</w:t>
      </w:r>
      <w:r w:rsidR="00CB509E">
        <w:rPr>
          <w:rFonts w:ascii="Times New Roman" w:hAnsi="Times New Roman" w:cs="Times New Roman"/>
          <w:sz w:val="28"/>
          <w:szCs w:val="28"/>
          <w:lang w:val="uk-UA"/>
        </w:rPr>
        <w:t xml:space="preserve"> поінформувала, що підготовлений проєкт рішення «</w:t>
      </w:r>
      <w:r w:rsidR="00CB509E" w:rsidRPr="00CB509E">
        <w:rPr>
          <w:rFonts w:ascii="Times New Roman" w:hAnsi="Times New Roman" w:cs="Times New Roman"/>
          <w:sz w:val="28"/>
          <w:szCs w:val="28"/>
          <w:lang w:val="uk-UA"/>
        </w:rPr>
        <w:t xml:space="preserve">Про відмову товариству з обмеженою відповідальністю «МСВІТ» у поновленні договору оренди земельної ділянки від 25.11.2005 №75-6-00251 для будівництва, експлуатації та обслуговування житлового будинку з підземним паркінгом та вбудованими і прибудованими нежитловими приміщеннями на вул. Тулузи, 6-д у Святошинському районі </w:t>
      </w:r>
      <w:r w:rsidR="00CB50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509E" w:rsidRPr="00CB509E">
        <w:rPr>
          <w:rFonts w:ascii="Times New Roman" w:hAnsi="Times New Roman" w:cs="Times New Roman"/>
          <w:sz w:val="28"/>
          <w:szCs w:val="28"/>
          <w:lang w:val="uk-UA"/>
        </w:rPr>
        <w:t>м. Києва</w:t>
      </w:r>
      <w:r w:rsidR="00CB509E">
        <w:rPr>
          <w:rFonts w:ascii="Times New Roman" w:hAnsi="Times New Roman" w:cs="Times New Roman"/>
          <w:sz w:val="28"/>
          <w:szCs w:val="28"/>
          <w:lang w:val="uk-UA"/>
        </w:rPr>
        <w:t xml:space="preserve">» (від 06.08.2020 № 08/231-1998/ПР) та </w:t>
      </w:r>
      <w:r w:rsidR="00E05DBC"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 на </w:t>
      </w:r>
      <w:r w:rsidR="005C0500">
        <w:rPr>
          <w:rFonts w:ascii="Times New Roman" w:hAnsi="Times New Roman" w:cs="Times New Roman"/>
          <w:sz w:val="28"/>
          <w:szCs w:val="28"/>
          <w:lang w:val="uk-UA"/>
        </w:rPr>
        <w:t>необхідності термінового</w:t>
      </w:r>
      <w:r w:rsidR="00E05DBC">
        <w:rPr>
          <w:rFonts w:ascii="Times New Roman" w:hAnsi="Times New Roman" w:cs="Times New Roman"/>
          <w:sz w:val="28"/>
          <w:szCs w:val="28"/>
          <w:lang w:val="uk-UA"/>
        </w:rPr>
        <w:t xml:space="preserve"> розгляду</w:t>
      </w:r>
      <w:r w:rsidR="00CB509E">
        <w:rPr>
          <w:rFonts w:ascii="Times New Roman" w:hAnsi="Times New Roman" w:cs="Times New Roman"/>
          <w:sz w:val="28"/>
          <w:szCs w:val="28"/>
          <w:lang w:val="uk-UA"/>
        </w:rPr>
        <w:t xml:space="preserve"> його на засіданні </w:t>
      </w:r>
      <w:r w:rsidR="00CB509E" w:rsidRPr="00CB509E">
        <w:rPr>
          <w:rFonts w:ascii="Times New Roman" w:hAnsi="Times New Roman" w:cs="Times New Roman"/>
          <w:sz w:val="28"/>
          <w:szCs w:val="28"/>
          <w:lang w:val="uk-UA"/>
        </w:rPr>
        <w:t>постійної  комісії  Київської  міської  ради  з питань містобудування, архітектури та землекористування</w:t>
      </w:r>
      <w:r w:rsidR="00CB50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09E" w:rsidRDefault="00E05DBC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DB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05DBC">
        <w:rPr>
          <w:rFonts w:ascii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голови </w:t>
      </w:r>
      <w:r w:rsidRPr="00E05DBC">
        <w:rPr>
          <w:rFonts w:ascii="Times New Roman" w:hAnsi="Times New Roman" w:cs="Times New Roman"/>
          <w:sz w:val="28"/>
          <w:szCs w:val="28"/>
          <w:lang w:val="uk-UA"/>
        </w:rPr>
        <w:t>постійної  комісії  Київської  міської  ради  з питань містобудування, архітекту</w:t>
      </w:r>
      <w:r>
        <w:rPr>
          <w:rFonts w:ascii="Times New Roman" w:hAnsi="Times New Roman" w:cs="Times New Roman"/>
          <w:sz w:val="28"/>
          <w:szCs w:val="28"/>
          <w:lang w:val="uk-UA"/>
        </w:rPr>
        <w:t>ри та землекористування  Міщенка</w:t>
      </w:r>
      <w:r w:rsidRPr="00E05DBC">
        <w:rPr>
          <w:rFonts w:ascii="Times New Roman" w:hAnsi="Times New Roman" w:cs="Times New Roman"/>
          <w:sz w:val="28"/>
          <w:szCs w:val="28"/>
          <w:lang w:val="uk-UA"/>
        </w:rPr>
        <w:t xml:space="preserve"> О.Г., депутатська фракція «Солідарність»,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включення проєкту рішення  до порядку денного найближчого засідання </w:t>
      </w:r>
      <w:r w:rsidRPr="00E05DBC">
        <w:rPr>
          <w:rFonts w:ascii="Times New Roman" w:hAnsi="Times New Roman" w:cs="Times New Roman"/>
          <w:sz w:val="28"/>
          <w:szCs w:val="28"/>
          <w:lang w:val="uk-UA"/>
        </w:rPr>
        <w:t>постійної  комісії  Київської  міської  ради  з питань містобудування, ар</w:t>
      </w:r>
      <w:r>
        <w:rPr>
          <w:rFonts w:ascii="Times New Roman" w:hAnsi="Times New Roman" w:cs="Times New Roman"/>
          <w:sz w:val="28"/>
          <w:szCs w:val="28"/>
          <w:lang w:val="uk-UA"/>
        </w:rPr>
        <w:t>хітектури та землекористування.</w:t>
      </w:r>
    </w:p>
    <w:p w:rsidR="00565E51" w:rsidRPr="00AD1014" w:rsidRDefault="00565E51" w:rsidP="00AD1014">
      <w:pPr>
        <w:pStyle w:val="ab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51">
        <w:rPr>
          <w:rFonts w:ascii="Times New Roman" w:hAnsi="Times New Roman" w:cs="Times New Roman"/>
          <w:b/>
          <w:sz w:val="28"/>
          <w:szCs w:val="28"/>
        </w:rPr>
        <w:lastRenderedPageBreak/>
        <w:t>ВИСТУПИВ:</w:t>
      </w:r>
      <w:r w:rsidRPr="00565E51">
        <w:rPr>
          <w:rFonts w:ascii="Times New Roman" w:hAnsi="Times New Roman" w:cs="Times New Roman"/>
          <w:sz w:val="28"/>
          <w:szCs w:val="28"/>
        </w:rPr>
        <w:t xml:space="preserve"> Голова  депутатської фракції «Всеукраїнське об’єднання «Свобода» Сиротюк Ю.М.</w:t>
      </w:r>
      <w:r>
        <w:rPr>
          <w:rFonts w:ascii="Times New Roman" w:hAnsi="Times New Roman" w:cs="Times New Roman"/>
          <w:sz w:val="28"/>
          <w:szCs w:val="28"/>
        </w:rPr>
        <w:t>, запропонував пит</w:t>
      </w:r>
      <w:r w:rsidR="00AD1014">
        <w:rPr>
          <w:rFonts w:ascii="Times New Roman" w:hAnsi="Times New Roman" w:cs="Times New Roman"/>
          <w:sz w:val="28"/>
          <w:szCs w:val="28"/>
        </w:rPr>
        <w:t>ання щодо бюджету міста Києва,</w:t>
      </w:r>
      <w:r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 розвитку м. Києва</w:t>
      </w:r>
      <w:r w:rsidR="009C0823">
        <w:rPr>
          <w:rFonts w:ascii="Times New Roman" w:hAnsi="Times New Roman" w:cs="Times New Roman"/>
          <w:sz w:val="28"/>
          <w:szCs w:val="28"/>
        </w:rPr>
        <w:t xml:space="preserve"> та інших цільових</w:t>
      </w:r>
      <w:r w:rsidR="00AD1014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 xml:space="preserve"> винести на розгляд ок</w:t>
      </w:r>
      <w:r w:rsidR="00E34618">
        <w:rPr>
          <w:rFonts w:ascii="Times New Roman" w:hAnsi="Times New Roman" w:cs="Times New Roman"/>
          <w:sz w:val="28"/>
          <w:szCs w:val="28"/>
        </w:rPr>
        <w:t xml:space="preserve">ремого пленарного засідання, </w:t>
      </w:r>
      <w:r w:rsidR="00AD1014">
        <w:rPr>
          <w:rFonts w:ascii="Times New Roman" w:hAnsi="Times New Roman" w:cs="Times New Roman"/>
          <w:sz w:val="28"/>
          <w:szCs w:val="28"/>
        </w:rPr>
        <w:t>запропонував виключити з проєкту порядку денного питання</w:t>
      </w:r>
      <w:r w:rsidR="00AD1014" w:rsidRPr="00AD1014">
        <w:rPr>
          <w:rFonts w:ascii="Times New Roman" w:hAnsi="Times New Roman" w:cs="Times New Roman"/>
          <w:sz w:val="28"/>
          <w:szCs w:val="28"/>
        </w:rPr>
        <w:t xml:space="preserve"> розділів «Про поновлення договору оренди земельної ділянки», «Про внесення змін до договору оренди земельної ділянки», «Надання/передача»</w:t>
      </w:r>
      <w:r w:rsidR="00AD1014">
        <w:rPr>
          <w:rFonts w:ascii="Times New Roman" w:hAnsi="Times New Roman" w:cs="Times New Roman"/>
          <w:sz w:val="28"/>
          <w:szCs w:val="28"/>
        </w:rPr>
        <w:t xml:space="preserve">, </w:t>
      </w:r>
      <w:r w:rsidR="00E34618" w:rsidRPr="00AD1014">
        <w:rPr>
          <w:rFonts w:ascii="Times New Roman" w:hAnsi="Times New Roman" w:cs="Times New Roman"/>
          <w:sz w:val="28"/>
          <w:szCs w:val="28"/>
        </w:rPr>
        <w:t>на</w:t>
      </w:r>
      <w:r w:rsidRPr="00AD1014">
        <w:rPr>
          <w:rFonts w:ascii="Times New Roman" w:hAnsi="Times New Roman" w:cs="Times New Roman"/>
          <w:sz w:val="28"/>
          <w:szCs w:val="28"/>
        </w:rPr>
        <w:t xml:space="preserve">голосив на необхідності проведення наради з питання </w:t>
      </w:r>
      <w:r w:rsidR="009C0823">
        <w:rPr>
          <w:rFonts w:ascii="Times New Roman" w:hAnsi="Times New Roman" w:cs="Times New Roman"/>
          <w:sz w:val="28"/>
          <w:szCs w:val="28"/>
        </w:rPr>
        <w:t>відновлення</w:t>
      </w:r>
      <w:r w:rsidRPr="00AD1014">
        <w:rPr>
          <w:rFonts w:ascii="Times New Roman" w:hAnsi="Times New Roman" w:cs="Times New Roman"/>
          <w:sz w:val="28"/>
          <w:szCs w:val="28"/>
        </w:rPr>
        <w:t xml:space="preserve"> районних в місті Києві рад та запропонував включити до проє</w:t>
      </w:r>
      <w:r w:rsidR="008C29BA" w:rsidRPr="00AD1014">
        <w:rPr>
          <w:rFonts w:ascii="Times New Roman" w:hAnsi="Times New Roman" w:cs="Times New Roman"/>
          <w:sz w:val="28"/>
          <w:szCs w:val="28"/>
        </w:rPr>
        <w:t xml:space="preserve">кту порядку денного </w:t>
      </w:r>
      <w:r w:rsidRPr="00AD1014">
        <w:rPr>
          <w:rFonts w:ascii="Times New Roman" w:hAnsi="Times New Roman" w:cs="Times New Roman"/>
          <w:sz w:val="28"/>
          <w:szCs w:val="28"/>
        </w:rPr>
        <w:t xml:space="preserve">проєкт рішення </w:t>
      </w:r>
      <w:r w:rsidR="000A7A50" w:rsidRPr="00AD1014">
        <w:rPr>
          <w:rFonts w:ascii="Times New Roman" w:hAnsi="Times New Roman" w:cs="Times New Roman"/>
          <w:sz w:val="28"/>
          <w:szCs w:val="28"/>
        </w:rPr>
        <w:t>«Про відмову у поновленні фізичній особі-підприємцю Мусієнку В’ячеславу Степановичу договору оренди з</w:t>
      </w:r>
      <w:r w:rsidR="00AD1014">
        <w:rPr>
          <w:rFonts w:ascii="Times New Roman" w:hAnsi="Times New Roman" w:cs="Times New Roman"/>
          <w:sz w:val="28"/>
          <w:szCs w:val="28"/>
        </w:rPr>
        <w:t xml:space="preserve">емельної ділянки від 10.10.2008 </w:t>
      </w:r>
      <w:r w:rsidR="000A7A50" w:rsidRPr="00AD1014">
        <w:rPr>
          <w:rFonts w:ascii="Times New Roman" w:hAnsi="Times New Roman" w:cs="Times New Roman"/>
          <w:sz w:val="28"/>
          <w:szCs w:val="28"/>
        </w:rPr>
        <w:t>№ 79-6-00663 для будівництва, експлуатації та обслуговування магазину продовольчих товарів на вул. Академіка Заболотного, 94 у Голосіївському районі м. Києва»</w:t>
      </w:r>
      <w:r w:rsidR="00CF7C1F" w:rsidRPr="00AD1014">
        <w:rPr>
          <w:rFonts w:ascii="Times New Roman" w:hAnsi="Times New Roman" w:cs="Times New Roman"/>
          <w:sz w:val="28"/>
          <w:szCs w:val="28"/>
        </w:rPr>
        <w:t xml:space="preserve"> </w:t>
      </w:r>
      <w:r w:rsidR="000A7A50" w:rsidRPr="00AD1014">
        <w:rPr>
          <w:rFonts w:ascii="Times New Roman" w:hAnsi="Times New Roman" w:cs="Times New Roman"/>
          <w:sz w:val="28"/>
          <w:szCs w:val="28"/>
        </w:rPr>
        <w:t xml:space="preserve"> (від 28.04.2020 № 08/231-1182/ПР).</w:t>
      </w:r>
    </w:p>
    <w:p w:rsidR="0049666C" w:rsidRDefault="00241730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73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8C29BA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включити проєкт рішення</w:t>
      </w:r>
      <w:r w:rsidRPr="00241730">
        <w:rPr>
          <w:rFonts w:ascii="Times New Roman" w:hAnsi="Times New Roman" w:cs="Times New Roman"/>
          <w:sz w:val="28"/>
          <w:szCs w:val="28"/>
          <w:lang w:val="uk-UA"/>
        </w:rPr>
        <w:t xml:space="preserve"> до проєкту порядку денного пленарного за</w:t>
      </w:r>
      <w:r>
        <w:rPr>
          <w:rFonts w:ascii="Times New Roman" w:hAnsi="Times New Roman" w:cs="Times New Roman"/>
          <w:sz w:val="28"/>
          <w:szCs w:val="28"/>
          <w:lang w:val="uk-UA"/>
        </w:rPr>
        <w:t>сідання Київської міської ради 03 верес</w:t>
      </w:r>
      <w:r w:rsidRPr="00241730">
        <w:rPr>
          <w:rFonts w:ascii="Times New Roman" w:hAnsi="Times New Roman" w:cs="Times New Roman"/>
          <w:sz w:val="28"/>
          <w:szCs w:val="28"/>
          <w:lang w:val="uk-UA"/>
        </w:rPr>
        <w:t>ня                  2020 року.</w:t>
      </w:r>
    </w:p>
    <w:p w:rsidR="00E511D4" w:rsidRDefault="0023238C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38C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Прокопів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1D4">
        <w:rPr>
          <w:rFonts w:ascii="Times New Roman" w:hAnsi="Times New Roman" w:cs="Times New Roman"/>
          <w:sz w:val="28"/>
          <w:szCs w:val="28"/>
          <w:lang w:val="uk-UA"/>
        </w:rPr>
        <w:t>надав відповідь голові</w:t>
      </w:r>
      <w:r w:rsidR="00E511D4" w:rsidRPr="00E511D4">
        <w:rPr>
          <w:rFonts w:ascii="Times New Roman" w:hAnsi="Times New Roman" w:cs="Times New Roman"/>
          <w:sz w:val="28"/>
          <w:szCs w:val="28"/>
          <w:lang w:val="uk-UA"/>
        </w:rPr>
        <w:t xml:space="preserve">  депутатської фракції «Всеукраїнське об</w:t>
      </w:r>
      <w:r w:rsidR="00E511D4">
        <w:rPr>
          <w:rFonts w:ascii="Times New Roman" w:hAnsi="Times New Roman" w:cs="Times New Roman"/>
          <w:sz w:val="28"/>
          <w:szCs w:val="28"/>
          <w:lang w:val="uk-UA"/>
        </w:rPr>
        <w:t>’єднання «Свобода» Сиротюку Ю.М.</w:t>
      </w:r>
    </w:p>
    <w:p w:rsidR="000655D8" w:rsidRDefault="00E511D4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1D4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F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5F97" w:rsidRPr="00475F97">
        <w:rPr>
          <w:rFonts w:ascii="Times New Roman" w:hAnsi="Times New Roman" w:cs="Times New Roman"/>
          <w:sz w:val="28"/>
          <w:szCs w:val="28"/>
          <w:lang w:val="uk-UA"/>
        </w:rPr>
        <w:t xml:space="preserve">ерший заступник голови постійної  комісії  Київської  міської  ради  з питань бюджету та </w:t>
      </w:r>
      <w:r w:rsidR="008A07F1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="00475F97" w:rsidRPr="00475F97">
        <w:t xml:space="preserve"> </w:t>
      </w:r>
      <w:r w:rsidR="00475F97">
        <w:rPr>
          <w:rFonts w:ascii="Times New Roman" w:hAnsi="Times New Roman" w:cs="Times New Roman"/>
          <w:sz w:val="28"/>
          <w:szCs w:val="28"/>
          <w:lang w:val="uk-UA"/>
        </w:rPr>
        <w:t xml:space="preserve">Маляревич  О.В., депутатська фракція «Солідарність», та </w:t>
      </w:r>
      <w:r w:rsidR="007367EB">
        <w:rPr>
          <w:rFonts w:ascii="Times New Roman" w:hAnsi="Times New Roman" w:cs="Times New Roman"/>
          <w:sz w:val="28"/>
          <w:szCs w:val="28"/>
          <w:lang w:val="uk-UA"/>
        </w:rPr>
        <w:t>повідомив, що підготовлено проєкт рішення «</w:t>
      </w:r>
      <w:r w:rsidR="007367EB" w:rsidRPr="007367EB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ландшафтного заказника «Гора </w:t>
      </w:r>
      <w:proofErr w:type="spellStart"/>
      <w:r w:rsidR="007367EB" w:rsidRPr="007367EB">
        <w:rPr>
          <w:rFonts w:ascii="Times New Roman" w:hAnsi="Times New Roman" w:cs="Times New Roman"/>
          <w:sz w:val="28"/>
          <w:szCs w:val="28"/>
          <w:lang w:val="uk-UA"/>
        </w:rPr>
        <w:t>Щекавиця</w:t>
      </w:r>
      <w:proofErr w:type="spellEnd"/>
      <w:r w:rsidR="007367EB" w:rsidRPr="007367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67EB">
        <w:rPr>
          <w:rFonts w:ascii="Times New Roman" w:hAnsi="Times New Roman" w:cs="Times New Roman"/>
          <w:sz w:val="28"/>
          <w:szCs w:val="28"/>
          <w:lang w:val="uk-UA"/>
        </w:rPr>
        <w:t xml:space="preserve"> (від 2</w:t>
      </w:r>
      <w:r w:rsidR="000655D8">
        <w:rPr>
          <w:rFonts w:ascii="Times New Roman" w:hAnsi="Times New Roman" w:cs="Times New Roman"/>
          <w:sz w:val="28"/>
          <w:szCs w:val="28"/>
          <w:lang w:val="uk-UA"/>
        </w:rPr>
        <w:t>0.05.2020 № 08/231-1263/ПР).</w:t>
      </w:r>
    </w:p>
    <w:p w:rsidR="00A2632C" w:rsidRDefault="000655D8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5D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  Прокопів В.В.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зауважив, що </w:t>
      </w:r>
      <w:r w:rsidR="007367EB">
        <w:rPr>
          <w:rFonts w:ascii="Times New Roman" w:hAnsi="Times New Roman" w:cs="Times New Roman"/>
          <w:sz w:val="28"/>
          <w:szCs w:val="28"/>
          <w:lang w:val="uk-UA"/>
        </w:rPr>
        <w:t xml:space="preserve">у разі опрацювання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зазначеного проєкту рішення </w:t>
      </w:r>
      <w:r w:rsidR="007367E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 до вимог Регламенту</w:t>
      </w:r>
      <w:r w:rsidR="007367EB">
        <w:rPr>
          <w:rFonts w:ascii="Times New Roman" w:hAnsi="Times New Roman" w:cs="Times New Roman"/>
          <w:sz w:val="28"/>
          <w:szCs w:val="28"/>
          <w:lang w:val="uk-UA"/>
        </w:rPr>
        <w:t xml:space="preserve"> буде клопотати перед Київським міським головою щодо включення проєкту рішення до проєкту порядку денного.</w:t>
      </w:r>
    </w:p>
    <w:p w:rsidR="008A229E" w:rsidRDefault="008A229E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8C29BA" w:rsidRPr="008C29BA">
        <w:rPr>
          <w:rFonts w:ascii="Times New Roman" w:hAnsi="Times New Roman" w:cs="Times New Roman"/>
          <w:sz w:val="28"/>
          <w:szCs w:val="28"/>
          <w:lang w:val="uk-UA"/>
        </w:rPr>
        <w:t>Голова постійної  комісії  Київської  міської  ради з питань власності  Конобас М.П., депута</w:t>
      </w:r>
      <w:r w:rsidR="008C29BA">
        <w:rPr>
          <w:rFonts w:ascii="Times New Roman" w:hAnsi="Times New Roman" w:cs="Times New Roman"/>
          <w:sz w:val="28"/>
          <w:szCs w:val="28"/>
          <w:lang w:val="uk-UA"/>
        </w:rPr>
        <w:t xml:space="preserve">тська фракція «Солідарність», </w:t>
      </w:r>
      <w:r w:rsidR="008C29BA" w:rsidRPr="008C29BA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проінформував, що підготовлено проєкт</w:t>
      </w:r>
      <w:r w:rsidR="000C6D1B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8C2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D1B" w:rsidRPr="000C6D1B">
        <w:rPr>
          <w:rFonts w:ascii="Times New Roman" w:hAnsi="Times New Roman" w:cs="Times New Roman"/>
          <w:sz w:val="28"/>
          <w:szCs w:val="28"/>
          <w:lang w:val="uk-UA"/>
        </w:rPr>
        <w:t xml:space="preserve">«Про порядок реалізації Київською міською радою і визначеними нею органами повноважень у сфері оренди» </w:t>
      </w:r>
      <w:r w:rsidR="000C6D1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6D1B" w:rsidRPr="000C6D1B">
        <w:rPr>
          <w:rFonts w:ascii="Times New Roman" w:hAnsi="Times New Roman" w:cs="Times New Roman"/>
          <w:sz w:val="28"/>
          <w:szCs w:val="28"/>
          <w:lang w:val="uk-UA"/>
        </w:rPr>
        <w:t>від 24.03.2020</w:t>
      </w:r>
      <w:r w:rsidR="000C6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D1B" w:rsidRPr="000C6D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C6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D1B" w:rsidRPr="000C6D1B">
        <w:rPr>
          <w:rFonts w:ascii="Times New Roman" w:hAnsi="Times New Roman" w:cs="Times New Roman"/>
          <w:sz w:val="28"/>
          <w:szCs w:val="28"/>
          <w:lang w:val="uk-UA"/>
        </w:rPr>
        <w:t xml:space="preserve">08/231-732/ПР) </w:t>
      </w:r>
      <w:r w:rsidR="008C29BA" w:rsidRPr="008C29B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C6D1B" w:rsidRPr="000C6D1B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включити до проєкту порядку денного проєкт рішення </w:t>
      </w:r>
      <w:r w:rsidR="008C29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29BA" w:rsidRPr="008C29B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безоплатну передачу у державну власність нежитлового будинку літ. «А» на </w:t>
      </w:r>
      <w:r w:rsidR="000C6D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C29BA" w:rsidRPr="008C29BA">
        <w:rPr>
          <w:rFonts w:ascii="Times New Roman" w:hAnsi="Times New Roman" w:cs="Times New Roman"/>
          <w:sz w:val="28"/>
          <w:szCs w:val="28"/>
          <w:lang w:val="uk-UA"/>
        </w:rPr>
        <w:t>вул. Липській, 16</w:t>
      </w:r>
      <w:r w:rsidR="008C29BA">
        <w:rPr>
          <w:rFonts w:ascii="Times New Roman" w:hAnsi="Times New Roman" w:cs="Times New Roman"/>
          <w:sz w:val="28"/>
          <w:szCs w:val="28"/>
          <w:lang w:val="uk-UA"/>
        </w:rPr>
        <w:t>» (від 01.07.2020 № 08/231-1664/ПР).</w:t>
      </w:r>
    </w:p>
    <w:p w:rsidR="008C29BA" w:rsidRPr="008C29BA" w:rsidRDefault="008C29BA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C29BA">
        <w:rPr>
          <w:rFonts w:ascii="Times New Roman" w:hAnsi="Times New Roman" w:cs="Times New Roman"/>
          <w:sz w:val="28"/>
          <w:szCs w:val="28"/>
          <w:lang w:val="uk-UA"/>
        </w:rPr>
        <w:t xml:space="preserve">рали участь в обговоренні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9C0823" w:rsidRPr="009C082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передачі будівель з комунальної власності до державної з</w:t>
      </w:r>
      <w:r w:rsidRPr="008C29BA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-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8C29BA">
        <w:rPr>
          <w:rFonts w:ascii="Times New Roman" w:hAnsi="Times New Roman" w:cs="Times New Roman"/>
          <w:sz w:val="28"/>
          <w:szCs w:val="28"/>
          <w:lang w:val="uk-UA"/>
        </w:rPr>
        <w:t xml:space="preserve">  Прокопів В.В.</w:t>
      </w:r>
      <w:r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Pr="008C29BA">
        <w:rPr>
          <w:rFonts w:ascii="Times New Roman" w:hAnsi="Times New Roman" w:cs="Times New Roman"/>
          <w:sz w:val="28"/>
          <w:szCs w:val="28"/>
          <w:lang w:val="uk-UA"/>
        </w:rPr>
        <w:t>олова депутатської фракції «Єдність»                        Омельченко О.О.,</w:t>
      </w:r>
      <w:r w:rsidRPr="008C29BA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C29BA">
        <w:rPr>
          <w:rFonts w:ascii="Times New Roman" w:hAnsi="Times New Roman" w:cs="Times New Roman"/>
          <w:sz w:val="28"/>
          <w:szCs w:val="28"/>
          <w:lang w:val="uk-UA"/>
        </w:rPr>
        <w:t>олова  депутатської фракції «Всеукраїнське об’єднання «Свобода» Сиротюк Ю.М.,</w:t>
      </w:r>
      <w:r w:rsidRPr="008C29BA">
        <w:t xml:space="preserve"> </w:t>
      </w:r>
      <w:r w:rsidRPr="008C29BA">
        <w:rPr>
          <w:rFonts w:ascii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культури, ту</w:t>
      </w:r>
      <w:r>
        <w:rPr>
          <w:rFonts w:ascii="Times New Roman" w:hAnsi="Times New Roman" w:cs="Times New Roman"/>
          <w:sz w:val="28"/>
          <w:szCs w:val="28"/>
          <w:lang w:val="uk-UA"/>
        </w:rPr>
        <w:t>ризму та інформаційної політики</w:t>
      </w:r>
      <w:r w:rsidRPr="008C29BA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Муха В.В., </w:t>
      </w:r>
      <w:r w:rsidRPr="008C29BA">
        <w:rPr>
          <w:rFonts w:ascii="Times New Roman" w:hAnsi="Times New Roman" w:cs="Times New Roman"/>
          <w:sz w:val="28"/>
          <w:szCs w:val="28"/>
          <w:lang w:val="uk-UA"/>
        </w:rPr>
        <w:t>деп</w:t>
      </w:r>
      <w:r>
        <w:rPr>
          <w:rFonts w:ascii="Times New Roman" w:hAnsi="Times New Roman" w:cs="Times New Roman"/>
          <w:sz w:val="28"/>
          <w:szCs w:val="28"/>
          <w:lang w:val="uk-UA"/>
        </w:rPr>
        <w:t>утатська фракція «Солідарність».</w:t>
      </w:r>
    </w:p>
    <w:p w:rsidR="0049666C" w:rsidRDefault="00056928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Депутат Київської міської ради</w:t>
      </w:r>
      <w:r w:rsidR="008C29BA">
        <w:rPr>
          <w:rFonts w:ascii="Times New Roman" w:hAnsi="Times New Roman" w:cs="Times New Roman"/>
          <w:sz w:val="28"/>
          <w:szCs w:val="28"/>
          <w:lang w:val="uk-UA"/>
        </w:rPr>
        <w:t xml:space="preserve"> Харченко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>, позафракційний,</w:t>
      </w:r>
      <w:r w:rsidR="008C29BA">
        <w:rPr>
          <w:rFonts w:ascii="Times New Roman" w:hAnsi="Times New Roman" w:cs="Times New Roman"/>
          <w:sz w:val="28"/>
          <w:szCs w:val="28"/>
          <w:lang w:val="uk-UA"/>
        </w:rPr>
        <w:t xml:space="preserve"> поінформував, що наразі ведуться перемовини з Міністерством оборони України щодо передачі у комунальну власність будинку Сікорського.</w:t>
      </w:r>
    </w:p>
    <w:p w:rsidR="0049666C" w:rsidRDefault="004E59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 постійної  комісії  Київської  міської  ради  з питань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Маляревич  О.В., депутатська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фракція «Солідарність», та запропонував включити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проєкту порядку денного проєкт рішення «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Про здій</w:t>
      </w:r>
      <w:r>
        <w:rPr>
          <w:rFonts w:ascii="Times New Roman" w:hAnsi="Times New Roman" w:cs="Times New Roman"/>
          <w:sz w:val="28"/>
          <w:szCs w:val="28"/>
          <w:lang w:val="uk-UA"/>
        </w:rPr>
        <w:t>снення запозичення» (в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ід 14.07.2020 № 08/231-1748/ПР)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9C7" w:rsidRDefault="004E59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9C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включити проєкт рішення до проєкту порядку денного пленарного засідання Київської міської ради 03 вересня                  2020 року.</w:t>
      </w:r>
    </w:p>
    <w:p w:rsidR="004E59C7" w:rsidRDefault="004E59C7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житлово-комунального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>рства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та паливно-енергетичного комплексу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Бондаренко В.Д., депутатська фракція  «ВО «Батьківщина»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588B">
        <w:rPr>
          <w:rFonts w:ascii="Times New Roman" w:hAnsi="Times New Roman" w:cs="Times New Roman"/>
          <w:sz w:val="28"/>
          <w:szCs w:val="28"/>
          <w:lang w:val="uk-UA"/>
        </w:rPr>
        <w:t>поінформував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87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588B">
        <w:rPr>
          <w:rFonts w:ascii="Times New Roman" w:hAnsi="Times New Roman" w:cs="Times New Roman"/>
          <w:sz w:val="28"/>
          <w:szCs w:val="28"/>
          <w:lang w:val="uk-UA"/>
        </w:rPr>
        <w:t>перемовин</w:t>
      </w:r>
      <w:r w:rsidR="000569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5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871" w:rsidRPr="00D2187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2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88B">
        <w:rPr>
          <w:rFonts w:ascii="Times New Roman" w:hAnsi="Times New Roman" w:cs="Times New Roman"/>
          <w:sz w:val="28"/>
          <w:szCs w:val="28"/>
          <w:lang w:val="uk-UA"/>
        </w:rPr>
        <w:t>облаштування музею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Сікорського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9C7" w:rsidRPr="004E59C7" w:rsidRDefault="004E59C7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9C7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 та запропонував зняти з проєкту порядку денного проєкт рішення «Про відмову товариству з обмеженою відповідальністю «ПРОМЕКСПЛУАТАЦІЯ» у поновлен</w:t>
      </w:r>
      <w:r w:rsidR="000569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і договору оренди земельної</w:t>
      </w:r>
      <w:r w:rsidR="00056928">
        <w:rPr>
          <w:rFonts w:ascii="Times New Roman" w:hAnsi="Times New Roman" w:cs="Times New Roman"/>
          <w:sz w:val="28"/>
          <w:szCs w:val="28"/>
          <w:lang w:val="uk-UA"/>
        </w:rPr>
        <w:t xml:space="preserve"> ділянки від 04.12.2009 № 66-6-00548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на просп. Соборності, 2 </w:t>
      </w:r>
      <w:r>
        <w:rPr>
          <w:rFonts w:ascii="Times New Roman" w:hAnsi="Times New Roman" w:cs="Times New Roman"/>
          <w:sz w:val="28"/>
          <w:szCs w:val="28"/>
          <w:lang w:val="uk-UA"/>
        </w:rPr>
        <w:t>у Дніпровському районі м. Києва» (в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ід 13.09.2019 № 08/231-2781/П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Р). </w:t>
      </w:r>
    </w:p>
    <w:p w:rsidR="004E59C7" w:rsidRPr="004E59C7" w:rsidRDefault="004E59C7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9C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не включати проєкт рішення до проєкту порядку денного пленарного за</w:t>
      </w:r>
      <w:r>
        <w:rPr>
          <w:rFonts w:ascii="Times New Roman" w:hAnsi="Times New Roman" w:cs="Times New Roman"/>
          <w:sz w:val="28"/>
          <w:szCs w:val="28"/>
          <w:lang w:val="uk-UA"/>
        </w:rPr>
        <w:t>сідання Київської міської ради 03 верес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ня                  2020 року.    </w:t>
      </w:r>
    </w:p>
    <w:p w:rsidR="004E59C7" w:rsidRDefault="004E59C7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9C7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 та запропонував включити до проєкту порядку денного такі проєкти рішень:</w:t>
      </w:r>
    </w:p>
    <w:p w:rsidR="004E59C7" w:rsidRDefault="004E59C7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об’єднанню співвласників багатоквартирного будинку «Приозерне-98» на просп. Миколи Бажана, 34 у Дарницькому районі м. Києва для експлуатації і обслуговування багатоквартирн</w:t>
      </w:r>
      <w:r>
        <w:rPr>
          <w:rFonts w:ascii="Times New Roman" w:hAnsi="Times New Roman" w:cs="Times New Roman"/>
          <w:sz w:val="28"/>
          <w:szCs w:val="28"/>
          <w:lang w:val="uk-UA"/>
        </w:rPr>
        <w:t>ого житлового будинку (К-26151) (в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ід 06.12.2016 № 08/231-4823/ПР)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9C7" w:rsidRDefault="004E59C7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Про передачу в оренду приватному акціонерному товариству «Акціонерна компанія «Київводоканал» земельної ділянки для експлуатації та обслуговування будівлі насосної станції на вул. Михайла Котельникова, 31 у Святошинсько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 районі міста Києва (А-26360) (в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ід 17.04.2019 № 08/231-1541/ПР).</w:t>
      </w:r>
    </w:p>
    <w:p w:rsidR="004E59C7" w:rsidRDefault="004E59C7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Про надання земельних ділянок комунальному підприємству «Київський метрополітен» для експлуатації та обслуговування вентиляційних кіосків № 242, № 243 на просп. Миколи Бажана у Дарницьк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ому районі міста Києва (Д-8787) (в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ід 10.01.2019 № 08/231-108/ПР).</w:t>
      </w:r>
    </w:p>
    <w:p w:rsidR="004E59C7" w:rsidRDefault="004E59C7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гаражно-будівельному кооперативу «ВИГУРІВЩИНА-4» в оренду земельної ділянки для експлуатації та обслуговування гаражів на перетині вулиць Милославської та Електротехнічної у Деснянському ра</w:t>
      </w:r>
      <w:r w:rsidR="00DD779E">
        <w:rPr>
          <w:rFonts w:ascii="Times New Roman" w:hAnsi="Times New Roman" w:cs="Times New Roman"/>
          <w:sz w:val="28"/>
          <w:szCs w:val="28"/>
          <w:lang w:val="uk-UA"/>
        </w:rPr>
        <w:t>йоні міста Києва (с</w:t>
      </w:r>
      <w:r>
        <w:rPr>
          <w:rFonts w:ascii="Times New Roman" w:hAnsi="Times New Roman" w:cs="Times New Roman"/>
          <w:sz w:val="28"/>
          <w:szCs w:val="28"/>
          <w:lang w:val="uk-UA"/>
        </w:rPr>
        <w:t>права 5638) (в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ід 15.07.2019 № 08/231-2454/ПР).</w:t>
      </w:r>
    </w:p>
    <w:p w:rsidR="004E59C7" w:rsidRDefault="004E59C7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Про передачу ТОВАРИСТВУ З ОБМЕЖЕНОЮ ВІДПОВІДАЛЬНІСТЮ «ПАНТЕРА ЛТД» земельної ділянки в оренду для розміщення та експлуатації об’єктів дорожнього сервісу на вул. Олени Теліги, 61 у Подільськ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 районі м. Києва (243860353) (в</w:t>
      </w:r>
      <w:r w:rsidRPr="004E59C7">
        <w:rPr>
          <w:rFonts w:ascii="Times New Roman" w:hAnsi="Times New Roman" w:cs="Times New Roman"/>
          <w:sz w:val="28"/>
          <w:szCs w:val="28"/>
          <w:lang w:val="uk-UA"/>
        </w:rPr>
        <w:t>ід 24.12.201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№ 08/231-4013/ПР). </w:t>
      </w:r>
    </w:p>
    <w:p w:rsidR="009C3B14" w:rsidRPr="004E59C7" w:rsidRDefault="009C3B14" w:rsidP="004E5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C3B14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договору оренди земельної ділянки від 26 жовтня 2012 року № 79-6-00874, укладеного між Київською міською радою та товариством з обмеженою відповідальністю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«ПРОФ-ІНВЕСТГРОУП» (685664726) (в</w:t>
      </w:r>
      <w:r w:rsidRPr="009C3B14">
        <w:rPr>
          <w:rFonts w:ascii="Times New Roman" w:hAnsi="Times New Roman" w:cs="Times New Roman"/>
          <w:sz w:val="28"/>
          <w:szCs w:val="28"/>
          <w:lang w:val="uk-UA"/>
        </w:rPr>
        <w:t>ід 14.11.2019 № 08/231-3324/ПР).</w:t>
      </w:r>
    </w:p>
    <w:p w:rsidR="0049666C" w:rsidRDefault="00336E36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E3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336E36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включити проєкт</w:t>
      </w:r>
      <w:r w:rsidR="00D810BD">
        <w:rPr>
          <w:rFonts w:ascii="Times New Roman" w:hAnsi="Times New Roman" w:cs="Times New Roman"/>
          <w:sz w:val="28"/>
          <w:szCs w:val="28"/>
          <w:lang w:val="uk-UA"/>
        </w:rPr>
        <w:t>и рішень</w:t>
      </w:r>
      <w:r w:rsidRPr="00336E36">
        <w:rPr>
          <w:rFonts w:ascii="Times New Roman" w:hAnsi="Times New Roman" w:cs="Times New Roman"/>
          <w:sz w:val="28"/>
          <w:szCs w:val="28"/>
          <w:lang w:val="uk-UA"/>
        </w:rPr>
        <w:t xml:space="preserve"> до проєкту порядку денного пленарного засідання Київської міської ради 03 вересня                  2020 року.</w:t>
      </w:r>
    </w:p>
    <w:p w:rsidR="00336E36" w:rsidRDefault="00336E36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940AD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Прокопів В.В.</w:t>
      </w:r>
      <w:r w:rsidR="004A1F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0AD2">
        <w:rPr>
          <w:rFonts w:ascii="Times New Roman" w:hAnsi="Times New Roman" w:cs="Times New Roman"/>
          <w:sz w:val="28"/>
          <w:szCs w:val="28"/>
          <w:lang w:val="uk-UA"/>
        </w:rPr>
        <w:t xml:space="preserve"> поінформував, що підготовлено проєкти рішень </w:t>
      </w:r>
      <w:r w:rsidR="00EB6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EB60A1" w:rsidRPr="00EB60A1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до рішення Київської міської ради від 18 грудня </w:t>
      </w:r>
      <w:r w:rsidR="00EB6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B60A1" w:rsidRPr="00EB60A1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DD7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0A1" w:rsidRPr="00EB60A1">
        <w:rPr>
          <w:rFonts w:ascii="Times New Roman" w:hAnsi="Times New Roman" w:cs="Times New Roman"/>
          <w:sz w:val="28"/>
          <w:szCs w:val="28"/>
          <w:lang w:val="uk-UA"/>
        </w:rPr>
        <w:t>№ 462/6513 «Про затвердження міської цільової комплексної програми профілактики та протидії злочинності в місті Києві «Безпечна столиця» на 2019 - 2021 роки</w:t>
      </w:r>
      <w:r w:rsidR="00EB60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60A1" w:rsidRPr="00EB60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0AD2" w:rsidRPr="00EB60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0544" w:rsidRPr="00EB60A1">
        <w:rPr>
          <w:rFonts w:ascii="Times New Roman" w:hAnsi="Times New Roman" w:cs="Times New Roman"/>
          <w:sz w:val="28"/>
          <w:szCs w:val="28"/>
          <w:lang w:val="uk-UA"/>
        </w:rPr>
        <w:t>Про створення комунального некомерційного підприє</w:t>
      </w:r>
      <w:r w:rsidR="001D0544" w:rsidRPr="001D0544">
        <w:rPr>
          <w:rFonts w:ascii="Times New Roman" w:hAnsi="Times New Roman" w:cs="Times New Roman"/>
          <w:sz w:val="28"/>
          <w:szCs w:val="28"/>
          <w:lang w:val="uk-UA"/>
        </w:rPr>
        <w:t>мства «Київський міський дитячий кардіологічний центр» виконавчого органу Київської міської ради (Київської міської державної адміністрації)</w:t>
      </w:r>
      <w:r w:rsidR="00940AD2" w:rsidRPr="001D05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0544">
        <w:rPr>
          <w:rFonts w:ascii="Times New Roman" w:hAnsi="Times New Roman" w:cs="Times New Roman"/>
          <w:sz w:val="28"/>
          <w:szCs w:val="28"/>
          <w:lang w:val="uk-UA"/>
        </w:rPr>
        <w:t xml:space="preserve"> (від 21.08.2020 № 08/231-2159/ПР)</w:t>
      </w:r>
      <w:r w:rsidR="00940AD2" w:rsidRPr="001D05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0AD2" w:rsidRPr="00115A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5A27" w:rsidRPr="00115A27">
        <w:rPr>
          <w:rFonts w:ascii="Times New Roman" w:hAnsi="Times New Roman" w:cs="Times New Roman"/>
          <w:sz w:val="28"/>
          <w:szCs w:val="28"/>
          <w:lang w:val="uk-UA"/>
        </w:rPr>
        <w:t>Про звернення Київської міської ради до Верховної Ради України та Кабінету Міністрів України про посилення відповідальності за пошкодження майна</w:t>
      </w:r>
      <w:r w:rsidR="00940AD2" w:rsidRPr="00115A2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15A27">
        <w:rPr>
          <w:rFonts w:ascii="Times New Roman" w:hAnsi="Times New Roman" w:cs="Times New Roman"/>
          <w:sz w:val="28"/>
          <w:szCs w:val="28"/>
          <w:lang w:val="uk-UA"/>
        </w:rPr>
        <w:t xml:space="preserve">(від 21.08.2020 № 08/231-2158/ПР) </w:t>
      </w:r>
      <w:r w:rsidR="00940AD2">
        <w:rPr>
          <w:rFonts w:ascii="Times New Roman" w:hAnsi="Times New Roman" w:cs="Times New Roman"/>
          <w:sz w:val="28"/>
          <w:szCs w:val="28"/>
          <w:lang w:val="uk-UA"/>
        </w:rPr>
        <w:t xml:space="preserve">та запропонував </w:t>
      </w:r>
      <w:r w:rsidR="00940AD2" w:rsidRPr="00940AD2">
        <w:rPr>
          <w:rFonts w:ascii="Times New Roman" w:hAnsi="Times New Roman" w:cs="Times New Roman"/>
          <w:sz w:val="28"/>
          <w:szCs w:val="28"/>
          <w:lang w:val="uk-UA"/>
        </w:rPr>
        <w:t>включити до проєкту порядку денного такі проєкти рішень:</w:t>
      </w:r>
    </w:p>
    <w:p w:rsidR="00940AD2" w:rsidRPr="00940AD2" w:rsidRDefault="00940AD2" w:rsidP="00940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40AD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створення органу самоорганізації населення «Будинковий комітет «Казка» у </w:t>
      </w:r>
      <w:r>
        <w:rPr>
          <w:rFonts w:ascii="Times New Roman" w:hAnsi="Times New Roman" w:cs="Times New Roman"/>
          <w:sz w:val="28"/>
          <w:szCs w:val="28"/>
          <w:lang w:val="uk-UA"/>
        </w:rPr>
        <w:t>Деснянському районі міста Києва (в</w:t>
      </w:r>
      <w:r w:rsidRPr="00940AD2">
        <w:rPr>
          <w:rFonts w:ascii="Times New Roman" w:hAnsi="Times New Roman" w:cs="Times New Roman"/>
          <w:sz w:val="28"/>
          <w:szCs w:val="28"/>
          <w:lang w:val="uk-UA"/>
        </w:rPr>
        <w:t>ід 07.07.2020 № 08/231-1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693/ПР). </w:t>
      </w:r>
    </w:p>
    <w:p w:rsidR="00940AD2" w:rsidRPr="00336E36" w:rsidRDefault="00940AD2" w:rsidP="0094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40AD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створення органу самоорганізації населення «Будинковий комітет «Рейтарська, 17» у Шев</w:t>
      </w:r>
      <w:r>
        <w:rPr>
          <w:rFonts w:ascii="Times New Roman" w:hAnsi="Times New Roman" w:cs="Times New Roman"/>
          <w:sz w:val="28"/>
          <w:szCs w:val="28"/>
          <w:lang w:val="uk-UA"/>
        </w:rPr>
        <w:t>ченківському районі міста Києва (в</w:t>
      </w:r>
      <w:r w:rsidRPr="00940AD2">
        <w:rPr>
          <w:rFonts w:ascii="Times New Roman" w:hAnsi="Times New Roman" w:cs="Times New Roman"/>
          <w:sz w:val="28"/>
          <w:szCs w:val="28"/>
          <w:lang w:val="uk-UA"/>
        </w:rPr>
        <w:t>ід 07.07.2020 № 08/231-1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694/ПР). </w:t>
      </w:r>
    </w:p>
    <w:p w:rsidR="0049666C" w:rsidRDefault="00D810BD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0B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810B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включити проєкти рішень до проєкту порядку денного пленарного засідання Київської міської ради 03 вересня                  2020 року.</w:t>
      </w:r>
    </w:p>
    <w:p w:rsidR="0049666C" w:rsidRDefault="00D810BD" w:rsidP="005C2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0B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810BD">
        <w:rPr>
          <w:rFonts w:ascii="Times New Roman" w:hAnsi="Times New Roman" w:cs="Times New Roman"/>
          <w:sz w:val="28"/>
          <w:szCs w:val="28"/>
          <w:lang w:val="uk-UA"/>
        </w:rPr>
        <w:t xml:space="preserve"> Прокопів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 щодо опрацювання в постійних комісія</w:t>
      </w:r>
      <w:r w:rsidR="00F10F2D">
        <w:rPr>
          <w:rFonts w:ascii="Times New Roman" w:hAnsi="Times New Roman" w:cs="Times New Roman"/>
          <w:sz w:val="28"/>
          <w:szCs w:val="28"/>
          <w:lang w:val="uk-UA"/>
        </w:rPr>
        <w:t>х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проєктів рішень «</w:t>
      </w:r>
      <w:r w:rsidRPr="00D810B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</w:t>
      </w:r>
      <w:r w:rsidR="00F10F2D">
        <w:rPr>
          <w:rFonts w:ascii="Times New Roman" w:hAnsi="Times New Roman" w:cs="Times New Roman"/>
          <w:sz w:val="28"/>
          <w:szCs w:val="28"/>
          <w:lang w:val="uk-UA"/>
        </w:rPr>
        <w:t>ення Київської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0BD">
        <w:rPr>
          <w:rFonts w:ascii="Times New Roman" w:hAnsi="Times New Roman" w:cs="Times New Roman"/>
          <w:sz w:val="28"/>
          <w:szCs w:val="28"/>
          <w:lang w:val="uk-UA"/>
        </w:rPr>
        <w:t xml:space="preserve">14 листопада 2019 року № 222/7795 «Про затвердження Міської цільової програми розвитку транспортної </w:t>
      </w:r>
      <w:r w:rsidRPr="00D810B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інфраструктури міста Києва на 2019 – 2023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 06.07.2020 № 08/231-1692/ПР)</w:t>
      </w:r>
      <w:r w:rsidR="00F10F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0F2D" w:rsidRPr="00F10F2D">
        <w:rPr>
          <w:rFonts w:ascii="Times New Roman" w:hAnsi="Times New Roman" w:cs="Times New Roman"/>
          <w:sz w:val="28"/>
          <w:szCs w:val="28"/>
          <w:lang w:val="uk-UA"/>
        </w:rPr>
        <w:t>«Про участь комунального підприємства «Центр організації дорожнього руху» у проєкті «Підвищення безпеки автомобільних доріг в містах України» (від 15.07.2020 № 08/231-1750/ПР)</w:t>
      </w:r>
      <w:r w:rsidR="00F10F2D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r w:rsidR="00F10F2D" w:rsidRPr="00F10F2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23 липня 2020 року № 32/9111 «Про звільнення об’єктів незавершеного будівництва групи компаній «</w:t>
      </w:r>
      <w:proofErr w:type="spellStart"/>
      <w:r w:rsidR="00F10F2D" w:rsidRPr="00F10F2D">
        <w:rPr>
          <w:rFonts w:ascii="Times New Roman" w:hAnsi="Times New Roman" w:cs="Times New Roman"/>
          <w:sz w:val="28"/>
          <w:szCs w:val="28"/>
          <w:lang w:val="uk-UA"/>
        </w:rPr>
        <w:t>Укрбуд</w:t>
      </w:r>
      <w:proofErr w:type="spellEnd"/>
      <w:r w:rsidR="00F10F2D" w:rsidRPr="00F10F2D">
        <w:rPr>
          <w:rFonts w:ascii="Times New Roman" w:hAnsi="Times New Roman" w:cs="Times New Roman"/>
          <w:sz w:val="28"/>
          <w:szCs w:val="28"/>
          <w:lang w:val="uk-UA"/>
        </w:rPr>
        <w:t>» від нарахування пайової участі у створенні і розвитку інфраструктури міста Києва»</w:t>
      </w:r>
      <w:r w:rsidR="00F10F2D">
        <w:rPr>
          <w:rFonts w:ascii="Times New Roman" w:hAnsi="Times New Roman" w:cs="Times New Roman"/>
          <w:sz w:val="28"/>
          <w:szCs w:val="28"/>
          <w:lang w:val="uk-UA"/>
        </w:rPr>
        <w:t xml:space="preserve"> (від 29.07.2020 № 08/231-1842/ПР).</w:t>
      </w:r>
    </w:p>
    <w:p w:rsidR="0049666C" w:rsidRDefault="00560AB7" w:rsidP="002527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60AB7">
        <w:rPr>
          <w:rFonts w:ascii="Times New Roman" w:hAnsi="Times New Roman" w:cs="Times New Roman"/>
          <w:sz w:val="28"/>
          <w:szCs w:val="28"/>
          <w:lang w:val="uk-UA"/>
        </w:rPr>
        <w:t xml:space="preserve">ерший заступник голови постійної  комісії  Київської  міської  ради  з питань бюджету та соціально-економічного розвитку  Маляревич  О.В., депутатська   фракція «Солідарність», </w:t>
      </w:r>
      <w:r>
        <w:rPr>
          <w:rFonts w:ascii="Times New Roman" w:hAnsi="Times New Roman" w:cs="Times New Roman"/>
          <w:sz w:val="28"/>
          <w:szCs w:val="28"/>
          <w:lang w:val="uk-UA"/>
        </w:rPr>
        <w:t>та г</w:t>
      </w:r>
      <w:r w:rsidR="00F10F2D" w:rsidRPr="00F10F2D">
        <w:rPr>
          <w:rFonts w:ascii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з питань</w:t>
      </w:r>
      <w:r w:rsidR="00F10F2D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транспорту, зв’язку та реклами </w:t>
      </w:r>
      <w:r w:rsidR="00F10F2D" w:rsidRPr="00F10F2D">
        <w:t xml:space="preserve"> </w:t>
      </w:r>
      <w:r w:rsidR="00F10F2D" w:rsidRPr="00F10F2D">
        <w:rPr>
          <w:rFonts w:ascii="Times New Roman" w:hAnsi="Times New Roman" w:cs="Times New Roman"/>
          <w:sz w:val="28"/>
          <w:szCs w:val="28"/>
          <w:lang w:val="uk-UA"/>
        </w:rPr>
        <w:t>Окопний О.Ю.</w:t>
      </w:r>
      <w:r w:rsidR="00F10F2D">
        <w:rPr>
          <w:rFonts w:ascii="Times New Roman" w:hAnsi="Times New Roman" w:cs="Times New Roman"/>
          <w:sz w:val="28"/>
          <w:szCs w:val="28"/>
          <w:lang w:val="uk-UA"/>
        </w:rPr>
        <w:t>, депутатська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фракція «Сол</w:t>
      </w:r>
      <w:r w:rsidR="00D2187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дарність», </w:t>
      </w:r>
      <w:r w:rsidR="00F10F2D">
        <w:rPr>
          <w:rFonts w:ascii="Times New Roman" w:hAnsi="Times New Roman" w:cs="Times New Roman"/>
          <w:sz w:val="28"/>
          <w:szCs w:val="28"/>
          <w:lang w:val="uk-UA"/>
        </w:rPr>
        <w:t>надали відповіді.</w:t>
      </w:r>
    </w:p>
    <w:p w:rsidR="00563CE8" w:rsidRPr="00563CE8" w:rsidRDefault="00563CE8" w:rsidP="009D6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        Прокопів В.В. </w:t>
      </w:r>
      <w:r w:rsidR="00560AB7" w:rsidRPr="00560AB7">
        <w:rPr>
          <w:rFonts w:ascii="Times New Roman" w:hAnsi="Times New Roman" w:cs="Times New Roman"/>
          <w:sz w:val="28"/>
          <w:szCs w:val="28"/>
          <w:lang w:val="uk-UA"/>
        </w:rPr>
        <w:t>зауважив, що у разі опрацювання зазначен</w:t>
      </w:r>
      <w:r w:rsidR="00560AB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60AB7" w:rsidRPr="00560AB7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 w:rsidR="00560AB7">
        <w:rPr>
          <w:rFonts w:ascii="Times New Roman" w:hAnsi="Times New Roman" w:cs="Times New Roman"/>
          <w:sz w:val="28"/>
          <w:szCs w:val="28"/>
          <w:lang w:val="uk-UA"/>
        </w:rPr>
        <w:t>ів рішень</w:t>
      </w:r>
      <w:r w:rsidR="00560AB7" w:rsidRPr="00560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5F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Регламенту</w:t>
      </w:r>
      <w:r w:rsidR="00560AB7" w:rsidRPr="00560AB7">
        <w:rPr>
          <w:rFonts w:ascii="Times New Roman" w:hAnsi="Times New Roman" w:cs="Times New Roman"/>
          <w:sz w:val="28"/>
          <w:szCs w:val="28"/>
          <w:lang w:val="uk-UA"/>
        </w:rPr>
        <w:t xml:space="preserve"> буде клопотати перед Київським міським головою щодо включення </w:t>
      </w:r>
      <w:r w:rsidR="00560AB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560AB7" w:rsidRPr="00560AB7">
        <w:rPr>
          <w:rFonts w:ascii="Times New Roman" w:hAnsi="Times New Roman" w:cs="Times New Roman"/>
          <w:sz w:val="28"/>
          <w:szCs w:val="28"/>
          <w:lang w:val="uk-UA"/>
        </w:rPr>
        <w:t xml:space="preserve"> до проєкту порядку денного</w:t>
      </w:r>
      <w:r w:rsidR="008035F2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560AB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60AB7" w:rsidRPr="00560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>подякував усім за роботу.</w:t>
      </w:r>
    </w:p>
    <w:p w:rsidR="00563CE8" w:rsidRDefault="00563CE8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7B0" w:rsidRPr="00563CE8" w:rsidRDefault="002527B0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56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563CE8" w:rsidRPr="00563CE8" w:rsidRDefault="00563CE8" w:rsidP="0056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56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56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3CE8" w:rsidRPr="00563CE8" w:rsidRDefault="00563CE8" w:rsidP="0056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                                     Володимир ПРОКОПІВ</w:t>
      </w:r>
    </w:p>
    <w:p w:rsidR="00563CE8" w:rsidRDefault="00563CE8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3B3" w:rsidRDefault="009D63B3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3B3" w:rsidRDefault="009D63B3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3B3" w:rsidRPr="00563CE8" w:rsidRDefault="009D63B3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Default="00563CE8" w:rsidP="0056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Default="00563CE8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BB2" w:rsidRDefault="00372BB2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B7" w:rsidRDefault="00560AB7" w:rsidP="00563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8AB" w:rsidRPr="00DA4E73" w:rsidRDefault="009D63B3" w:rsidP="009D63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 Анастасія Вакалюк</w:t>
      </w:r>
      <w:r w:rsidR="005314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7B68AB" w:rsidRPr="00DA4E73" w:rsidSect="008711B2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D9" w:rsidRDefault="00C53BD9">
      <w:pPr>
        <w:spacing w:after="0" w:line="240" w:lineRule="auto"/>
      </w:pPr>
      <w:r>
        <w:separator/>
      </w:r>
    </w:p>
  </w:endnote>
  <w:endnote w:type="continuationSeparator" w:id="0">
    <w:p w:rsidR="00C53BD9" w:rsidRDefault="00C5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EB453C" w:rsidRDefault="00EB453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453C" w:rsidRDefault="00EB45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D9" w:rsidRDefault="00C53BD9">
      <w:pPr>
        <w:spacing w:after="0" w:line="240" w:lineRule="auto"/>
      </w:pPr>
      <w:r>
        <w:separator/>
      </w:r>
    </w:p>
  </w:footnote>
  <w:footnote w:type="continuationSeparator" w:id="0">
    <w:p w:rsidR="00C53BD9" w:rsidRDefault="00C5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B0626AF"/>
    <w:multiLevelType w:val="multilevel"/>
    <w:tmpl w:val="65FE3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5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51A5E6E"/>
    <w:multiLevelType w:val="hybridMultilevel"/>
    <w:tmpl w:val="B81A50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AB37EBE"/>
    <w:multiLevelType w:val="hybridMultilevel"/>
    <w:tmpl w:val="5AF61C0A"/>
    <w:lvl w:ilvl="0" w:tplc="A0206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45B09"/>
    <w:multiLevelType w:val="hybridMultilevel"/>
    <w:tmpl w:val="AB5C9194"/>
    <w:lvl w:ilvl="0" w:tplc="558068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8"/>
  </w:num>
  <w:num w:numId="6">
    <w:abstractNumId w:val="27"/>
  </w:num>
  <w:num w:numId="7">
    <w:abstractNumId w:val="31"/>
  </w:num>
  <w:num w:numId="8">
    <w:abstractNumId w:val="4"/>
  </w:num>
  <w:num w:numId="9">
    <w:abstractNumId w:val="43"/>
  </w:num>
  <w:num w:numId="10">
    <w:abstractNumId w:val="3"/>
  </w:num>
  <w:num w:numId="11">
    <w:abstractNumId w:val="23"/>
  </w:num>
  <w:num w:numId="12">
    <w:abstractNumId w:val="39"/>
  </w:num>
  <w:num w:numId="13">
    <w:abstractNumId w:val="1"/>
  </w:num>
  <w:num w:numId="14">
    <w:abstractNumId w:val="32"/>
  </w:num>
  <w:num w:numId="15">
    <w:abstractNumId w:val="7"/>
  </w:num>
  <w:num w:numId="16">
    <w:abstractNumId w:val="2"/>
  </w:num>
  <w:num w:numId="17">
    <w:abstractNumId w:val="37"/>
  </w:num>
  <w:num w:numId="18">
    <w:abstractNumId w:val="24"/>
  </w:num>
  <w:num w:numId="19">
    <w:abstractNumId w:val="44"/>
  </w:num>
  <w:num w:numId="20">
    <w:abstractNumId w:val="22"/>
  </w:num>
  <w:num w:numId="21">
    <w:abstractNumId w:val="36"/>
  </w:num>
  <w:num w:numId="22">
    <w:abstractNumId w:val="33"/>
  </w:num>
  <w:num w:numId="23">
    <w:abstractNumId w:val="20"/>
  </w:num>
  <w:num w:numId="24">
    <w:abstractNumId w:val="35"/>
  </w:num>
  <w:num w:numId="25">
    <w:abstractNumId w:val="26"/>
  </w:num>
  <w:num w:numId="26">
    <w:abstractNumId w:val="29"/>
  </w:num>
  <w:num w:numId="27">
    <w:abstractNumId w:val="34"/>
  </w:num>
  <w:num w:numId="28">
    <w:abstractNumId w:val="30"/>
  </w:num>
  <w:num w:numId="29">
    <w:abstractNumId w:val="4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0C1F"/>
    <w:rsid w:val="000012F3"/>
    <w:rsid w:val="0000153B"/>
    <w:rsid w:val="00001CC8"/>
    <w:rsid w:val="0000312A"/>
    <w:rsid w:val="00003B23"/>
    <w:rsid w:val="00004021"/>
    <w:rsid w:val="00005B3A"/>
    <w:rsid w:val="0000692B"/>
    <w:rsid w:val="00006E7C"/>
    <w:rsid w:val="0000756D"/>
    <w:rsid w:val="00007A26"/>
    <w:rsid w:val="00007D89"/>
    <w:rsid w:val="00010859"/>
    <w:rsid w:val="000108BB"/>
    <w:rsid w:val="00011809"/>
    <w:rsid w:val="00011E62"/>
    <w:rsid w:val="000121B6"/>
    <w:rsid w:val="0001223E"/>
    <w:rsid w:val="00012ECC"/>
    <w:rsid w:val="000137DB"/>
    <w:rsid w:val="00013AE5"/>
    <w:rsid w:val="00013B29"/>
    <w:rsid w:val="00013CC3"/>
    <w:rsid w:val="00014607"/>
    <w:rsid w:val="00014ADF"/>
    <w:rsid w:val="00014EA3"/>
    <w:rsid w:val="00014F9D"/>
    <w:rsid w:val="000155F0"/>
    <w:rsid w:val="00015BBD"/>
    <w:rsid w:val="00016005"/>
    <w:rsid w:val="00016377"/>
    <w:rsid w:val="000164F6"/>
    <w:rsid w:val="00016E99"/>
    <w:rsid w:val="000170EC"/>
    <w:rsid w:val="00017109"/>
    <w:rsid w:val="0001749F"/>
    <w:rsid w:val="00017AC9"/>
    <w:rsid w:val="00017FFD"/>
    <w:rsid w:val="00020B8C"/>
    <w:rsid w:val="00021982"/>
    <w:rsid w:val="00022089"/>
    <w:rsid w:val="00022163"/>
    <w:rsid w:val="000224E0"/>
    <w:rsid w:val="0002276C"/>
    <w:rsid w:val="00022E25"/>
    <w:rsid w:val="00023303"/>
    <w:rsid w:val="00023D40"/>
    <w:rsid w:val="0002495A"/>
    <w:rsid w:val="0002497A"/>
    <w:rsid w:val="0002539B"/>
    <w:rsid w:val="00025EB4"/>
    <w:rsid w:val="00026769"/>
    <w:rsid w:val="00030D72"/>
    <w:rsid w:val="000310F9"/>
    <w:rsid w:val="00033030"/>
    <w:rsid w:val="00033437"/>
    <w:rsid w:val="00034093"/>
    <w:rsid w:val="000348E0"/>
    <w:rsid w:val="00035177"/>
    <w:rsid w:val="0003541F"/>
    <w:rsid w:val="00035DF8"/>
    <w:rsid w:val="00036DE1"/>
    <w:rsid w:val="00036E4A"/>
    <w:rsid w:val="000370BA"/>
    <w:rsid w:val="000371C4"/>
    <w:rsid w:val="00037A60"/>
    <w:rsid w:val="0004047C"/>
    <w:rsid w:val="00041F66"/>
    <w:rsid w:val="000420E5"/>
    <w:rsid w:val="0004226F"/>
    <w:rsid w:val="00042A06"/>
    <w:rsid w:val="00042B86"/>
    <w:rsid w:val="000431C3"/>
    <w:rsid w:val="00043764"/>
    <w:rsid w:val="00044CDE"/>
    <w:rsid w:val="00044D76"/>
    <w:rsid w:val="000458CF"/>
    <w:rsid w:val="00045C1D"/>
    <w:rsid w:val="00046B12"/>
    <w:rsid w:val="0004774B"/>
    <w:rsid w:val="00051421"/>
    <w:rsid w:val="000514FA"/>
    <w:rsid w:val="000518D4"/>
    <w:rsid w:val="000519BE"/>
    <w:rsid w:val="00051CF7"/>
    <w:rsid w:val="00051E09"/>
    <w:rsid w:val="00052218"/>
    <w:rsid w:val="00052E8D"/>
    <w:rsid w:val="000530A6"/>
    <w:rsid w:val="0005365A"/>
    <w:rsid w:val="00053A57"/>
    <w:rsid w:val="00053B5C"/>
    <w:rsid w:val="00054559"/>
    <w:rsid w:val="00054D6C"/>
    <w:rsid w:val="000552A0"/>
    <w:rsid w:val="0005552E"/>
    <w:rsid w:val="00056928"/>
    <w:rsid w:val="000571F7"/>
    <w:rsid w:val="0005750C"/>
    <w:rsid w:val="000576EA"/>
    <w:rsid w:val="000578E5"/>
    <w:rsid w:val="000579AE"/>
    <w:rsid w:val="00060D1F"/>
    <w:rsid w:val="00060ED4"/>
    <w:rsid w:val="00061322"/>
    <w:rsid w:val="00061345"/>
    <w:rsid w:val="0006187B"/>
    <w:rsid w:val="000618D1"/>
    <w:rsid w:val="00061C51"/>
    <w:rsid w:val="000629ED"/>
    <w:rsid w:val="0006343B"/>
    <w:rsid w:val="000639E2"/>
    <w:rsid w:val="00063E92"/>
    <w:rsid w:val="00063E9B"/>
    <w:rsid w:val="000641D7"/>
    <w:rsid w:val="000646FF"/>
    <w:rsid w:val="00064D7E"/>
    <w:rsid w:val="000652CB"/>
    <w:rsid w:val="00065334"/>
    <w:rsid w:val="000655D8"/>
    <w:rsid w:val="000657BA"/>
    <w:rsid w:val="00065EAB"/>
    <w:rsid w:val="00065F7D"/>
    <w:rsid w:val="00066198"/>
    <w:rsid w:val="00066522"/>
    <w:rsid w:val="00066DBF"/>
    <w:rsid w:val="00066DCF"/>
    <w:rsid w:val="000673B6"/>
    <w:rsid w:val="00067AC6"/>
    <w:rsid w:val="000741B8"/>
    <w:rsid w:val="00074352"/>
    <w:rsid w:val="00074623"/>
    <w:rsid w:val="00075805"/>
    <w:rsid w:val="00075BCA"/>
    <w:rsid w:val="0007634A"/>
    <w:rsid w:val="000766DD"/>
    <w:rsid w:val="00076885"/>
    <w:rsid w:val="00076A27"/>
    <w:rsid w:val="00076D59"/>
    <w:rsid w:val="00077D70"/>
    <w:rsid w:val="00080076"/>
    <w:rsid w:val="00081C8F"/>
    <w:rsid w:val="00081D09"/>
    <w:rsid w:val="00082FF5"/>
    <w:rsid w:val="000832A3"/>
    <w:rsid w:val="00083328"/>
    <w:rsid w:val="00083B90"/>
    <w:rsid w:val="0008502B"/>
    <w:rsid w:val="000852DE"/>
    <w:rsid w:val="0008562F"/>
    <w:rsid w:val="00086361"/>
    <w:rsid w:val="00086638"/>
    <w:rsid w:val="00086767"/>
    <w:rsid w:val="0009044D"/>
    <w:rsid w:val="00090540"/>
    <w:rsid w:val="00090A26"/>
    <w:rsid w:val="0009178B"/>
    <w:rsid w:val="00092047"/>
    <w:rsid w:val="00092D82"/>
    <w:rsid w:val="0009333A"/>
    <w:rsid w:val="00093A53"/>
    <w:rsid w:val="000950E3"/>
    <w:rsid w:val="000954E7"/>
    <w:rsid w:val="000962A4"/>
    <w:rsid w:val="000962FE"/>
    <w:rsid w:val="000964F3"/>
    <w:rsid w:val="0009693C"/>
    <w:rsid w:val="00097051"/>
    <w:rsid w:val="000975A3"/>
    <w:rsid w:val="00097A6D"/>
    <w:rsid w:val="000A00E8"/>
    <w:rsid w:val="000A03FC"/>
    <w:rsid w:val="000A19FA"/>
    <w:rsid w:val="000A1B9E"/>
    <w:rsid w:val="000A2A30"/>
    <w:rsid w:val="000A2D41"/>
    <w:rsid w:val="000A4A40"/>
    <w:rsid w:val="000A5753"/>
    <w:rsid w:val="000A5E41"/>
    <w:rsid w:val="000A6253"/>
    <w:rsid w:val="000A639F"/>
    <w:rsid w:val="000A63A0"/>
    <w:rsid w:val="000A67FF"/>
    <w:rsid w:val="000A73D7"/>
    <w:rsid w:val="000A7A50"/>
    <w:rsid w:val="000A7FB7"/>
    <w:rsid w:val="000B0B83"/>
    <w:rsid w:val="000B0E20"/>
    <w:rsid w:val="000B1C89"/>
    <w:rsid w:val="000B3301"/>
    <w:rsid w:val="000B3450"/>
    <w:rsid w:val="000B3453"/>
    <w:rsid w:val="000B3993"/>
    <w:rsid w:val="000B436A"/>
    <w:rsid w:val="000B4CE9"/>
    <w:rsid w:val="000B545F"/>
    <w:rsid w:val="000B5FE6"/>
    <w:rsid w:val="000B6222"/>
    <w:rsid w:val="000B70FD"/>
    <w:rsid w:val="000C00A7"/>
    <w:rsid w:val="000C0590"/>
    <w:rsid w:val="000C0A30"/>
    <w:rsid w:val="000C10DB"/>
    <w:rsid w:val="000C308B"/>
    <w:rsid w:val="000C3766"/>
    <w:rsid w:val="000C4622"/>
    <w:rsid w:val="000C605B"/>
    <w:rsid w:val="000C6D1B"/>
    <w:rsid w:val="000C70B4"/>
    <w:rsid w:val="000C710D"/>
    <w:rsid w:val="000C725B"/>
    <w:rsid w:val="000C7607"/>
    <w:rsid w:val="000C7830"/>
    <w:rsid w:val="000C7EC5"/>
    <w:rsid w:val="000D05C8"/>
    <w:rsid w:val="000D0C48"/>
    <w:rsid w:val="000D123B"/>
    <w:rsid w:val="000D1309"/>
    <w:rsid w:val="000D20BE"/>
    <w:rsid w:val="000D2614"/>
    <w:rsid w:val="000D3C2D"/>
    <w:rsid w:val="000D5BD4"/>
    <w:rsid w:val="000D6A94"/>
    <w:rsid w:val="000D6F89"/>
    <w:rsid w:val="000D7145"/>
    <w:rsid w:val="000D7167"/>
    <w:rsid w:val="000D7D74"/>
    <w:rsid w:val="000D7E22"/>
    <w:rsid w:val="000E0923"/>
    <w:rsid w:val="000E0AE9"/>
    <w:rsid w:val="000E0CDA"/>
    <w:rsid w:val="000E1054"/>
    <w:rsid w:val="000E167B"/>
    <w:rsid w:val="000E2449"/>
    <w:rsid w:val="000E2B58"/>
    <w:rsid w:val="000E2F67"/>
    <w:rsid w:val="000E31E5"/>
    <w:rsid w:val="000E3512"/>
    <w:rsid w:val="000E532E"/>
    <w:rsid w:val="000E548B"/>
    <w:rsid w:val="000E59AD"/>
    <w:rsid w:val="000E6EDD"/>
    <w:rsid w:val="000E7289"/>
    <w:rsid w:val="000E75FF"/>
    <w:rsid w:val="000F0256"/>
    <w:rsid w:val="000F0BD5"/>
    <w:rsid w:val="000F156F"/>
    <w:rsid w:val="000F1A5B"/>
    <w:rsid w:val="000F21C3"/>
    <w:rsid w:val="000F3D0C"/>
    <w:rsid w:val="000F4769"/>
    <w:rsid w:val="000F478B"/>
    <w:rsid w:val="000F51C2"/>
    <w:rsid w:val="000F5F7C"/>
    <w:rsid w:val="000F6A81"/>
    <w:rsid w:val="000F79B9"/>
    <w:rsid w:val="000F7E31"/>
    <w:rsid w:val="000F7FC7"/>
    <w:rsid w:val="00100130"/>
    <w:rsid w:val="00100598"/>
    <w:rsid w:val="001005B1"/>
    <w:rsid w:val="00101118"/>
    <w:rsid w:val="00101B35"/>
    <w:rsid w:val="001023DD"/>
    <w:rsid w:val="00103D88"/>
    <w:rsid w:val="001040D3"/>
    <w:rsid w:val="00104812"/>
    <w:rsid w:val="001053A1"/>
    <w:rsid w:val="00105516"/>
    <w:rsid w:val="00105A76"/>
    <w:rsid w:val="00105E03"/>
    <w:rsid w:val="00106A5B"/>
    <w:rsid w:val="00106F35"/>
    <w:rsid w:val="001074C7"/>
    <w:rsid w:val="001077FD"/>
    <w:rsid w:val="00110067"/>
    <w:rsid w:val="00112110"/>
    <w:rsid w:val="00113001"/>
    <w:rsid w:val="00113ACB"/>
    <w:rsid w:val="00113DAA"/>
    <w:rsid w:val="00115A27"/>
    <w:rsid w:val="00115D7E"/>
    <w:rsid w:val="00115EE7"/>
    <w:rsid w:val="0011660D"/>
    <w:rsid w:val="0012198D"/>
    <w:rsid w:val="00121FDF"/>
    <w:rsid w:val="0012213D"/>
    <w:rsid w:val="00122948"/>
    <w:rsid w:val="00122B5E"/>
    <w:rsid w:val="00122EB2"/>
    <w:rsid w:val="0012318E"/>
    <w:rsid w:val="001231E2"/>
    <w:rsid w:val="001231EA"/>
    <w:rsid w:val="001232C9"/>
    <w:rsid w:val="0012385E"/>
    <w:rsid w:val="00123F0C"/>
    <w:rsid w:val="00125315"/>
    <w:rsid w:val="001257CE"/>
    <w:rsid w:val="00125A0C"/>
    <w:rsid w:val="00125D46"/>
    <w:rsid w:val="001266D3"/>
    <w:rsid w:val="001269F8"/>
    <w:rsid w:val="00131B22"/>
    <w:rsid w:val="00132797"/>
    <w:rsid w:val="00132E9D"/>
    <w:rsid w:val="00133F08"/>
    <w:rsid w:val="0013488C"/>
    <w:rsid w:val="00134FA0"/>
    <w:rsid w:val="00135C04"/>
    <w:rsid w:val="001364AC"/>
    <w:rsid w:val="001364B6"/>
    <w:rsid w:val="00136DDA"/>
    <w:rsid w:val="00140F8D"/>
    <w:rsid w:val="0014303D"/>
    <w:rsid w:val="0014306F"/>
    <w:rsid w:val="001435D4"/>
    <w:rsid w:val="001436C2"/>
    <w:rsid w:val="0014454E"/>
    <w:rsid w:val="0014493E"/>
    <w:rsid w:val="00144FF7"/>
    <w:rsid w:val="00145179"/>
    <w:rsid w:val="00145207"/>
    <w:rsid w:val="00145CB5"/>
    <w:rsid w:val="001465EF"/>
    <w:rsid w:val="00147D6F"/>
    <w:rsid w:val="00147FD5"/>
    <w:rsid w:val="0015060D"/>
    <w:rsid w:val="0015099D"/>
    <w:rsid w:val="00150CE6"/>
    <w:rsid w:val="00151802"/>
    <w:rsid w:val="001518F3"/>
    <w:rsid w:val="00151C23"/>
    <w:rsid w:val="00152060"/>
    <w:rsid w:val="001526EE"/>
    <w:rsid w:val="00153F5F"/>
    <w:rsid w:val="00154FFF"/>
    <w:rsid w:val="001562E3"/>
    <w:rsid w:val="001563B3"/>
    <w:rsid w:val="001563C8"/>
    <w:rsid w:val="00156C5D"/>
    <w:rsid w:val="00157554"/>
    <w:rsid w:val="00157FF6"/>
    <w:rsid w:val="001605B4"/>
    <w:rsid w:val="001611A2"/>
    <w:rsid w:val="0016175C"/>
    <w:rsid w:val="001617FE"/>
    <w:rsid w:val="0016191D"/>
    <w:rsid w:val="001621BC"/>
    <w:rsid w:val="001628C4"/>
    <w:rsid w:val="001633F5"/>
    <w:rsid w:val="00163DB3"/>
    <w:rsid w:val="00164047"/>
    <w:rsid w:val="0016498E"/>
    <w:rsid w:val="00164A58"/>
    <w:rsid w:val="00164A5E"/>
    <w:rsid w:val="00164D43"/>
    <w:rsid w:val="00164F2C"/>
    <w:rsid w:val="00164F64"/>
    <w:rsid w:val="0016550E"/>
    <w:rsid w:val="00165877"/>
    <w:rsid w:val="00165D81"/>
    <w:rsid w:val="00165F3D"/>
    <w:rsid w:val="0016607D"/>
    <w:rsid w:val="001668CE"/>
    <w:rsid w:val="001668E2"/>
    <w:rsid w:val="00166D4D"/>
    <w:rsid w:val="0016710A"/>
    <w:rsid w:val="001675A0"/>
    <w:rsid w:val="00167763"/>
    <w:rsid w:val="00171BDC"/>
    <w:rsid w:val="00171BEF"/>
    <w:rsid w:val="00171C02"/>
    <w:rsid w:val="00172070"/>
    <w:rsid w:val="001722C5"/>
    <w:rsid w:val="00172305"/>
    <w:rsid w:val="00172407"/>
    <w:rsid w:val="00173859"/>
    <w:rsid w:val="00173B2F"/>
    <w:rsid w:val="00173E43"/>
    <w:rsid w:val="00174115"/>
    <w:rsid w:val="00174700"/>
    <w:rsid w:val="00175B19"/>
    <w:rsid w:val="00175C00"/>
    <w:rsid w:val="001763B0"/>
    <w:rsid w:val="00176584"/>
    <w:rsid w:val="00176D17"/>
    <w:rsid w:val="00176F62"/>
    <w:rsid w:val="00176FAF"/>
    <w:rsid w:val="0017708C"/>
    <w:rsid w:val="00177B15"/>
    <w:rsid w:val="00180594"/>
    <w:rsid w:val="0018075C"/>
    <w:rsid w:val="00180AE2"/>
    <w:rsid w:val="00180EE2"/>
    <w:rsid w:val="00181931"/>
    <w:rsid w:val="00181ADD"/>
    <w:rsid w:val="001823E9"/>
    <w:rsid w:val="001829F2"/>
    <w:rsid w:val="00182C67"/>
    <w:rsid w:val="00182FF5"/>
    <w:rsid w:val="001834CC"/>
    <w:rsid w:val="001845D2"/>
    <w:rsid w:val="0018481E"/>
    <w:rsid w:val="00184864"/>
    <w:rsid w:val="00184948"/>
    <w:rsid w:val="001853F7"/>
    <w:rsid w:val="00185788"/>
    <w:rsid w:val="00186290"/>
    <w:rsid w:val="00186912"/>
    <w:rsid w:val="00186E67"/>
    <w:rsid w:val="0018729D"/>
    <w:rsid w:val="00187544"/>
    <w:rsid w:val="00187F43"/>
    <w:rsid w:val="001909C3"/>
    <w:rsid w:val="001923BA"/>
    <w:rsid w:val="00192549"/>
    <w:rsid w:val="00192C9D"/>
    <w:rsid w:val="00192CC0"/>
    <w:rsid w:val="0019365C"/>
    <w:rsid w:val="00194563"/>
    <w:rsid w:val="00195362"/>
    <w:rsid w:val="00196392"/>
    <w:rsid w:val="00196B32"/>
    <w:rsid w:val="00196C72"/>
    <w:rsid w:val="001A0A5D"/>
    <w:rsid w:val="001A0FAA"/>
    <w:rsid w:val="001A0FDC"/>
    <w:rsid w:val="001A1B5B"/>
    <w:rsid w:val="001A2453"/>
    <w:rsid w:val="001A2D91"/>
    <w:rsid w:val="001A3037"/>
    <w:rsid w:val="001A34E4"/>
    <w:rsid w:val="001A66D0"/>
    <w:rsid w:val="001A6B9D"/>
    <w:rsid w:val="001A6D21"/>
    <w:rsid w:val="001A6FF4"/>
    <w:rsid w:val="001A7113"/>
    <w:rsid w:val="001A743A"/>
    <w:rsid w:val="001A7606"/>
    <w:rsid w:val="001A7A65"/>
    <w:rsid w:val="001B071E"/>
    <w:rsid w:val="001B08E0"/>
    <w:rsid w:val="001B0C75"/>
    <w:rsid w:val="001B13DB"/>
    <w:rsid w:val="001B186E"/>
    <w:rsid w:val="001B1BE2"/>
    <w:rsid w:val="001B1D5A"/>
    <w:rsid w:val="001B1F36"/>
    <w:rsid w:val="001B37FA"/>
    <w:rsid w:val="001B3B33"/>
    <w:rsid w:val="001B45FD"/>
    <w:rsid w:val="001B46FE"/>
    <w:rsid w:val="001B4A2E"/>
    <w:rsid w:val="001B74E5"/>
    <w:rsid w:val="001B7E80"/>
    <w:rsid w:val="001C02E6"/>
    <w:rsid w:val="001C07C5"/>
    <w:rsid w:val="001C0968"/>
    <w:rsid w:val="001C1460"/>
    <w:rsid w:val="001C1CC8"/>
    <w:rsid w:val="001C1DB6"/>
    <w:rsid w:val="001C2997"/>
    <w:rsid w:val="001C2F18"/>
    <w:rsid w:val="001C35E9"/>
    <w:rsid w:val="001C3790"/>
    <w:rsid w:val="001C3A58"/>
    <w:rsid w:val="001C3E87"/>
    <w:rsid w:val="001C3F60"/>
    <w:rsid w:val="001C429D"/>
    <w:rsid w:val="001C46A7"/>
    <w:rsid w:val="001C5872"/>
    <w:rsid w:val="001C5E51"/>
    <w:rsid w:val="001C660B"/>
    <w:rsid w:val="001C66FD"/>
    <w:rsid w:val="001C6DCC"/>
    <w:rsid w:val="001C7310"/>
    <w:rsid w:val="001C78F3"/>
    <w:rsid w:val="001C7C93"/>
    <w:rsid w:val="001D0544"/>
    <w:rsid w:val="001D095E"/>
    <w:rsid w:val="001D12AC"/>
    <w:rsid w:val="001D1725"/>
    <w:rsid w:val="001D3030"/>
    <w:rsid w:val="001D36F3"/>
    <w:rsid w:val="001D3E77"/>
    <w:rsid w:val="001D452A"/>
    <w:rsid w:val="001D566F"/>
    <w:rsid w:val="001D767A"/>
    <w:rsid w:val="001D77DA"/>
    <w:rsid w:val="001E015E"/>
    <w:rsid w:val="001E0213"/>
    <w:rsid w:val="001E0BB2"/>
    <w:rsid w:val="001E1A5D"/>
    <w:rsid w:val="001E1E0A"/>
    <w:rsid w:val="001E26F7"/>
    <w:rsid w:val="001E2AEB"/>
    <w:rsid w:val="001E2EBC"/>
    <w:rsid w:val="001E39DD"/>
    <w:rsid w:val="001E3D0E"/>
    <w:rsid w:val="001E4BF5"/>
    <w:rsid w:val="001E4C05"/>
    <w:rsid w:val="001E5EFF"/>
    <w:rsid w:val="001E6D66"/>
    <w:rsid w:val="001E7921"/>
    <w:rsid w:val="001E7955"/>
    <w:rsid w:val="001E7F26"/>
    <w:rsid w:val="001F0105"/>
    <w:rsid w:val="001F01D6"/>
    <w:rsid w:val="001F07A8"/>
    <w:rsid w:val="001F0C97"/>
    <w:rsid w:val="001F1873"/>
    <w:rsid w:val="001F2006"/>
    <w:rsid w:val="001F3182"/>
    <w:rsid w:val="001F3882"/>
    <w:rsid w:val="001F4596"/>
    <w:rsid w:val="001F5BFD"/>
    <w:rsid w:val="001F6B1C"/>
    <w:rsid w:val="002009DE"/>
    <w:rsid w:val="00200C24"/>
    <w:rsid w:val="0020199C"/>
    <w:rsid w:val="00201AB3"/>
    <w:rsid w:val="00201EE9"/>
    <w:rsid w:val="0020249E"/>
    <w:rsid w:val="00202BD1"/>
    <w:rsid w:val="00203353"/>
    <w:rsid w:val="0020344A"/>
    <w:rsid w:val="00203651"/>
    <w:rsid w:val="00203D3F"/>
    <w:rsid w:val="00203E9B"/>
    <w:rsid w:val="0020446C"/>
    <w:rsid w:val="002049A7"/>
    <w:rsid w:val="002050A4"/>
    <w:rsid w:val="002056B5"/>
    <w:rsid w:val="00205DB8"/>
    <w:rsid w:val="00206480"/>
    <w:rsid w:val="002079BC"/>
    <w:rsid w:val="0021060A"/>
    <w:rsid w:val="0021154F"/>
    <w:rsid w:val="00211847"/>
    <w:rsid w:val="00211FD1"/>
    <w:rsid w:val="00212B51"/>
    <w:rsid w:val="002130AE"/>
    <w:rsid w:val="00213247"/>
    <w:rsid w:val="002135C1"/>
    <w:rsid w:val="00213659"/>
    <w:rsid w:val="002136D8"/>
    <w:rsid w:val="00214538"/>
    <w:rsid w:val="00214FE7"/>
    <w:rsid w:val="002155CD"/>
    <w:rsid w:val="002166E6"/>
    <w:rsid w:val="00217079"/>
    <w:rsid w:val="00217679"/>
    <w:rsid w:val="0021768C"/>
    <w:rsid w:val="00217F7A"/>
    <w:rsid w:val="0022102A"/>
    <w:rsid w:val="00222120"/>
    <w:rsid w:val="002226BB"/>
    <w:rsid w:val="002227BD"/>
    <w:rsid w:val="00222A24"/>
    <w:rsid w:val="00222DFC"/>
    <w:rsid w:val="002232AD"/>
    <w:rsid w:val="002234AA"/>
    <w:rsid w:val="0022386B"/>
    <w:rsid w:val="00224336"/>
    <w:rsid w:val="002245CF"/>
    <w:rsid w:val="00224C57"/>
    <w:rsid w:val="002250A8"/>
    <w:rsid w:val="0022549D"/>
    <w:rsid w:val="00225781"/>
    <w:rsid w:val="0022604A"/>
    <w:rsid w:val="00226377"/>
    <w:rsid w:val="002272B0"/>
    <w:rsid w:val="00227A73"/>
    <w:rsid w:val="00227AD3"/>
    <w:rsid w:val="00227BA2"/>
    <w:rsid w:val="00230464"/>
    <w:rsid w:val="00230A98"/>
    <w:rsid w:val="00230BA8"/>
    <w:rsid w:val="002311A5"/>
    <w:rsid w:val="0023238C"/>
    <w:rsid w:val="0023295A"/>
    <w:rsid w:val="002329A8"/>
    <w:rsid w:val="00232BC1"/>
    <w:rsid w:val="0023315C"/>
    <w:rsid w:val="00233933"/>
    <w:rsid w:val="00235048"/>
    <w:rsid w:val="002352AE"/>
    <w:rsid w:val="00235AD1"/>
    <w:rsid w:val="002366F7"/>
    <w:rsid w:val="0023729F"/>
    <w:rsid w:val="002375F2"/>
    <w:rsid w:val="002376B9"/>
    <w:rsid w:val="00237A0B"/>
    <w:rsid w:val="00237AE3"/>
    <w:rsid w:val="00237D78"/>
    <w:rsid w:val="00237E0C"/>
    <w:rsid w:val="00240188"/>
    <w:rsid w:val="002402F6"/>
    <w:rsid w:val="00240A77"/>
    <w:rsid w:val="00240E5E"/>
    <w:rsid w:val="00241730"/>
    <w:rsid w:val="00241773"/>
    <w:rsid w:val="00242121"/>
    <w:rsid w:val="00242633"/>
    <w:rsid w:val="0024271F"/>
    <w:rsid w:val="0024318C"/>
    <w:rsid w:val="0024385B"/>
    <w:rsid w:val="00243F1B"/>
    <w:rsid w:val="0024433A"/>
    <w:rsid w:val="00244691"/>
    <w:rsid w:val="0024753E"/>
    <w:rsid w:val="002475A1"/>
    <w:rsid w:val="00247D30"/>
    <w:rsid w:val="002506E0"/>
    <w:rsid w:val="002516D6"/>
    <w:rsid w:val="002523D8"/>
    <w:rsid w:val="00252456"/>
    <w:rsid w:val="002527B0"/>
    <w:rsid w:val="00252857"/>
    <w:rsid w:val="00254440"/>
    <w:rsid w:val="002546E6"/>
    <w:rsid w:val="00254873"/>
    <w:rsid w:val="0025616D"/>
    <w:rsid w:val="00256C83"/>
    <w:rsid w:val="0025708B"/>
    <w:rsid w:val="0025737E"/>
    <w:rsid w:val="0025747A"/>
    <w:rsid w:val="00261B1F"/>
    <w:rsid w:val="00261C82"/>
    <w:rsid w:val="00261E82"/>
    <w:rsid w:val="00261FC1"/>
    <w:rsid w:val="00262F3F"/>
    <w:rsid w:val="00263064"/>
    <w:rsid w:val="0026377F"/>
    <w:rsid w:val="00263F5D"/>
    <w:rsid w:val="0026493B"/>
    <w:rsid w:val="00265AEA"/>
    <w:rsid w:val="00266E08"/>
    <w:rsid w:val="00267091"/>
    <w:rsid w:val="00267B50"/>
    <w:rsid w:val="00267BD8"/>
    <w:rsid w:val="00270D04"/>
    <w:rsid w:val="00271C97"/>
    <w:rsid w:val="00271D69"/>
    <w:rsid w:val="00272039"/>
    <w:rsid w:val="0027204D"/>
    <w:rsid w:val="00272DF0"/>
    <w:rsid w:val="00272ED8"/>
    <w:rsid w:val="002733DF"/>
    <w:rsid w:val="00274851"/>
    <w:rsid w:val="002754DA"/>
    <w:rsid w:val="002755E2"/>
    <w:rsid w:val="00275917"/>
    <w:rsid w:val="00275ACB"/>
    <w:rsid w:val="0027624D"/>
    <w:rsid w:val="0027668B"/>
    <w:rsid w:val="00276B55"/>
    <w:rsid w:val="0027732D"/>
    <w:rsid w:val="0028067C"/>
    <w:rsid w:val="00280C62"/>
    <w:rsid w:val="00280FF3"/>
    <w:rsid w:val="00281168"/>
    <w:rsid w:val="00281A7F"/>
    <w:rsid w:val="00281B5D"/>
    <w:rsid w:val="00282DF7"/>
    <w:rsid w:val="002830E3"/>
    <w:rsid w:val="00283BB2"/>
    <w:rsid w:val="00283C5A"/>
    <w:rsid w:val="00284E1E"/>
    <w:rsid w:val="00284E81"/>
    <w:rsid w:val="00285CAC"/>
    <w:rsid w:val="00285D2A"/>
    <w:rsid w:val="00286877"/>
    <w:rsid w:val="00287C35"/>
    <w:rsid w:val="002902AC"/>
    <w:rsid w:val="002905EB"/>
    <w:rsid w:val="00290A71"/>
    <w:rsid w:val="00290AD2"/>
    <w:rsid w:val="002913B6"/>
    <w:rsid w:val="002915EC"/>
    <w:rsid w:val="00291D6C"/>
    <w:rsid w:val="00292351"/>
    <w:rsid w:val="0029293B"/>
    <w:rsid w:val="00292CC7"/>
    <w:rsid w:val="00293663"/>
    <w:rsid w:val="0029389B"/>
    <w:rsid w:val="00293BD8"/>
    <w:rsid w:val="00295316"/>
    <w:rsid w:val="00295AAC"/>
    <w:rsid w:val="002960A6"/>
    <w:rsid w:val="002968F2"/>
    <w:rsid w:val="002976B5"/>
    <w:rsid w:val="002977FE"/>
    <w:rsid w:val="00297934"/>
    <w:rsid w:val="00297D1F"/>
    <w:rsid w:val="00297D47"/>
    <w:rsid w:val="002A0134"/>
    <w:rsid w:val="002A144A"/>
    <w:rsid w:val="002A1BD7"/>
    <w:rsid w:val="002A1CFF"/>
    <w:rsid w:val="002A247F"/>
    <w:rsid w:val="002A3069"/>
    <w:rsid w:val="002A31EF"/>
    <w:rsid w:val="002A3427"/>
    <w:rsid w:val="002A3A38"/>
    <w:rsid w:val="002A3B2A"/>
    <w:rsid w:val="002A4034"/>
    <w:rsid w:val="002A456F"/>
    <w:rsid w:val="002A46E5"/>
    <w:rsid w:val="002A5AD1"/>
    <w:rsid w:val="002A63C1"/>
    <w:rsid w:val="002A7515"/>
    <w:rsid w:val="002A767E"/>
    <w:rsid w:val="002A79D1"/>
    <w:rsid w:val="002A7CE5"/>
    <w:rsid w:val="002A7D86"/>
    <w:rsid w:val="002B07EE"/>
    <w:rsid w:val="002B0E1F"/>
    <w:rsid w:val="002B1176"/>
    <w:rsid w:val="002B143B"/>
    <w:rsid w:val="002B14CC"/>
    <w:rsid w:val="002B174D"/>
    <w:rsid w:val="002B279D"/>
    <w:rsid w:val="002B2822"/>
    <w:rsid w:val="002B3570"/>
    <w:rsid w:val="002B3D9A"/>
    <w:rsid w:val="002B45E3"/>
    <w:rsid w:val="002B4B9F"/>
    <w:rsid w:val="002B4D52"/>
    <w:rsid w:val="002B5C0B"/>
    <w:rsid w:val="002B5F7D"/>
    <w:rsid w:val="002B68EF"/>
    <w:rsid w:val="002B734A"/>
    <w:rsid w:val="002B74B1"/>
    <w:rsid w:val="002C031F"/>
    <w:rsid w:val="002C0717"/>
    <w:rsid w:val="002C0872"/>
    <w:rsid w:val="002C1EFD"/>
    <w:rsid w:val="002C21A8"/>
    <w:rsid w:val="002C244F"/>
    <w:rsid w:val="002C356D"/>
    <w:rsid w:val="002C373B"/>
    <w:rsid w:val="002C3B07"/>
    <w:rsid w:val="002C3CC9"/>
    <w:rsid w:val="002C3E29"/>
    <w:rsid w:val="002C3EC1"/>
    <w:rsid w:val="002C435C"/>
    <w:rsid w:val="002C4470"/>
    <w:rsid w:val="002C4661"/>
    <w:rsid w:val="002C46DF"/>
    <w:rsid w:val="002C46EE"/>
    <w:rsid w:val="002C4B14"/>
    <w:rsid w:val="002C53C9"/>
    <w:rsid w:val="002C5ADF"/>
    <w:rsid w:val="002C5D02"/>
    <w:rsid w:val="002C5E86"/>
    <w:rsid w:val="002C678D"/>
    <w:rsid w:val="002C69CC"/>
    <w:rsid w:val="002C7214"/>
    <w:rsid w:val="002C76A3"/>
    <w:rsid w:val="002C7EDD"/>
    <w:rsid w:val="002D1B1D"/>
    <w:rsid w:val="002D1E95"/>
    <w:rsid w:val="002D2138"/>
    <w:rsid w:val="002D221A"/>
    <w:rsid w:val="002D235C"/>
    <w:rsid w:val="002D368A"/>
    <w:rsid w:val="002D3A45"/>
    <w:rsid w:val="002D4419"/>
    <w:rsid w:val="002D450F"/>
    <w:rsid w:val="002D495A"/>
    <w:rsid w:val="002D4E92"/>
    <w:rsid w:val="002D5956"/>
    <w:rsid w:val="002D6DDC"/>
    <w:rsid w:val="002D7059"/>
    <w:rsid w:val="002D7834"/>
    <w:rsid w:val="002D7BC2"/>
    <w:rsid w:val="002E0924"/>
    <w:rsid w:val="002E0DC6"/>
    <w:rsid w:val="002E1351"/>
    <w:rsid w:val="002E236F"/>
    <w:rsid w:val="002E3459"/>
    <w:rsid w:val="002E3772"/>
    <w:rsid w:val="002E3A80"/>
    <w:rsid w:val="002E3CFC"/>
    <w:rsid w:val="002E4210"/>
    <w:rsid w:val="002E567F"/>
    <w:rsid w:val="002E582C"/>
    <w:rsid w:val="002E5AE8"/>
    <w:rsid w:val="002E5DE0"/>
    <w:rsid w:val="002E5F57"/>
    <w:rsid w:val="002E6D1C"/>
    <w:rsid w:val="002E738D"/>
    <w:rsid w:val="002E792F"/>
    <w:rsid w:val="002E7E1A"/>
    <w:rsid w:val="002E7F0D"/>
    <w:rsid w:val="002F02E0"/>
    <w:rsid w:val="002F18E5"/>
    <w:rsid w:val="002F27E1"/>
    <w:rsid w:val="002F2840"/>
    <w:rsid w:val="002F285C"/>
    <w:rsid w:val="002F2FEA"/>
    <w:rsid w:val="002F3828"/>
    <w:rsid w:val="002F3999"/>
    <w:rsid w:val="002F4B44"/>
    <w:rsid w:val="002F4FC7"/>
    <w:rsid w:val="002F5966"/>
    <w:rsid w:val="002F5CB1"/>
    <w:rsid w:val="002F64EA"/>
    <w:rsid w:val="002F652F"/>
    <w:rsid w:val="002F693E"/>
    <w:rsid w:val="002F6B02"/>
    <w:rsid w:val="002F717D"/>
    <w:rsid w:val="002F791F"/>
    <w:rsid w:val="003009B4"/>
    <w:rsid w:val="00300BD3"/>
    <w:rsid w:val="003010F3"/>
    <w:rsid w:val="00301137"/>
    <w:rsid w:val="003015EB"/>
    <w:rsid w:val="00301620"/>
    <w:rsid w:val="003017DD"/>
    <w:rsid w:val="00301E30"/>
    <w:rsid w:val="00301FEE"/>
    <w:rsid w:val="003029BA"/>
    <w:rsid w:val="00302C01"/>
    <w:rsid w:val="003035C8"/>
    <w:rsid w:val="003036AA"/>
    <w:rsid w:val="00304196"/>
    <w:rsid w:val="003048E3"/>
    <w:rsid w:val="0030546F"/>
    <w:rsid w:val="00305958"/>
    <w:rsid w:val="003063AC"/>
    <w:rsid w:val="003069E3"/>
    <w:rsid w:val="00307F4D"/>
    <w:rsid w:val="003112AF"/>
    <w:rsid w:val="003118E5"/>
    <w:rsid w:val="003120D0"/>
    <w:rsid w:val="003135DE"/>
    <w:rsid w:val="00314B61"/>
    <w:rsid w:val="00316322"/>
    <w:rsid w:val="00316F16"/>
    <w:rsid w:val="003204D3"/>
    <w:rsid w:val="003207F0"/>
    <w:rsid w:val="00320BD8"/>
    <w:rsid w:val="0032101E"/>
    <w:rsid w:val="003219CE"/>
    <w:rsid w:val="00322A00"/>
    <w:rsid w:val="00323B1F"/>
    <w:rsid w:val="00324493"/>
    <w:rsid w:val="00324B2F"/>
    <w:rsid w:val="003250C7"/>
    <w:rsid w:val="0032555B"/>
    <w:rsid w:val="003257A0"/>
    <w:rsid w:val="0032673C"/>
    <w:rsid w:val="003268E4"/>
    <w:rsid w:val="00327092"/>
    <w:rsid w:val="00327654"/>
    <w:rsid w:val="00330C6B"/>
    <w:rsid w:val="00332834"/>
    <w:rsid w:val="00332E80"/>
    <w:rsid w:val="0033321D"/>
    <w:rsid w:val="00333529"/>
    <w:rsid w:val="00333625"/>
    <w:rsid w:val="00333690"/>
    <w:rsid w:val="003346A5"/>
    <w:rsid w:val="00334A77"/>
    <w:rsid w:val="00335E80"/>
    <w:rsid w:val="00336223"/>
    <w:rsid w:val="00336A13"/>
    <w:rsid w:val="00336E36"/>
    <w:rsid w:val="00336E89"/>
    <w:rsid w:val="00337D99"/>
    <w:rsid w:val="0034037B"/>
    <w:rsid w:val="00340BC8"/>
    <w:rsid w:val="0034187B"/>
    <w:rsid w:val="00342019"/>
    <w:rsid w:val="00342885"/>
    <w:rsid w:val="003435BE"/>
    <w:rsid w:val="0034414A"/>
    <w:rsid w:val="0034442A"/>
    <w:rsid w:val="0034544A"/>
    <w:rsid w:val="00345D3E"/>
    <w:rsid w:val="00346264"/>
    <w:rsid w:val="003464F9"/>
    <w:rsid w:val="0034769F"/>
    <w:rsid w:val="003511EE"/>
    <w:rsid w:val="0035199C"/>
    <w:rsid w:val="00351D35"/>
    <w:rsid w:val="0035255F"/>
    <w:rsid w:val="0035299E"/>
    <w:rsid w:val="00352E20"/>
    <w:rsid w:val="003532D1"/>
    <w:rsid w:val="0035391B"/>
    <w:rsid w:val="003555F1"/>
    <w:rsid w:val="003557E3"/>
    <w:rsid w:val="00355AFC"/>
    <w:rsid w:val="00355D33"/>
    <w:rsid w:val="00357489"/>
    <w:rsid w:val="00357896"/>
    <w:rsid w:val="0035799D"/>
    <w:rsid w:val="00357A87"/>
    <w:rsid w:val="00360D4A"/>
    <w:rsid w:val="00360EBA"/>
    <w:rsid w:val="00361ADF"/>
    <w:rsid w:val="00361C9E"/>
    <w:rsid w:val="00362FF2"/>
    <w:rsid w:val="00363815"/>
    <w:rsid w:val="00363C9F"/>
    <w:rsid w:val="00364302"/>
    <w:rsid w:val="00364564"/>
    <w:rsid w:val="003650C3"/>
    <w:rsid w:val="00365368"/>
    <w:rsid w:val="003661FE"/>
    <w:rsid w:val="003671D3"/>
    <w:rsid w:val="00367D74"/>
    <w:rsid w:val="003705A2"/>
    <w:rsid w:val="00371747"/>
    <w:rsid w:val="003718AA"/>
    <w:rsid w:val="0037198E"/>
    <w:rsid w:val="00372A69"/>
    <w:rsid w:val="00372BB2"/>
    <w:rsid w:val="00372C23"/>
    <w:rsid w:val="00372D03"/>
    <w:rsid w:val="00374077"/>
    <w:rsid w:val="003741B1"/>
    <w:rsid w:val="0037572C"/>
    <w:rsid w:val="00375EE6"/>
    <w:rsid w:val="003769DC"/>
    <w:rsid w:val="00376C72"/>
    <w:rsid w:val="00376EC5"/>
    <w:rsid w:val="00377166"/>
    <w:rsid w:val="00377525"/>
    <w:rsid w:val="00380308"/>
    <w:rsid w:val="00380440"/>
    <w:rsid w:val="00380B14"/>
    <w:rsid w:val="0038109E"/>
    <w:rsid w:val="003810BA"/>
    <w:rsid w:val="00381630"/>
    <w:rsid w:val="00381C24"/>
    <w:rsid w:val="00382569"/>
    <w:rsid w:val="00382619"/>
    <w:rsid w:val="003826A3"/>
    <w:rsid w:val="00383557"/>
    <w:rsid w:val="00383B92"/>
    <w:rsid w:val="0038421D"/>
    <w:rsid w:val="00384308"/>
    <w:rsid w:val="0038536C"/>
    <w:rsid w:val="003854C4"/>
    <w:rsid w:val="003878B4"/>
    <w:rsid w:val="0039047C"/>
    <w:rsid w:val="00390819"/>
    <w:rsid w:val="00390BA7"/>
    <w:rsid w:val="00390BAF"/>
    <w:rsid w:val="00391A16"/>
    <w:rsid w:val="00391E42"/>
    <w:rsid w:val="00391EE7"/>
    <w:rsid w:val="003924C9"/>
    <w:rsid w:val="00392BCA"/>
    <w:rsid w:val="00393013"/>
    <w:rsid w:val="003938A9"/>
    <w:rsid w:val="003938C7"/>
    <w:rsid w:val="00394DC9"/>
    <w:rsid w:val="0039510C"/>
    <w:rsid w:val="0039517E"/>
    <w:rsid w:val="003954C2"/>
    <w:rsid w:val="0039581E"/>
    <w:rsid w:val="00396464"/>
    <w:rsid w:val="00396F5A"/>
    <w:rsid w:val="003973E0"/>
    <w:rsid w:val="003A0AA1"/>
    <w:rsid w:val="003A0CC3"/>
    <w:rsid w:val="003A0DC6"/>
    <w:rsid w:val="003A131E"/>
    <w:rsid w:val="003A1683"/>
    <w:rsid w:val="003A18A0"/>
    <w:rsid w:val="003A224F"/>
    <w:rsid w:val="003A2318"/>
    <w:rsid w:val="003A319F"/>
    <w:rsid w:val="003A38E6"/>
    <w:rsid w:val="003A4657"/>
    <w:rsid w:val="003A48FD"/>
    <w:rsid w:val="003A4FAD"/>
    <w:rsid w:val="003A59AE"/>
    <w:rsid w:val="003A6454"/>
    <w:rsid w:val="003A655C"/>
    <w:rsid w:val="003A6CB5"/>
    <w:rsid w:val="003A7C9F"/>
    <w:rsid w:val="003B01AC"/>
    <w:rsid w:val="003B0613"/>
    <w:rsid w:val="003B07AC"/>
    <w:rsid w:val="003B08C2"/>
    <w:rsid w:val="003B0E8E"/>
    <w:rsid w:val="003B2A3E"/>
    <w:rsid w:val="003B4FF2"/>
    <w:rsid w:val="003B5D52"/>
    <w:rsid w:val="003B6807"/>
    <w:rsid w:val="003B6A8A"/>
    <w:rsid w:val="003B6DD6"/>
    <w:rsid w:val="003B72DF"/>
    <w:rsid w:val="003B764B"/>
    <w:rsid w:val="003B7A93"/>
    <w:rsid w:val="003C0F65"/>
    <w:rsid w:val="003C16C4"/>
    <w:rsid w:val="003C181B"/>
    <w:rsid w:val="003C1C19"/>
    <w:rsid w:val="003C1FAC"/>
    <w:rsid w:val="003C2413"/>
    <w:rsid w:val="003C265C"/>
    <w:rsid w:val="003C29E0"/>
    <w:rsid w:val="003C2B5E"/>
    <w:rsid w:val="003C2D15"/>
    <w:rsid w:val="003C2D6F"/>
    <w:rsid w:val="003C2DB7"/>
    <w:rsid w:val="003C3341"/>
    <w:rsid w:val="003C44DC"/>
    <w:rsid w:val="003C4991"/>
    <w:rsid w:val="003C64D1"/>
    <w:rsid w:val="003C660A"/>
    <w:rsid w:val="003C79B6"/>
    <w:rsid w:val="003D00E2"/>
    <w:rsid w:val="003D0CA4"/>
    <w:rsid w:val="003D0DE4"/>
    <w:rsid w:val="003D12EA"/>
    <w:rsid w:val="003D1783"/>
    <w:rsid w:val="003D2F79"/>
    <w:rsid w:val="003D3575"/>
    <w:rsid w:val="003D3883"/>
    <w:rsid w:val="003D57E4"/>
    <w:rsid w:val="003D5C48"/>
    <w:rsid w:val="003D626E"/>
    <w:rsid w:val="003D712D"/>
    <w:rsid w:val="003D734F"/>
    <w:rsid w:val="003E0EDC"/>
    <w:rsid w:val="003E0F8D"/>
    <w:rsid w:val="003E1573"/>
    <w:rsid w:val="003E177E"/>
    <w:rsid w:val="003E2320"/>
    <w:rsid w:val="003E273A"/>
    <w:rsid w:val="003E299F"/>
    <w:rsid w:val="003E3849"/>
    <w:rsid w:val="003E38E3"/>
    <w:rsid w:val="003E3AFB"/>
    <w:rsid w:val="003E40DD"/>
    <w:rsid w:val="003E45F9"/>
    <w:rsid w:val="003E4848"/>
    <w:rsid w:val="003E5BF9"/>
    <w:rsid w:val="003E774E"/>
    <w:rsid w:val="003E7D70"/>
    <w:rsid w:val="003E7FE4"/>
    <w:rsid w:val="003F0573"/>
    <w:rsid w:val="003F20E8"/>
    <w:rsid w:val="003F28F2"/>
    <w:rsid w:val="003F3306"/>
    <w:rsid w:val="003F356E"/>
    <w:rsid w:val="003F3D01"/>
    <w:rsid w:val="003F3F4E"/>
    <w:rsid w:val="003F40B0"/>
    <w:rsid w:val="003F4300"/>
    <w:rsid w:val="003F49F8"/>
    <w:rsid w:val="003F49FF"/>
    <w:rsid w:val="003F4D82"/>
    <w:rsid w:val="003F61EF"/>
    <w:rsid w:val="003F6473"/>
    <w:rsid w:val="003F6C82"/>
    <w:rsid w:val="003F6FEB"/>
    <w:rsid w:val="003F759C"/>
    <w:rsid w:val="003F7966"/>
    <w:rsid w:val="00400851"/>
    <w:rsid w:val="00401E0B"/>
    <w:rsid w:val="0040243C"/>
    <w:rsid w:val="00403193"/>
    <w:rsid w:val="0040358D"/>
    <w:rsid w:val="0040481D"/>
    <w:rsid w:val="004048B7"/>
    <w:rsid w:val="00404CF4"/>
    <w:rsid w:val="004052CA"/>
    <w:rsid w:val="0040602B"/>
    <w:rsid w:val="004062F6"/>
    <w:rsid w:val="00406ADF"/>
    <w:rsid w:val="004070E2"/>
    <w:rsid w:val="004106E2"/>
    <w:rsid w:val="0041083B"/>
    <w:rsid w:val="0041088D"/>
    <w:rsid w:val="004108C7"/>
    <w:rsid w:val="00410BB4"/>
    <w:rsid w:val="00411115"/>
    <w:rsid w:val="00413221"/>
    <w:rsid w:val="00413279"/>
    <w:rsid w:val="00413400"/>
    <w:rsid w:val="00413785"/>
    <w:rsid w:val="0041380C"/>
    <w:rsid w:val="00413C48"/>
    <w:rsid w:val="00414AA0"/>
    <w:rsid w:val="00414F6C"/>
    <w:rsid w:val="0041578F"/>
    <w:rsid w:val="00415F38"/>
    <w:rsid w:val="00416924"/>
    <w:rsid w:val="00416981"/>
    <w:rsid w:val="0041741C"/>
    <w:rsid w:val="00417BBF"/>
    <w:rsid w:val="004201C6"/>
    <w:rsid w:val="0042060D"/>
    <w:rsid w:val="004209CE"/>
    <w:rsid w:val="00420A9F"/>
    <w:rsid w:val="0042115A"/>
    <w:rsid w:val="0042131C"/>
    <w:rsid w:val="004217C8"/>
    <w:rsid w:val="00421A88"/>
    <w:rsid w:val="0042219A"/>
    <w:rsid w:val="00422663"/>
    <w:rsid w:val="00422D06"/>
    <w:rsid w:val="00423B07"/>
    <w:rsid w:val="00423CB3"/>
    <w:rsid w:val="00424875"/>
    <w:rsid w:val="004255E7"/>
    <w:rsid w:val="00425FBC"/>
    <w:rsid w:val="004263EE"/>
    <w:rsid w:val="00426CFB"/>
    <w:rsid w:val="00430426"/>
    <w:rsid w:val="00431453"/>
    <w:rsid w:val="00431F75"/>
    <w:rsid w:val="00431FBD"/>
    <w:rsid w:val="00432D5A"/>
    <w:rsid w:val="004333CB"/>
    <w:rsid w:val="00433C12"/>
    <w:rsid w:val="004342BE"/>
    <w:rsid w:val="00434C77"/>
    <w:rsid w:val="00434DAD"/>
    <w:rsid w:val="004357D9"/>
    <w:rsid w:val="004359A2"/>
    <w:rsid w:val="00435A8A"/>
    <w:rsid w:val="00435D95"/>
    <w:rsid w:val="0043628B"/>
    <w:rsid w:val="00436C92"/>
    <w:rsid w:val="00436CBE"/>
    <w:rsid w:val="00436F5E"/>
    <w:rsid w:val="004402C1"/>
    <w:rsid w:val="004403BA"/>
    <w:rsid w:val="00440E24"/>
    <w:rsid w:val="00440F78"/>
    <w:rsid w:val="00441694"/>
    <w:rsid w:val="00441B3E"/>
    <w:rsid w:val="00441EBF"/>
    <w:rsid w:val="004420D9"/>
    <w:rsid w:val="00442B8D"/>
    <w:rsid w:val="004441D7"/>
    <w:rsid w:val="0044458D"/>
    <w:rsid w:val="004447CC"/>
    <w:rsid w:val="00444927"/>
    <w:rsid w:val="00445399"/>
    <w:rsid w:val="0044586C"/>
    <w:rsid w:val="00445A9B"/>
    <w:rsid w:val="00445BAF"/>
    <w:rsid w:val="00445F9C"/>
    <w:rsid w:val="00446A58"/>
    <w:rsid w:val="0044788F"/>
    <w:rsid w:val="0045025C"/>
    <w:rsid w:val="00451EF6"/>
    <w:rsid w:val="00452933"/>
    <w:rsid w:val="00452C74"/>
    <w:rsid w:val="00453511"/>
    <w:rsid w:val="00453A8C"/>
    <w:rsid w:val="00453D92"/>
    <w:rsid w:val="0045413F"/>
    <w:rsid w:val="0045418F"/>
    <w:rsid w:val="00454B0E"/>
    <w:rsid w:val="00455793"/>
    <w:rsid w:val="00455883"/>
    <w:rsid w:val="00455C8E"/>
    <w:rsid w:val="00455CBE"/>
    <w:rsid w:val="00456689"/>
    <w:rsid w:val="00456698"/>
    <w:rsid w:val="00456A03"/>
    <w:rsid w:val="00457E0C"/>
    <w:rsid w:val="004607BF"/>
    <w:rsid w:val="004609D0"/>
    <w:rsid w:val="00461239"/>
    <w:rsid w:val="00461A18"/>
    <w:rsid w:val="00461F8A"/>
    <w:rsid w:val="0046333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56E7"/>
    <w:rsid w:val="00467211"/>
    <w:rsid w:val="0046750D"/>
    <w:rsid w:val="004700EB"/>
    <w:rsid w:val="00470240"/>
    <w:rsid w:val="00470249"/>
    <w:rsid w:val="0047029B"/>
    <w:rsid w:val="00470303"/>
    <w:rsid w:val="00470F26"/>
    <w:rsid w:val="004714E6"/>
    <w:rsid w:val="00471D56"/>
    <w:rsid w:val="00471F69"/>
    <w:rsid w:val="00474D1F"/>
    <w:rsid w:val="00475107"/>
    <w:rsid w:val="0047577C"/>
    <w:rsid w:val="00475CBB"/>
    <w:rsid w:val="00475F97"/>
    <w:rsid w:val="00476444"/>
    <w:rsid w:val="00476FE4"/>
    <w:rsid w:val="00477F23"/>
    <w:rsid w:val="004800FA"/>
    <w:rsid w:val="00482DE1"/>
    <w:rsid w:val="00484063"/>
    <w:rsid w:val="0048449D"/>
    <w:rsid w:val="00484A4C"/>
    <w:rsid w:val="00484CD2"/>
    <w:rsid w:val="00484D74"/>
    <w:rsid w:val="00485310"/>
    <w:rsid w:val="00485350"/>
    <w:rsid w:val="0048554D"/>
    <w:rsid w:val="00485CA9"/>
    <w:rsid w:val="00485D24"/>
    <w:rsid w:val="0048671B"/>
    <w:rsid w:val="00486925"/>
    <w:rsid w:val="00487C94"/>
    <w:rsid w:val="0049161F"/>
    <w:rsid w:val="00492D7C"/>
    <w:rsid w:val="00492DC2"/>
    <w:rsid w:val="00492E65"/>
    <w:rsid w:val="004932F7"/>
    <w:rsid w:val="00493989"/>
    <w:rsid w:val="0049401F"/>
    <w:rsid w:val="004949B3"/>
    <w:rsid w:val="00494BE4"/>
    <w:rsid w:val="0049581A"/>
    <w:rsid w:val="00495F05"/>
    <w:rsid w:val="00496221"/>
    <w:rsid w:val="0049666C"/>
    <w:rsid w:val="0049717E"/>
    <w:rsid w:val="00497516"/>
    <w:rsid w:val="0049781C"/>
    <w:rsid w:val="00497AF6"/>
    <w:rsid w:val="00497D9B"/>
    <w:rsid w:val="00497EF6"/>
    <w:rsid w:val="004A0621"/>
    <w:rsid w:val="004A0891"/>
    <w:rsid w:val="004A0FF6"/>
    <w:rsid w:val="004A12DE"/>
    <w:rsid w:val="004A1409"/>
    <w:rsid w:val="004A180B"/>
    <w:rsid w:val="004A19D2"/>
    <w:rsid w:val="004A1C6A"/>
    <w:rsid w:val="004A1F04"/>
    <w:rsid w:val="004A2437"/>
    <w:rsid w:val="004A2A99"/>
    <w:rsid w:val="004A2C85"/>
    <w:rsid w:val="004A2E31"/>
    <w:rsid w:val="004A3D86"/>
    <w:rsid w:val="004A4150"/>
    <w:rsid w:val="004A4DC6"/>
    <w:rsid w:val="004A5884"/>
    <w:rsid w:val="004A5CD8"/>
    <w:rsid w:val="004A6459"/>
    <w:rsid w:val="004A64DE"/>
    <w:rsid w:val="004A6513"/>
    <w:rsid w:val="004A6E71"/>
    <w:rsid w:val="004A7B46"/>
    <w:rsid w:val="004A7C00"/>
    <w:rsid w:val="004A7CD2"/>
    <w:rsid w:val="004A7FCA"/>
    <w:rsid w:val="004B0046"/>
    <w:rsid w:val="004B026C"/>
    <w:rsid w:val="004B1505"/>
    <w:rsid w:val="004B1B8D"/>
    <w:rsid w:val="004B2762"/>
    <w:rsid w:val="004B2FD7"/>
    <w:rsid w:val="004B3689"/>
    <w:rsid w:val="004B3CCC"/>
    <w:rsid w:val="004B4668"/>
    <w:rsid w:val="004B51BA"/>
    <w:rsid w:val="004B52E7"/>
    <w:rsid w:val="004B543A"/>
    <w:rsid w:val="004B6207"/>
    <w:rsid w:val="004B63C2"/>
    <w:rsid w:val="004B6DFC"/>
    <w:rsid w:val="004B6FA6"/>
    <w:rsid w:val="004C0275"/>
    <w:rsid w:val="004C0DE1"/>
    <w:rsid w:val="004C14EF"/>
    <w:rsid w:val="004C1ABC"/>
    <w:rsid w:val="004C2B26"/>
    <w:rsid w:val="004C2F0C"/>
    <w:rsid w:val="004C3215"/>
    <w:rsid w:val="004C3491"/>
    <w:rsid w:val="004C4C64"/>
    <w:rsid w:val="004C5300"/>
    <w:rsid w:val="004C5EA8"/>
    <w:rsid w:val="004C64F3"/>
    <w:rsid w:val="004C6898"/>
    <w:rsid w:val="004C6CD7"/>
    <w:rsid w:val="004C727F"/>
    <w:rsid w:val="004D030A"/>
    <w:rsid w:val="004D0756"/>
    <w:rsid w:val="004D11E2"/>
    <w:rsid w:val="004D195A"/>
    <w:rsid w:val="004D1A02"/>
    <w:rsid w:val="004D2299"/>
    <w:rsid w:val="004D248F"/>
    <w:rsid w:val="004D27A7"/>
    <w:rsid w:val="004D2B50"/>
    <w:rsid w:val="004D32BD"/>
    <w:rsid w:val="004D37C8"/>
    <w:rsid w:val="004D5276"/>
    <w:rsid w:val="004D5B2A"/>
    <w:rsid w:val="004D64F7"/>
    <w:rsid w:val="004D6855"/>
    <w:rsid w:val="004D6A3E"/>
    <w:rsid w:val="004D6C8A"/>
    <w:rsid w:val="004D7057"/>
    <w:rsid w:val="004D7630"/>
    <w:rsid w:val="004E01E5"/>
    <w:rsid w:val="004E08DB"/>
    <w:rsid w:val="004E0A85"/>
    <w:rsid w:val="004E0ABA"/>
    <w:rsid w:val="004E10E5"/>
    <w:rsid w:val="004E1D6B"/>
    <w:rsid w:val="004E1F9C"/>
    <w:rsid w:val="004E2265"/>
    <w:rsid w:val="004E29FD"/>
    <w:rsid w:val="004E2A9A"/>
    <w:rsid w:val="004E2FCB"/>
    <w:rsid w:val="004E3197"/>
    <w:rsid w:val="004E34FB"/>
    <w:rsid w:val="004E3727"/>
    <w:rsid w:val="004E3ADE"/>
    <w:rsid w:val="004E3FDC"/>
    <w:rsid w:val="004E44BC"/>
    <w:rsid w:val="004E4660"/>
    <w:rsid w:val="004E4B04"/>
    <w:rsid w:val="004E4CBC"/>
    <w:rsid w:val="004E5450"/>
    <w:rsid w:val="004E5732"/>
    <w:rsid w:val="004E59C7"/>
    <w:rsid w:val="004E5AA5"/>
    <w:rsid w:val="004E5D4A"/>
    <w:rsid w:val="004E64FA"/>
    <w:rsid w:val="004E6719"/>
    <w:rsid w:val="004E6F0F"/>
    <w:rsid w:val="004E7224"/>
    <w:rsid w:val="004E7A2D"/>
    <w:rsid w:val="004F0391"/>
    <w:rsid w:val="004F0ACC"/>
    <w:rsid w:val="004F1F3A"/>
    <w:rsid w:val="004F2625"/>
    <w:rsid w:val="004F3E7C"/>
    <w:rsid w:val="004F5C5D"/>
    <w:rsid w:val="004F5F5D"/>
    <w:rsid w:val="004F680F"/>
    <w:rsid w:val="004F68BE"/>
    <w:rsid w:val="004F7693"/>
    <w:rsid w:val="004F7A93"/>
    <w:rsid w:val="00500980"/>
    <w:rsid w:val="00500C74"/>
    <w:rsid w:val="00500C7E"/>
    <w:rsid w:val="00500FC5"/>
    <w:rsid w:val="00501309"/>
    <w:rsid w:val="00501CD2"/>
    <w:rsid w:val="005020B4"/>
    <w:rsid w:val="00502C26"/>
    <w:rsid w:val="00503294"/>
    <w:rsid w:val="005032ED"/>
    <w:rsid w:val="00503422"/>
    <w:rsid w:val="00503A64"/>
    <w:rsid w:val="00503F2D"/>
    <w:rsid w:val="00504356"/>
    <w:rsid w:val="00504602"/>
    <w:rsid w:val="00504A4D"/>
    <w:rsid w:val="00506DBD"/>
    <w:rsid w:val="005070C0"/>
    <w:rsid w:val="00510029"/>
    <w:rsid w:val="00510BCD"/>
    <w:rsid w:val="00510EE4"/>
    <w:rsid w:val="00511641"/>
    <w:rsid w:val="00511E8C"/>
    <w:rsid w:val="00512EA6"/>
    <w:rsid w:val="005130B7"/>
    <w:rsid w:val="00514F8B"/>
    <w:rsid w:val="005156F5"/>
    <w:rsid w:val="00515B4B"/>
    <w:rsid w:val="00515B68"/>
    <w:rsid w:val="00515C27"/>
    <w:rsid w:val="00515E87"/>
    <w:rsid w:val="00515F47"/>
    <w:rsid w:val="005161BF"/>
    <w:rsid w:val="0051636B"/>
    <w:rsid w:val="005166D9"/>
    <w:rsid w:val="00516AF4"/>
    <w:rsid w:val="0051737B"/>
    <w:rsid w:val="00517F74"/>
    <w:rsid w:val="00517FF4"/>
    <w:rsid w:val="00520D21"/>
    <w:rsid w:val="0052113B"/>
    <w:rsid w:val="00521162"/>
    <w:rsid w:val="00521BC6"/>
    <w:rsid w:val="00522BDA"/>
    <w:rsid w:val="00523C5F"/>
    <w:rsid w:val="00524020"/>
    <w:rsid w:val="005240A0"/>
    <w:rsid w:val="005243C6"/>
    <w:rsid w:val="00524E20"/>
    <w:rsid w:val="00525555"/>
    <w:rsid w:val="00526874"/>
    <w:rsid w:val="00527189"/>
    <w:rsid w:val="00527E31"/>
    <w:rsid w:val="00530A89"/>
    <w:rsid w:val="00530ED7"/>
    <w:rsid w:val="0053120A"/>
    <w:rsid w:val="00531241"/>
    <w:rsid w:val="00531478"/>
    <w:rsid w:val="005318ED"/>
    <w:rsid w:val="00531947"/>
    <w:rsid w:val="00531C79"/>
    <w:rsid w:val="00531D5B"/>
    <w:rsid w:val="005328F0"/>
    <w:rsid w:val="005331C1"/>
    <w:rsid w:val="00533566"/>
    <w:rsid w:val="005346DC"/>
    <w:rsid w:val="0053476A"/>
    <w:rsid w:val="00534CA1"/>
    <w:rsid w:val="00534D22"/>
    <w:rsid w:val="00535161"/>
    <w:rsid w:val="00535C30"/>
    <w:rsid w:val="00535DB3"/>
    <w:rsid w:val="00536117"/>
    <w:rsid w:val="005361CE"/>
    <w:rsid w:val="00536355"/>
    <w:rsid w:val="005368EF"/>
    <w:rsid w:val="00536A84"/>
    <w:rsid w:val="00536D1C"/>
    <w:rsid w:val="00537140"/>
    <w:rsid w:val="005374EC"/>
    <w:rsid w:val="0053759C"/>
    <w:rsid w:val="0053785D"/>
    <w:rsid w:val="00537CEC"/>
    <w:rsid w:val="00537EB2"/>
    <w:rsid w:val="00540094"/>
    <w:rsid w:val="0054068C"/>
    <w:rsid w:val="0054098B"/>
    <w:rsid w:val="00540BE3"/>
    <w:rsid w:val="00540DF4"/>
    <w:rsid w:val="00541BB4"/>
    <w:rsid w:val="00541C2C"/>
    <w:rsid w:val="005426EF"/>
    <w:rsid w:val="00542BA4"/>
    <w:rsid w:val="0054336E"/>
    <w:rsid w:val="005437A3"/>
    <w:rsid w:val="00545245"/>
    <w:rsid w:val="0054607E"/>
    <w:rsid w:val="005473E0"/>
    <w:rsid w:val="00547887"/>
    <w:rsid w:val="00547E46"/>
    <w:rsid w:val="005502DE"/>
    <w:rsid w:val="005509C2"/>
    <w:rsid w:val="00551355"/>
    <w:rsid w:val="00551967"/>
    <w:rsid w:val="00551FDD"/>
    <w:rsid w:val="0055224E"/>
    <w:rsid w:val="00552314"/>
    <w:rsid w:val="00552B65"/>
    <w:rsid w:val="0055357F"/>
    <w:rsid w:val="0055381B"/>
    <w:rsid w:val="00553B3B"/>
    <w:rsid w:val="0055408B"/>
    <w:rsid w:val="00554098"/>
    <w:rsid w:val="00554132"/>
    <w:rsid w:val="0055414D"/>
    <w:rsid w:val="00554650"/>
    <w:rsid w:val="005547B6"/>
    <w:rsid w:val="00555625"/>
    <w:rsid w:val="00555D6A"/>
    <w:rsid w:val="00555FE0"/>
    <w:rsid w:val="005568B8"/>
    <w:rsid w:val="00556989"/>
    <w:rsid w:val="00556FFA"/>
    <w:rsid w:val="005571C4"/>
    <w:rsid w:val="00557966"/>
    <w:rsid w:val="00557A84"/>
    <w:rsid w:val="00557F4D"/>
    <w:rsid w:val="00560288"/>
    <w:rsid w:val="00560AB7"/>
    <w:rsid w:val="00561E78"/>
    <w:rsid w:val="00562867"/>
    <w:rsid w:val="0056308B"/>
    <w:rsid w:val="00563CE8"/>
    <w:rsid w:val="00563D81"/>
    <w:rsid w:val="00564128"/>
    <w:rsid w:val="005642F3"/>
    <w:rsid w:val="005659B4"/>
    <w:rsid w:val="00565E51"/>
    <w:rsid w:val="00566484"/>
    <w:rsid w:val="005665B9"/>
    <w:rsid w:val="00566A0F"/>
    <w:rsid w:val="005674D6"/>
    <w:rsid w:val="00567D63"/>
    <w:rsid w:val="005712BA"/>
    <w:rsid w:val="005714C8"/>
    <w:rsid w:val="00571505"/>
    <w:rsid w:val="00571687"/>
    <w:rsid w:val="00571C4E"/>
    <w:rsid w:val="00571E82"/>
    <w:rsid w:val="0057242F"/>
    <w:rsid w:val="0057264C"/>
    <w:rsid w:val="00572AA5"/>
    <w:rsid w:val="005733F6"/>
    <w:rsid w:val="0057355A"/>
    <w:rsid w:val="0057361D"/>
    <w:rsid w:val="00573D92"/>
    <w:rsid w:val="00574374"/>
    <w:rsid w:val="00574700"/>
    <w:rsid w:val="00575C44"/>
    <w:rsid w:val="00575D47"/>
    <w:rsid w:val="0057708E"/>
    <w:rsid w:val="00577139"/>
    <w:rsid w:val="00577BEA"/>
    <w:rsid w:val="00577D3B"/>
    <w:rsid w:val="00577F57"/>
    <w:rsid w:val="005815E6"/>
    <w:rsid w:val="00581B12"/>
    <w:rsid w:val="00582048"/>
    <w:rsid w:val="0058284B"/>
    <w:rsid w:val="00582F89"/>
    <w:rsid w:val="00583D8A"/>
    <w:rsid w:val="00583EFF"/>
    <w:rsid w:val="0058611C"/>
    <w:rsid w:val="00586B6C"/>
    <w:rsid w:val="005875DE"/>
    <w:rsid w:val="00587EAE"/>
    <w:rsid w:val="00590285"/>
    <w:rsid w:val="005909C6"/>
    <w:rsid w:val="00590A58"/>
    <w:rsid w:val="00591711"/>
    <w:rsid w:val="0059238B"/>
    <w:rsid w:val="0059248A"/>
    <w:rsid w:val="00592575"/>
    <w:rsid w:val="00592D54"/>
    <w:rsid w:val="00592E9B"/>
    <w:rsid w:val="00594099"/>
    <w:rsid w:val="0059473C"/>
    <w:rsid w:val="0059489A"/>
    <w:rsid w:val="00595319"/>
    <w:rsid w:val="00595C85"/>
    <w:rsid w:val="00595EA0"/>
    <w:rsid w:val="0059632B"/>
    <w:rsid w:val="0059651A"/>
    <w:rsid w:val="00597131"/>
    <w:rsid w:val="005978AA"/>
    <w:rsid w:val="00597C48"/>
    <w:rsid w:val="005A044B"/>
    <w:rsid w:val="005A0A4A"/>
    <w:rsid w:val="005A17B1"/>
    <w:rsid w:val="005A1ADC"/>
    <w:rsid w:val="005A2011"/>
    <w:rsid w:val="005A2937"/>
    <w:rsid w:val="005A32E4"/>
    <w:rsid w:val="005A32E5"/>
    <w:rsid w:val="005A3A39"/>
    <w:rsid w:val="005A3F12"/>
    <w:rsid w:val="005A4A4B"/>
    <w:rsid w:val="005A5A76"/>
    <w:rsid w:val="005A61A5"/>
    <w:rsid w:val="005A6442"/>
    <w:rsid w:val="005A6769"/>
    <w:rsid w:val="005A7979"/>
    <w:rsid w:val="005B06F9"/>
    <w:rsid w:val="005B079D"/>
    <w:rsid w:val="005B09D8"/>
    <w:rsid w:val="005B0CB8"/>
    <w:rsid w:val="005B0EEA"/>
    <w:rsid w:val="005B1729"/>
    <w:rsid w:val="005B172C"/>
    <w:rsid w:val="005B2987"/>
    <w:rsid w:val="005B2B5A"/>
    <w:rsid w:val="005B3344"/>
    <w:rsid w:val="005B3806"/>
    <w:rsid w:val="005B387E"/>
    <w:rsid w:val="005B3F78"/>
    <w:rsid w:val="005B446B"/>
    <w:rsid w:val="005B48C4"/>
    <w:rsid w:val="005B526A"/>
    <w:rsid w:val="005B596B"/>
    <w:rsid w:val="005B608D"/>
    <w:rsid w:val="005B6749"/>
    <w:rsid w:val="005B6752"/>
    <w:rsid w:val="005B715A"/>
    <w:rsid w:val="005B7F2D"/>
    <w:rsid w:val="005C0500"/>
    <w:rsid w:val="005C06F6"/>
    <w:rsid w:val="005C0798"/>
    <w:rsid w:val="005C089A"/>
    <w:rsid w:val="005C1197"/>
    <w:rsid w:val="005C20BC"/>
    <w:rsid w:val="005C21B5"/>
    <w:rsid w:val="005C24F6"/>
    <w:rsid w:val="005C2A5C"/>
    <w:rsid w:val="005C2F97"/>
    <w:rsid w:val="005C3BFF"/>
    <w:rsid w:val="005C5BCC"/>
    <w:rsid w:val="005C692A"/>
    <w:rsid w:val="005C6A0A"/>
    <w:rsid w:val="005C6A44"/>
    <w:rsid w:val="005C6F01"/>
    <w:rsid w:val="005C6F4F"/>
    <w:rsid w:val="005C7559"/>
    <w:rsid w:val="005C7A31"/>
    <w:rsid w:val="005D0516"/>
    <w:rsid w:val="005D0E70"/>
    <w:rsid w:val="005D16C7"/>
    <w:rsid w:val="005D2624"/>
    <w:rsid w:val="005D2BF6"/>
    <w:rsid w:val="005D41C2"/>
    <w:rsid w:val="005D4AEB"/>
    <w:rsid w:val="005D4B19"/>
    <w:rsid w:val="005D4E36"/>
    <w:rsid w:val="005D5296"/>
    <w:rsid w:val="005D5A23"/>
    <w:rsid w:val="005D5F62"/>
    <w:rsid w:val="005D5FCF"/>
    <w:rsid w:val="005D6185"/>
    <w:rsid w:val="005D6BC1"/>
    <w:rsid w:val="005D71D4"/>
    <w:rsid w:val="005D72F7"/>
    <w:rsid w:val="005D75E3"/>
    <w:rsid w:val="005D77A8"/>
    <w:rsid w:val="005E0803"/>
    <w:rsid w:val="005E096B"/>
    <w:rsid w:val="005E1747"/>
    <w:rsid w:val="005E1B6A"/>
    <w:rsid w:val="005E1CFE"/>
    <w:rsid w:val="005E2438"/>
    <w:rsid w:val="005E2944"/>
    <w:rsid w:val="005E2A1D"/>
    <w:rsid w:val="005E332F"/>
    <w:rsid w:val="005E3FCE"/>
    <w:rsid w:val="005E4ADD"/>
    <w:rsid w:val="005E567B"/>
    <w:rsid w:val="005E5857"/>
    <w:rsid w:val="005E6340"/>
    <w:rsid w:val="005E6701"/>
    <w:rsid w:val="005E7264"/>
    <w:rsid w:val="005E7320"/>
    <w:rsid w:val="005E7722"/>
    <w:rsid w:val="005E7AE0"/>
    <w:rsid w:val="005F06CF"/>
    <w:rsid w:val="005F0997"/>
    <w:rsid w:val="005F0B8D"/>
    <w:rsid w:val="005F4C80"/>
    <w:rsid w:val="005F501A"/>
    <w:rsid w:val="005F5BA8"/>
    <w:rsid w:val="005F5DA7"/>
    <w:rsid w:val="005F663C"/>
    <w:rsid w:val="005F6668"/>
    <w:rsid w:val="005F66DA"/>
    <w:rsid w:val="005F690C"/>
    <w:rsid w:val="006002ED"/>
    <w:rsid w:val="006019C9"/>
    <w:rsid w:val="006023E8"/>
    <w:rsid w:val="00602632"/>
    <w:rsid w:val="00602CCD"/>
    <w:rsid w:val="00603260"/>
    <w:rsid w:val="00603C2A"/>
    <w:rsid w:val="00604D51"/>
    <w:rsid w:val="00604ED3"/>
    <w:rsid w:val="00605161"/>
    <w:rsid w:val="0060556B"/>
    <w:rsid w:val="00606F17"/>
    <w:rsid w:val="00606F8C"/>
    <w:rsid w:val="00607B96"/>
    <w:rsid w:val="00610391"/>
    <w:rsid w:val="00610C81"/>
    <w:rsid w:val="00611256"/>
    <w:rsid w:val="006114D5"/>
    <w:rsid w:val="00611923"/>
    <w:rsid w:val="00611F7C"/>
    <w:rsid w:val="006123DA"/>
    <w:rsid w:val="00613524"/>
    <w:rsid w:val="0061446B"/>
    <w:rsid w:val="00616F57"/>
    <w:rsid w:val="006170FB"/>
    <w:rsid w:val="00620E8D"/>
    <w:rsid w:val="00620F4B"/>
    <w:rsid w:val="0062206E"/>
    <w:rsid w:val="006222BB"/>
    <w:rsid w:val="006224F5"/>
    <w:rsid w:val="00622716"/>
    <w:rsid w:val="0062281C"/>
    <w:rsid w:val="00622CF3"/>
    <w:rsid w:val="006239F5"/>
    <w:rsid w:val="00624725"/>
    <w:rsid w:val="0062521E"/>
    <w:rsid w:val="00625983"/>
    <w:rsid w:val="006261A2"/>
    <w:rsid w:val="0062646F"/>
    <w:rsid w:val="0062661B"/>
    <w:rsid w:val="006266A3"/>
    <w:rsid w:val="00626A62"/>
    <w:rsid w:val="006272AC"/>
    <w:rsid w:val="006278BF"/>
    <w:rsid w:val="00627FF7"/>
    <w:rsid w:val="00630370"/>
    <w:rsid w:val="0063049C"/>
    <w:rsid w:val="00630B87"/>
    <w:rsid w:val="00630BF0"/>
    <w:rsid w:val="00632965"/>
    <w:rsid w:val="00632AC9"/>
    <w:rsid w:val="006342D8"/>
    <w:rsid w:val="006349CD"/>
    <w:rsid w:val="00634A16"/>
    <w:rsid w:val="00634AB4"/>
    <w:rsid w:val="006359A5"/>
    <w:rsid w:val="00635CD0"/>
    <w:rsid w:val="00635D15"/>
    <w:rsid w:val="00635D62"/>
    <w:rsid w:val="00636226"/>
    <w:rsid w:val="006404CF"/>
    <w:rsid w:val="00640E42"/>
    <w:rsid w:val="0064146D"/>
    <w:rsid w:val="006415BE"/>
    <w:rsid w:val="00641B64"/>
    <w:rsid w:val="0064267C"/>
    <w:rsid w:val="006428B0"/>
    <w:rsid w:val="00643F12"/>
    <w:rsid w:val="0064442B"/>
    <w:rsid w:val="00645706"/>
    <w:rsid w:val="00646555"/>
    <w:rsid w:val="00646DBC"/>
    <w:rsid w:val="0064794A"/>
    <w:rsid w:val="00647A27"/>
    <w:rsid w:val="00647C5C"/>
    <w:rsid w:val="006513B8"/>
    <w:rsid w:val="00651812"/>
    <w:rsid w:val="00651EDA"/>
    <w:rsid w:val="006526EC"/>
    <w:rsid w:val="006535AA"/>
    <w:rsid w:val="006548AE"/>
    <w:rsid w:val="006549B9"/>
    <w:rsid w:val="0065569D"/>
    <w:rsid w:val="00655E87"/>
    <w:rsid w:val="006576B3"/>
    <w:rsid w:val="00657770"/>
    <w:rsid w:val="00660642"/>
    <w:rsid w:val="00660F05"/>
    <w:rsid w:val="00662018"/>
    <w:rsid w:val="00662516"/>
    <w:rsid w:val="00662797"/>
    <w:rsid w:val="00663455"/>
    <w:rsid w:val="00663D22"/>
    <w:rsid w:val="00664890"/>
    <w:rsid w:val="00665600"/>
    <w:rsid w:val="00665AFD"/>
    <w:rsid w:val="006660A1"/>
    <w:rsid w:val="00666130"/>
    <w:rsid w:val="00666A32"/>
    <w:rsid w:val="00667035"/>
    <w:rsid w:val="0067015B"/>
    <w:rsid w:val="00670AE8"/>
    <w:rsid w:val="00670D0A"/>
    <w:rsid w:val="006714F1"/>
    <w:rsid w:val="00671EFB"/>
    <w:rsid w:val="006732C0"/>
    <w:rsid w:val="00673C7C"/>
    <w:rsid w:val="00673E60"/>
    <w:rsid w:val="006744C0"/>
    <w:rsid w:val="006746C7"/>
    <w:rsid w:val="00674755"/>
    <w:rsid w:val="00674883"/>
    <w:rsid w:val="006752FE"/>
    <w:rsid w:val="00675678"/>
    <w:rsid w:val="006756A2"/>
    <w:rsid w:val="0067585C"/>
    <w:rsid w:val="0067694B"/>
    <w:rsid w:val="00676EF9"/>
    <w:rsid w:val="00677938"/>
    <w:rsid w:val="00677C8B"/>
    <w:rsid w:val="00677CBA"/>
    <w:rsid w:val="0068006E"/>
    <w:rsid w:val="006800F9"/>
    <w:rsid w:val="00680DB0"/>
    <w:rsid w:val="00681C7F"/>
    <w:rsid w:val="006822FB"/>
    <w:rsid w:val="00683493"/>
    <w:rsid w:val="00684C43"/>
    <w:rsid w:val="00684D19"/>
    <w:rsid w:val="00684EBB"/>
    <w:rsid w:val="00685120"/>
    <w:rsid w:val="0068548A"/>
    <w:rsid w:val="006856FD"/>
    <w:rsid w:val="0068588D"/>
    <w:rsid w:val="0068642D"/>
    <w:rsid w:val="00686A1D"/>
    <w:rsid w:val="00686A48"/>
    <w:rsid w:val="00686CA8"/>
    <w:rsid w:val="00687288"/>
    <w:rsid w:val="006872BF"/>
    <w:rsid w:val="006873E6"/>
    <w:rsid w:val="0068791D"/>
    <w:rsid w:val="00687CAC"/>
    <w:rsid w:val="0069090A"/>
    <w:rsid w:val="00691539"/>
    <w:rsid w:val="00692686"/>
    <w:rsid w:val="006927B7"/>
    <w:rsid w:val="006937E7"/>
    <w:rsid w:val="00694073"/>
    <w:rsid w:val="00694AF1"/>
    <w:rsid w:val="00694CC2"/>
    <w:rsid w:val="00694EB6"/>
    <w:rsid w:val="006957EA"/>
    <w:rsid w:val="006962FB"/>
    <w:rsid w:val="006967E4"/>
    <w:rsid w:val="00696A20"/>
    <w:rsid w:val="00697143"/>
    <w:rsid w:val="00697368"/>
    <w:rsid w:val="0069760B"/>
    <w:rsid w:val="006A0199"/>
    <w:rsid w:val="006A0577"/>
    <w:rsid w:val="006A1093"/>
    <w:rsid w:val="006A11D1"/>
    <w:rsid w:val="006A1433"/>
    <w:rsid w:val="006A1545"/>
    <w:rsid w:val="006A23C4"/>
    <w:rsid w:val="006A2662"/>
    <w:rsid w:val="006A4143"/>
    <w:rsid w:val="006A424B"/>
    <w:rsid w:val="006A4B8C"/>
    <w:rsid w:val="006A5333"/>
    <w:rsid w:val="006A57DB"/>
    <w:rsid w:val="006A5D82"/>
    <w:rsid w:val="006A6009"/>
    <w:rsid w:val="006A66B9"/>
    <w:rsid w:val="006A674B"/>
    <w:rsid w:val="006A6A07"/>
    <w:rsid w:val="006A720F"/>
    <w:rsid w:val="006B0671"/>
    <w:rsid w:val="006B08BF"/>
    <w:rsid w:val="006B0D7B"/>
    <w:rsid w:val="006B1134"/>
    <w:rsid w:val="006B155C"/>
    <w:rsid w:val="006B23E0"/>
    <w:rsid w:val="006B29D0"/>
    <w:rsid w:val="006B2D2E"/>
    <w:rsid w:val="006B3B8D"/>
    <w:rsid w:val="006B42F4"/>
    <w:rsid w:val="006B4853"/>
    <w:rsid w:val="006B5A59"/>
    <w:rsid w:val="006B61A5"/>
    <w:rsid w:val="006B67C6"/>
    <w:rsid w:val="006B68D6"/>
    <w:rsid w:val="006B6B5F"/>
    <w:rsid w:val="006B709E"/>
    <w:rsid w:val="006B7637"/>
    <w:rsid w:val="006C0581"/>
    <w:rsid w:val="006C0589"/>
    <w:rsid w:val="006C0B79"/>
    <w:rsid w:val="006C0D60"/>
    <w:rsid w:val="006C1109"/>
    <w:rsid w:val="006C11F5"/>
    <w:rsid w:val="006C1401"/>
    <w:rsid w:val="006C1B41"/>
    <w:rsid w:val="006C1EB1"/>
    <w:rsid w:val="006C209E"/>
    <w:rsid w:val="006C295E"/>
    <w:rsid w:val="006C2DF4"/>
    <w:rsid w:val="006C2E20"/>
    <w:rsid w:val="006C38E3"/>
    <w:rsid w:val="006C3F8B"/>
    <w:rsid w:val="006C4356"/>
    <w:rsid w:val="006C55AA"/>
    <w:rsid w:val="006C5A25"/>
    <w:rsid w:val="006C68D9"/>
    <w:rsid w:val="006C6930"/>
    <w:rsid w:val="006C6DFC"/>
    <w:rsid w:val="006C6FAC"/>
    <w:rsid w:val="006C7518"/>
    <w:rsid w:val="006D006E"/>
    <w:rsid w:val="006D07BE"/>
    <w:rsid w:val="006D0C5E"/>
    <w:rsid w:val="006D0D40"/>
    <w:rsid w:val="006D116E"/>
    <w:rsid w:val="006D1362"/>
    <w:rsid w:val="006D1D35"/>
    <w:rsid w:val="006D24B7"/>
    <w:rsid w:val="006D34C8"/>
    <w:rsid w:val="006D38FB"/>
    <w:rsid w:val="006D484B"/>
    <w:rsid w:val="006D4FFD"/>
    <w:rsid w:val="006D614B"/>
    <w:rsid w:val="006D650F"/>
    <w:rsid w:val="006D668E"/>
    <w:rsid w:val="006D7E70"/>
    <w:rsid w:val="006E0AA2"/>
    <w:rsid w:val="006E0D2D"/>
    <w:rsid w:val="006E0F2D"/>
    <w:rsid w:val="006E157F"/>
    <w:rsid w:val="006E1EDC"/>
    <w:rsid w:val="006E236F"/>
    <w:rsid w:val="006E2B2A"/>
    <w:rsid w:val="006E32C9"/>
    <w:rsid w:val="006E3FF8"/>
    <w:rsid w:val="006E4556"/>
    <w:rsid w:val="006E6B81"/>
    <w:rsid w:val="006E7B87"/>
    <w:rsid w:val="006F0743"/>
    <w:rsid w:val="006F0998"/>
    <w:rsid w:val="006F0BB9"/>
    <w:rsid w:val="006F19A9"/>
    <w:rsid w:val="006F1FA2"/>
    <w:rsid w:val="006F2F28"/>
    <w:rsid w:val="006F4349"/>
    <w:rsid w:val="006F53A2"/>
    <w:rsid w:val="006F6BE8"/>
    <w:rsid w:val="006F7437"/>
    <w:rsid w:val="006F74A3"/>
    <w:rsid w:val="006F76A7"/>
    <w:rsid w:val="006F7A5B"/>
    <w:rsid w:val="007004EF"/>
    <w:rsid w:val="00700798"/>
    <w:rsid w:val="00700853"/>
    <w:rsid w:val="0070095B"/>
    <w:rsid w:val="00701BD1"/>
    <w:rsid w:val="00701EC6"/>
    <w:rsid w:val="00702B46"/>
    <w:rsid w:val="00702C5A"/>
    <w:rsid w:val="0070326E"/>
    <w:rsid w:val="00703DD6"/>
    <w:rsid w:val="00703FA2"/>
    <w:rsid w:val="0070416C"/>
    <w:rsid w:val="007042AA"/>
    <w:rsid w:val="0070460E"/>
    <w:rsid w:val="00704664"/>
    <w:rsid w:val="00704727"/>
    <w:rsid w:val="00704A2C"/>
    <w:rsid w:val="007062E7"/>
    <w:rsid w:val="00706D76"/>
    <w:rsid w:val="00706F72"/>
    <w:rsid w:val="0070782D"/>
    <w:rsid w:val="00707A36"/>
    <w:rsid w:val="007107A0"/>
    <w:rsid w:val="00710CAB"/>
    <w:rsid w:val="007119E6"/>
    <w:rsid w:val="00711D33"/>
    <w:rsid w:val="007128E8"/>
    <w:rsid w:val="00712F74"/>
    <w:rsid w:val="00713100"/>
    <w:rsid w:val="00713754"/>
    <w:rsid w:val="00714672"/>
    <w:rsid w:val="00714776"/>
    <w:rsid w:val="007154E5"/>
    <w:rsid w:val="00715863"/>
    <w:rsid w:val="00715AAA"/>
    <w:rsid w:val="00715C06"/>
    <w:rsid w:val="007163A0"/>
    <w:rsid w:val="0071655B"/>
    <w:rsid w:val="00717D70"/>
    <w:rsid w:val="00721875"/>
    <w:rsid w:val="007218D5"/>
    <w:rsid w:val="00721E97"/>
    <w:rsid w:val="007223AA"/>
    <w:rsid w:val="007228F5"/>
    <w:rsid w:val="00722DAC"/>
    <w:rsid w:val="0072388B"/>
    <w:rsid w:val="00724ECA"/>
    <w:rsid w:val="00725045"/>
    <w:rsid w:val="00725254"/>
    <w:rsid w:val="00725810"/>
    <w:rsid w:val="00725A0B"/>
    <w:rsid w:val="00727655"/>
    <w:rsid w:val="00727DCB"/>
    <w:rsid w:val="00727E51"/>
    <w:rsid w:val="007317A0"/>
    <w:rsid w:val="00732220"/>
    <w:rsid w:val="00732C04"/>
    <w:rsid w:val="00733179"/>
    <w:rsid w:val="00736295"/>
    <w:rsid w:val="00736693"/>
    <w:rsid w:val="007367EB"/>
    <w:rsid w:val="00736C41"/>
    <w:rsid w:val="00736F51"/>
    <w:rsid w:val="00737E01"/>
    <w:rsid w:val="00737E72"/>
    <w:rsid w:val="007402B9"/>
    <w:rsid w:val="0074115D"/>
    <w:rsid w:val="00741B14"/>
    <w:rsid w:val="00741B46"/>
    <w:rsid w:val="00741F28"/>
    <w:rsid w:val="00741FD1"/>
    <w:rsid w:val="0074243F"/>
    <w:rsid w:val="00742CC3"/>
    <w:rsid w:val="00743064"/>
    <w:rsid w:val="00743214"/>
    <w:rsid w:val="00743B6B"/>
    <w:rsid w:val="00744B40"/>
    <w:rsid w:val="00744C92"/>
    <w:rsid w:val="007453D9"/>
    <w:rsid w:val="00745C2E"/>
    <w:rsid w:val="00745EB2"/>
    <w:rsid w:val="007474BF"/>
    <w:rsid w:val="00747EDE"/>
    <w:rsid w:val="00747F36"/>
    <w:rsid w:val="007500B6"/>
    <w:rsid w:val="0075015E"/>
    <w:rsid w:val="00750942"/>
    <w:rsid w:val="00750A66"/>
    <w:rsid w:val="00750C3B"/>
    <w:rsid w:val="00750D3B"/>
    <w:rsid w:val="00750DB9"/>
    <w:rsid w:val="00750EA7"/>
    <w:rsid w:val="007513F0"/>
    <w:rsid w:val="00751909"/>
    <w:rsid w:val="00751DD9"/>
    <w:rsid w:val="00753534"/>
    <w:rsid w:val="007541F1"/>
    <w:rsid w:val="00754AF3"/>
    <w:rsid w:val="00754DCA"/>
    <w:rsid w:val="00755315"/>
    <w:rsid w:val="0075586E"/>
    <w:rsid w:val="00755AD9"/>
    <w:rsid w:val="0075602D"/>
    <w:rsid w:val="00756C8B"/>
    <w:rsid w:val="007576DE"/>
    <w:rsid w:val="00757EFC"/>
    <w:rsid w:val="00760E0C"/>
    <w:rsid w:val="007612C5"/>
    <w:rsid w:val="00761929"/>
    <w:rsid w:val="00761C6C"/>
    <w:rsid w:val="00761CF7"/>
    <w:rsid w:val="00762474"/>
    <w:rsid w:val="0076276F"/>
    <w:rsid w:val="00762CE2"/>
    <w:rsid w:val="0076328A"/>
    <w:rsid w:val="007643D8"/>
    <w:rsid w:val="007644D2"/>
    <w:rsid w:val="00764585"/>
    <w:rsid w:val="0076480F"/>
    <w:rsid w:val="00765614"/>
    <w:rsid w:val="00766597"/>
    <w:rsid w:val="00766774"/>
    <w:rsid w:val="007676E8"/>
    <w:rsid w:val="00767EBC"/>
    <w:rsid w:val="00770169"/>
    <w:rsid w:val="00770DC5"/>
    <w:rsid w:val="007712B1"/>
    <w:rsid w:val="00771A71"/>
    <w:rsid w:val="007720B2"/>
    <w:rsid w:val="00772D5E"/>
    <w:rsid w:val="007744B8"/>
    <w:rsid w:val="007744F6"/>
    <w:rsid w:val="007748FF"/>
    <w:rsid w:val="00774FEE"/>
    <w:rsid w:val="00775448"/>
    <w:rsid w:val="00776539"/>
    <w:rsid w:val="0078006C"/>
    <w:rsid w:val="00780661"/>
    <w:rsid w:val="007806DF"/>
    <w:rsid w:val="0078094C"/>
    <w:rsid w:val="00780A57"/>
    <w:rsid w:val="00780D36"/>
    <w:rsid w:val="00781535"/>
    <w:rsid w:val="00781CF6"/>
    <w:rsid w:val="007824ED"/>
    <w:rsid w:val="00782EBD"/>
    <w:rsid w:val="007839F2"/>
    <w:rsid w:val="007840DF"/>
    <w:rsid w:val="007843C5"/>
    <w:rsid w:val="00784513"/>
    <w:rsid w:val="0078485A"/>
    <w:rsid w:val="00784A85"/>
    <w:rsid w:val="00784FEE"/>
    <w:rsid w:val="00785010"/>
    <w:rsid w:val="00785BFE"/>
    <w:rsid w:val="00785D20"/>
    <w:rsid w:val="007862A6"/>
    <w:rsid w:val="0078722C"/>
    <w:rsid w:val="00787597"/>
    <w:rsid w:val="00787802"/>
    <w:rsid w:val="0078794D"/>
    <w:rsid w:val="00787FD7"/>
    <w:rsid w:val="00790954"/>
    <w:rsid w:val="0079109F"/>
    <w:rsid w:val="007910A7"/>
    <w:rsid w:val="00791348"/>
    <w:rsid w:val="00791AA9"/>
    <w:rsid w:val="00792770"/>
    <w:rsid w:val="0079320C"/>
    <w:rsid w:val="007939C6"/>
    <w:rsid w:val="00793F1B"/>
    <w:rsid w:val="007940C7"/>
    <w:rsid w:val="0079430D"/>
    <w:rsid w:val="007945E5"/>
    <w:rsid w:val="00794954"/>
    <w:rsid w:val="00794E47"/>
    <w:rsid w:val="00794F0E"/>
    <w:rsid w:val="00795173"/>
    <w:rsid w:val="0079530D"/>
    <w:rsid w:val="00795477"/>
    <w:rsid w:val="00795677"/>
    <w:rsid w:val="00795A7D"/>
    <w:rsid w:val="007962E3"/>
    <w:rsid w:val="00796690"/>
    <w:rsid w:val="00796E1B"/>
    <w:rsid w:val="007973EE"/>
    <w:rsid w:val="007975EA"/>
    <w:rsid w:val="007976E5"/>
    <w:rsid w:val="007979E9"/>
    <w:rsid w:val="00797D7A"/>
    <w:rsid w:val="007A0464"/>
    <w:rsid w:val="007A04C5"/>
    <w:rsid w:val="007A06A5"/>
    <w:rsid w:val="007A0BE1"/>
    <w:rsid w:val="007A1D56"/>
    <w:rsid w:val="007A2141"/>
    <w:rsid w:val="007A24F3"/>
    <w:rsid w:val="007A349C"/>
    <w:rsid w:val="007A36DA"/>
    <w:rsid w:val="007A3F13"/>
    <w:rsid w:val="007A4391"/>
    <w:rsid w:val="007A4900"/>
    <w:rsid w:val="007A57A4"/>
    <w:rsid w:val="007A5943"/>
    <w:rsid w:val="007A5F54"/>
    <w:rsid w:val="007A6C62"/>
    <w:rsid w:val="007A6D52"/>
    <w:rsid w:val="007A73C8"/>
    <w:rsid w:val="007A773E"/>
    <w:rsid w:val="007A7947"/>
    <w:rsid w:val="007B077C"/>
    <w:rsid w:val="007B08A4"/>
    <w:rsid w:val="007B179B"/>
    <w:rsid w:val="007B17B3"/>
    <w:rsid w:val="007B28BD"/>
    <w:rsid w:val="007B3333"/>
    <w:rsid w:val="007B415E"/>
    <w:rsid w:val="007B566D"/>
    <w:rsid w:val="007B5C2D"/>
    <w:rsid w:val="007B68AB"/>
    <w:rsid w:val="007B68F3"/>
    <w:rsid w:val="007B69BF"/>
    <w:rsid w:val="007B6D3D"/>
    <w:rsid w:val="007B7DD9"/>
    <w:rsid w:val="007C01AD"/>
    <w:rsid w:val="007C08BA"/>
    <w:rsid w:val="007C0BCF"/>
    <w:rsid w:val="007C0C60"/>
    <w:rsid w:val="007C1314"/>
    <w:rsid w:val="007C183F"/>
    <w:rsid w:val="007C1AAA"/>
    <w:rsid w:val="007C221D"/>
    <w:rsid w:val="007C24F1"/>
    <w:rsid w:val="007C293A"/>
    <w:rsid w:val="007C2D1C"/>
    <w:rsid w:val="007C2E0A"/>
    <w:rsid w:val="007C3499"/>
    <w:rsid w:val="007C3D71"/>
    <w:rsid w:val="007C4117"/>
    <w:rsid w:val="007C4336"/>
    <w:rsid w:val="007C4664"/>
    <w:rsid w:val="007C4942"/>
    <w:rsid w:val="007C4DD8"/>
    <w:rsid w:val="007C5CE4"/>
    <w:rsid w:val="007C645E"/>
    <w:rsid w:val="007C66B2"/>
    <w:rsid w:val="007C7AE5"/>
    <w:rsid w:val="007C7B83"/>
    <w:rsid w:val="007D050D"/>
    <w:rsid w:val="007D0659"/>
    <w:rsid w:val="007D0755"/>
    <w:rsid w:val="007D08DF"/>
    <w:rsid w:val="007D0D20"/>
    <w:rsid w:val="007D14C0"/>
    <w:rsid w:val="007D3D84"/>
    <w:rsid w:val="007D4AE9"/>
    <w:rsid w:val="007D4B15"/>
    <w:rsid w:val="007D519C"/>
    <w:rsid w:val="007D5A4F"/>
    <w:rsid w:val="007D5C20"/>
    <w:rsid w:val="007D5ECB"/>
    <w:rsid w:val="007D61BA"/>
    <w:rsid w:val="007D673A"/>
    <w:rsid w:val="007D676D"/>
    <w:rsid w:val="007D67C1"/>
    <w:rsid w:val="007D7032"/>
    <w:rsid w:val="007D781D"/>
    <w:rsid w:val="007E0119"/>
    <w:rsid w:val="007E01C1"/>
    <w:rsid w:val="007E0883"/>
    <w:rsid w:val="007E0CB8"/>
    <w:rsid w:val="007E0E5F"/>
    <w:rsid w:val="007E17D9"/>
    <w:rsid w:val="007E1807"/>
    <w:rsid w:val="007E2248"/>
    <w:rsid w:val="007E2CD6"/>
    <w:rsid w:val="007E33AA"/>
    <w:rsid w:val="007E3820"/>
    <w:rsid w:val="007E3AD5"/>
    <w:rsid w:val="007E3F8E"/>
    <w:rsid w:val="007E4AA8"/>
    <w:rsid w:val="007E5FF5"/>
    <w:rsid w:val="007E5FF9"/>
    <w:rsid w:val="007E637C"/>
    <w:rsid w:val="007E6D69"/>
    <w:rsid w:val="007E7452"/>
    <w:rsid w:val="007E7724"/>
    <w:rsid w:val="007F0493"/>
    <w:rsid w:val="007F0660"/>
    <w:rsid w:val="007F0A41"/>
    <w:rsid w:val="007F0C46"/>
    <w:rsid w:val="007F1570"/>
    <w:rsid w:val="007F163D"/>
    <w:rsid w:val="007F1766"/>
    <w:rsid w:val="007F1C53"/>
    <w:rsid w:val="007F1FD3"/>
    <w:rsid w:val="007F2CD6"/>
    <w:rsid w:val="007F3ABC"/>
    <w:rsid w:val="007F3B0A"/>
    <w:rsid w:val="007F3B1A"/>
    <w:rsid w:val="007F413D"/>
    <w:rsid w:val="007F43B3"/>
    <w:rsid w:val="007F5857"/>
    <w:rsid w:val="007F5B73"/>
    <w:rsid w:val="007F66BB"/>
    <w:rsid w:val="007F6BA9"/>
    <w:rsid w:val="007F7737"/>
    <w:rsid w:val="008002F5"/>
    <w:rsid w:val="008005DE"/>
    <w:rsid w:val="00800695"/>
    <w:rsid w:val="00800929"/>
    <w:rsid w:val="008019D1"/>
    <w:rsid w:val="00801CD1"/>
    <w:rsid w:val="00801F03"/>
    <w:rsid w:val="00801FF7"/>
    <w:rsid w:val="008028D1"/>
    <w:rsid w:val="00802DBB"/>
    <w:rsid w:val="008035F2"/>
    <w:rsid w:val="00804742"/>
    <w:rsid w:val="008048E7"/>
    <w:rsid w:val="00804F45"/>
    <w:rsid w:val="00805163"/>
    <w:rsid w:val="008055DC"/>
    <w:rsid w:val="008057B4"/>
    <w:rsid w:val="00805B37"/>
    <w:rsid w:val="0080611F"/>
    <w:rsid w:val="0080681F"/>
    <w:rsid w:val="00806B7F"/>
    <w:rsid w:val="00810238"/>
    <w:rsid w:val="00811558"/>
    <w:rsid w:val="008117DC"/>
    <w:rsid w:val="0081236E"/>
    <w:rsid w:val="0081244A"/>
    <w:rsid w:val="00812784"/>
    <w:rsid w:val="008127FD"/>
    <w:rsid w:val="0081345A"/>
    <w:rsid w:val="00814E80"/>
    <w:rsid w:val="0081529F"/>
    <w:rsid w:val="0081587F"/>
    <w:rsid w:val="00815C00"/>
    <w:rsid w:val="00816066"/>
    <w:rsid w:val="0081607C"/>
    <w:rsid w:val="00816206"/>
    <w:rsid w:val="008166F4"/>
    <w:rsid w:val="00816BF7"/>
    <w:rsid w:val="00820096"/>
    <w:rsid w:val="00820751"/>
    <w:rsid w:val="0082093C"/>
    <w:rsid w:val="008209EA"/>
    <w:rsid w:val="00820AFD"/>
    <w:rsid w:val="008216CE"/>
    <w:rsid w:val="00821848"/>
    <w:rsid w:val="00821C1A"/>
    <w:rsid w:val="0082208C"/>
    <w:rsid w:val="008238DD"/>
    <w:rsid w:val="00823965"/>
    <w:rsid w:val="008246D1"/>
    <w:rsid w:val="00824BCE"/>
    <w:rsid w:val="008253DE"/>
    <w:rsid w:val="00826E2A"/>
    <w:rsid w:val="008275BC"/>
    <w:rsid w:val="00830014"/>
    <w:rsid w:val="00830278"/>
    <w:rsid w:val="0083042A"/>
    <w:rsid w:val="00830E5A"/>
    <w:rsid w:val="008311E6"/>
    <w:rsid w:val="00831D61"/>
    <w:rsid w:val="00832188"/>
    <w:rsid w:val="00832A3D"/>
    <w:rsid w:val="00832ADE"/>
    <w:rsid w:val="0083339E"/>
    <w:rsid w:val="0083399D"/>
    <w:rsid w:val="00833AD1"/>
    <w:rsid w:val="00833F09"/>
    <w:rsid w:val="00835267"/>
    <w:rsid w:val="008362B9"/>
    <w:rsid w:val="008363C7"/>
    <w:rsid w:val="008364DC"/>
    <w:rsid w:val="00836522"/>
    <w:rsid w:val="00840067"/>
    <w:rsid w:val="00840447"/>
    <w:rsid w:val="00840C8A"/>
    <w:rsid w:val="00840D93"/>
    <w:rsid w:val="00841621"/>
    <w:rsid w:val="00841E51"/>
    <w:rsid w:val="00842177"/>
    <w:rsid w:val="0084230E"/>
    <w:rsid w:val="008423D6"/>
    <w:rsid w:val="008425C7"/>
    <w:rsid w:val="00842D59"/>
    <w:rsid w:val="008431D7"/>
    <w:rsid w:val="008433E6"/>
    <w:rsid w:val="00843BDA"/>
    <w:rsid w:val="0084437C"/>
    <w:rsid w:val="00844637"/>
    <w:rsid w:val="00845C02"/>
    <w:rsid w:val="00847211"/>
    <w:rsid w:val="00847ADF"/>
    <w:rsid w:val="008505A8"/>
    <w:rsid w:val="008517FD"/>
    <w:rsid w:val="0085199F"/>
    <w:rsid w:val="008521C1"/>
    <w:rsid w:val="00852713"/>
    <w:rsid w:val="008527C3"/>
    <w:rsid w:val="00853369"/>
    <w:rsid w:val="00853546"/>
    <w:rsid w:val="00854338"/>
    <w:rsid w:val="00855084"/>
    <w:rsid w:val="0085541C"/>
    <w:rsid w:val="00855D2B"/>
    <w:rsid w:val="008568EA"/>
    <w:rsid w:val="00856904"/>
    <w:rsid w:val="008569A2"/>
    <w:rsid w:val="00857542"/>
    <w:rsid w:val="00857718"/>
    <w:rsid w:val="00857B15"/>
    <w:rsid w:val="00857FC1"/>
    <w:rsid w:val="0086111C"/>
    <w:rsid w:val="00861DB5"/>
    <w:rsid w:val="00862582"/>
    <w:rsid w:val="00862BE2"/>
    <w:rsid w:val="00862E8D"/>
    <w:rsid w:val="00863EBF"/>
    <w:rsid w:val="008642D5"/>
    <w:rsid w:val="00864DD7"/>
    <w:rsid w:val="0086549C"/>
    <w:rsid w:val="008668E8"/>
    <w:rsid w:val="00866965"/>
    <w:rsid w:val="00867842"/>
    <w:rsid w:val="00867BA1"/>
    <w:rsid w:val="0087067F"/>
    <w:rsid w:val="008711B2"/>
    <w:rsid w:val="00871BF2"/>
    <w:rsid w:val="00872361"/>
    <w:rsid w:val="008727E3"/>
    <w:rsid w:val="008728A3"/>
    <w:rsid w:val="00872A9E"/>
    <w:rsid w:val="00872B31"/>
    <w:rsid w:val="008735A5"/>
    <w:rsid w:val="008737DB"/>
    <w:rsid w:val="00873ABE"/>
    <w:rsid w:val="0087407F"/>
    <w:rsid w:val="00874623"/>
    <w:rsid w:val="008747A3"/>
    <w:rsid w:val="008755D9"/>
    <w:rsid w:val="00876D61"/>
    <w:rsid w:val="00876D8D"/>
    <w:rsid w:val="00876FA5"/>
    <w:rsid w:val="00877DE6"/>
    <w:rsid w:val="00877E57"/>
    <w:rsid w:val="008806EA"/>
    <w:rsid w:val="00880F38"/>
    <w:rsid w:val="00882B98"/>
    <w:rsid w:val="00882BD7"/>
    <w:rsid w:val="008835E3"/>
    <w:rsid w:val="0088384A"/>
    <w:rsid w:val="00883AD0"/>
    <w:rsid w:val="00883D8D"/>
    <w:rsid w:val="00884019"/>
    <w:rsid w:val="00884D5C"/>
    <w:rsid w:val="00885742"/>
    <w:rsid w:val="00886E5C"/>
    <w:rsid w:val="0089025C"/>
    <w:rsid w:val="008907D4"/>
    <w:rsid w:val="00890A62"/>
    <w:rsid w:val="0089158D"/>
    <w:rsid w:val="0089166E"/>
    <w:rsid w:val="008918DC"/>
    <w:rsid w:val="00891B1D"/>
    <w:rsid w:val="00892650"/>
    <w:rsid w:val="00892765"/>
    <w:rsid w:val="008927F1"/>
    <w:rsid w:val="00892BCA"/>
    <w:rsid w:val="008932A8"/>
    <w:rsid w:val="00893777"/>
    <w:rsid w:val="00893A63"/>
    <w:rsid w:val="00893AB2"/>
    <w:rsid w:val="00893C48"/>
    <w:rsid w:val="00893FBD"/>
    <w:rsid w:val="0089402F"/>
    <w:rsid w:val="00894265"/>
    <w:rsid w:val="0089430A"/>
    <w:rsid w:val="008943B1"/>
    <w:rsid w:val="008949AA"/>
    <w:rsid w:val="00894B54"/>
    <w:rsid w:val="00894FA0"/>
    <w:rsid w:val="008957FE"/>
    <w:rsid w:val="008958C5"/>
    <w:rsid w:val="00896781"/>
    <w:rsid w:val="00896A5B"/>
    <w:rsid w:val="00897236"/>
    <w:rsid w:val="0089767F"/>
    <w:rsid w:val="008979FF"/>
    <w:rsid w:val="00897C6A"/>
    <w:rsid w:val="008A043A"/>
    <w:rsid w:val="008A07F1"/>
    <w:rsid w:val="008A0EF8"/>
    <w:rsid w:val="008A1CEC"/>
    <w:rsid w:val="008A229E"/>
    <w:rsid w:val="008A3049"/>
    <w:rsid w:val="008A3242"/>
    <w:rsid w:val="008A408F"/>
    <w:rsid w:val="008A40E0"/>
    <w:rsid w:val="008A481E"/>
    <w:rsid w:val="008A4C16"/>
    <w:rsid w:val="008A5553"/>
    <w:rsid w:val="008A6D2C"/>
    <w:rsid w:val="008A7CE7"/>
    <w:rsid w:val="008A7D5D"/>
    <w:rsid w:val="008B0FA2"/>
    <w:rsid w:val="008B117D"/>
    <w:rsid w:val="008B23B9"/>
    <w:rsid w:val="008B2579"/>
    <w:rsid w:val="008B275D"/>
    <w:rsid w:val="008B2D34"/>
    <w:rsid w:val="008B337D"/>
    <w:rsid w:val="008B4268"/>
    <w:rsid w:val="008B4294"/>
    <w:rsid w:val="008B435C"/>
    <w:rsid w:val="008B5742"/>
    <w:rsid w:val="008B595D"/>
    <w:rsid w:val="008B6326"/>
    <w:rsid w:val="008B64AD"/>
    <w:rsid w:val="008B7E8D"/>
    <w:rsid w:val="008C0037"/>
    <w:rsid w:val="008C06B2"/>
    <w:rsid w:val="008C0D55"/>
    <w:rsid w:val="008C0DB5"/>
    <w:rsid w:val="008C1EB7"/>
    <w:rsid w:val="008C24A3"/>
    <w:rsid w:val="008C29BA"/>
    <w:rsid w:val="008C36E3"/>
    <w:rsid w:val="008C3ACF"/>
    <w:rsid w:val="008C3CD2"/>
    <w:rsid w:val="008C3D0E"/>
    <w:rsid w:val="008C4BF0"/>
    <w:rsid w:val="008C4C1D"/>
    <w:rsid w:val="008C4E1E"/>
    <w:rsid w:val="008C4EC6"/>
    <w:rsid w:val="008C5471"/>
    <w:rsid w:val="008C5585"/>
    <w:rsid w:val="008C5C05"/>
    <w:rsid w:val="008C6685"/>
    <w:rsid w:val="008C6C8E"/>
    <w:rsid w:val="008C6E33"/>
    <w:rsid w:val="008C77E8"/>
    <w:rsid w:val="008C7BA7"/>
    <w:rsid w:val="008C7F9C"/>
    <w:rsid w:val="008D05CC"/>
    <w:rsid w:val="008D0751"/>
    <w:rsid w:val="008D0967"/>
    <w:rsid w:val="008D1705"/>
    <w:rsid w:val="008D1859"/>
    <w:rsid w:val="008D18F1"/>
    <w:rsid w:val="008D1984"/>
    <w:rsid w:val="008D1FF9"/>
    <w:rsid w:val="008D242C"/>
    <w:rsid w:val="008D30B7"/>
    <w:rsid w:val="008D331D"/>
    <w:rsid w:val="008D5449"/>
    <w:rsid w:val="008D56F6"/>
    <w:rsid w:val="008D5AF2"/>
    <w:rsid w:val="008D65FE"/>
    <w:rsid w:val="008D664C"/>
    <w:rsid w:val="008D6A30"/>
    <w:rsid w:val="008D762A"/>
    <w:rsid w:val="008E01C4"/>
    <w:rsid w:val="008E02BE"/>
    <w:rsid w:val="008E08D5"/>
    <w:rsid w:val="008E1178"/>
    <w:rsid w:val="008E14D6"/>
    <w:rsid w:val="008E18BD"/>
    <w:rsid w:val="008E2D3E"/>
    <w:rsid w:val="008E3038"/>
    <w:rsid w:val="008E30A3"/>
    <w:rsid w:val="008E30FE"/>
    <w:rsid w:val="008E39B1"/>
    <w:rsid w:val="008E5461"/>
    <w:rsid w:val="008E5970"/>
    <w:rsid w:val="008E5AF0"/>
    <w:rsid w:val="008E5B00"/>
    <w:rsid w:val="008E5ED9"/>
    <w:rsid w:val="008E604D"/>
    <w:rsid w:val="008E7383"/>
    <w:rsid w:val="008E7398"/>
    <w:rsid w:val="008E7426"/>
    <w:rsid w:val="008E742C"/>
    <w:rsid w:val="008F0095"/>
    <w:rsid w:val="008F00BC"/>
    <w:rsid w:val="008F018B"/>
    <w:rsid w:val="008F0310"/>
    <w:rsid w:val="008F071C"/>
    <w:rsid w:val="008F159B"/>
    <w:rsid w:val="008F15A0"/>
    <w:rsid w:val="008F1EB2"/>
    <w:rsid w:val="008F2E8A"/>
    <w:rsid w:val="008F3AB2"/>
    <w:rsid w:val="008F3E44"/>
    <w:rsid w:val="008F3E94"/>
    <w:rsid w:val="008F3FA8"/>
    <w:rsid w:val="008F3FF2"/>
    <w:rsid w:val="008F45C9"/>
    <w:rsid w:val="008F4906"/>
    <w:rsid w:val="008F5243"/>
    <w:rsid w:val="008F5F88"/>
    <w:rsid w:val="008F5FBA"/>
    <w:rsid w:val="008F6A4D"/>
    <w:rsid w:val="008F6C99"/>
    <w:rsid w:val="00900202"/>
    <w:rsid w:val="009010CD"/>
    <w:rsid w:val="00901710"/>
    <w:rsid w:val="00901D32"/>
    <w:rsid w:val="00901DF6"/>
    <w:rsid w:val="00901FE5"/>
    <w:rsid w:val="009024BF"/>
    <w:rsid w:val="0090262F"/>
    <w:rsid w:val="00902CA5"/>
    <w:rsid w:val="00902D18"/>
    <w:rsid w:val="00903388"/>
    <w:rsid w:val="0090378D"/>
    <w:rsid w:val="00903A7D"/>
    <w:rsid w:val="00904096"/>
    <w:rsid w:val="00904CD7"/>
    <w:rsid w:val="00905711"/>
    <w:rsid w:val="00905AC4"/>
    <w:rsid w:val="00905C41"/>
    <w:rsid w:val="009069BA"/>
    <w:rsid w:val="00906C71"/>
    <w:rsid w:val="009077D2"/>
    <w:rsid w:val="00907867"/>
    <w:rsid w:val="00910E74"/>
    <w:rsid w:val="00910EB5"/>
    <w:rsid w:val="009116E5"/>
    <w:rsid w:val="009118D5"/>
    <w:rsid w:val="00911DA1"/>
    <w:rsid w:val="009126D3"/>
    <w:rsid w:val="00912931"/>
    <w:rsid w:val="00912B65"/>
    <w:rsid w:val="00912D83"/>
    <w:rsid w:val="009134B1"/>
    <w:rsid w:val="00913E94"/>
    <w:rsid w:val="00913F32"/>
    <w:rsid w:val="00913FCF"/>
    <w:rsid w:val="00914281"/>
    <w:rsid w:val="00914725"/>
    <w:rsid w:val="009157A6"/>
    <w:rsid w:val="00915880"/>
    <w:rsid w:val="00915E94"/>
    <w:rsid w:val="00915F49"/>
    <w:rsid w:val="0091620E"/>
    <w:rsid w:val="0091656F"/>
    <w:rsid w:val="009166CE"/>
    <w:rsid w:val="0091674A"/>
    <w:rsid w:val="00916A06"/>
    <w:rsid w:val="00916EA6"/>
    <w:rsid w:val="00920028"/>
    <w:rsid w:val="00920958"/>
    <w:rsid w:val="00920CB3"/>
    <w:rsid w:val="0092146F"/>
    <w:rsid w:val="00922935"/>
    <w:rsid w:val="00922A29"/>
    <w:rsid w:val="00922A3D"/>
    <w:rsid w:val="00922E02"/>
    <w:rsid w:val="00922E38"/>
    <w:rsid w:val="009230DE"/>
    <w:rsid w:val="0092315F"/>
    <w:rsid w:val="00923553"/>
    <w:rsid w:val="0092378F"/>
    <w:rsid w:val="00923F9F"/>
    <w:rsid w:val="00924311"/>
    <w:rsid w:val="00924A79"/>
    <w:rsid w:val="00924A97"/>
    <w:rsid w:val="00924C53"/>
    <w:rsid w:val="00925580"/>
    <w:rsid w:val="00925646"/>
    <w:rsid w:val="00925E3F"/>
    <w:rsid w:val="00925F6B"/>
    <w:rsid w:val="009273AE"/>
    <w:rsid w:val="009278A4"/>
    <w:rsid w:val="00927CC8"/>
    <w:rsid w:val="00930896"/>
    <w:rsid w:val="009309A0"/>
    <w:rsid w:val="00931038"/>
    <w:rsid w:val="009321E9"/>
    <w:rsid w:val="009324EB"/>
    <w:rsid w:val="00932669"/>
    <w:rsid w:val="00932C20"/>
    <w:rsid w:val="00932C89"/>
    <w:rsid w:val="00932F5F"/>
    <w:rsid w:val="00933060"/>
    <w:rsid w:val="009336A8"/>
    <w:rsid w:val="00933F84"/>
    <w:rsid w:val="00934A02"/>
    <w:rsid w:val="00935DF6"/>
    <w:rsid w:val="0093614D"/>
    <w:rsid w:val="0093681B"/>
    <w:rsid w:val="00936A70"/>
    <w:rsid w:val="00936BBA"/>
    <w:rsid w:val="00936DDD"/>
    <w:rsid w:val="00936E40"/>
    <w:rsid w:val="009371D9"/>
    <w:rsid w:val="00940274"/>
    <w:rsid w:val="00940AD2"/>
    <w:rsid w:val="00940D8A"/>
    <w:rsid w:val="00940F66"/>
    <w:rsid w:val="0094188F"/>
    <w:rsid w:val="00942476"/>
    <w:rsid w:val="00942B88"/>
    <w:rsid w:val="00942FEF"/>
    <w:rsid w:val="00943449"/>
    <w:rsid w:val="00943A62"/>
    <w:rsid w:val="00943D1C"/>
    <w:rsid w:val="00945358"/>
    <w:rsid w:val="009454E5"/>
    <w:rsid w:val="0094580E"/>
    <w:rsid w:val="00947745"/>
    <w:rsid w:val="00950420"/>
    <w:rsid w:val="0095049B"/>
    <w:rsid w:val="009506FE"/>
    <w:rsid w:val="009532D1"/>
    <w:rsid w:val="009540A6"/>
    <w:rsid w:val="009540DA"/>
    <w:rsid w:val="00954206"/>
    <w:rsid w:val="00954A86"/>
    <w:rsid w:val="00954B76"/>
    <w:rsid w:val="00956BC6"/>
    <w:rsid w:val="00956CD5"/>
    <w:rsid w:val="0096047D"/>
    <w:rsid w:val="00960524"/>
    <w:rsid w:val="00960DB1"/>
    <w:rsid w:val="00962D4C"/>
    <w:rsid w:val="009631E0"/>
    <w:rsid w:val="00963F03"/>
    <w:rsid w:val="0096418C"/>
    <w:rsid w:val="009644AE"/>
    <w:rsid w:val="00964DE8"/>
    <w:rsid w:val="009650D5"/>
    <w:rsid w:val="00965142"/>
    <w:rsid w:val="0096590A"/>
    <w:rsid w:val="00965DE8"/>
    <w:rsid w:val="00965F27"/>
    <w:rsid w:val="00966AC8"/>
    <w:rsid w:val="009677A7"/>
    <w:rsid w:val="00967F01"/>
    <w:rsid w:val="00970313"/>
    <w:rsid w:val="00970A0C"/>
    <w:rsid w:val="00970FCF"/>
    <w:rsid w:val="00970FFC"/>
    <w:rsid w:val="00972AFC"/>
    <w:rsid w:val="00973A88"/>
    <w:rsid w:val="009741EC"/>
    <w:rsid w:val="009746B0"/>
    <w:rsid w:val="00974FEB"/>
    <w:rsid w:val="009757E0"/>
    <w:rsid w:val="009759DA"/>
    <w:rsid w:val="00976390"/>
    <w:rsid w:val="00976973"/>
    <w:rsid w:val="00977644"/>
    <w:rsid w:val="00977A8F"/>
    <w:rsid w:val="00977C99"/>
    <w:rsid w:val="009804E0"/>
    <w:rsid w:val="0098056C"/>
    <w:rsid w:val="00980D3C"/>
    <w:rsid w:val="00980E68"/>
    <w:rsid w:val="00980FEE"/>
    <w:rsid w:val="00981A9E"/>
    <w:rsid w:val="00982969"/>
    <w:rsid w:val="00982C8A"/>
    <w:rsid w:val="00983ADF"/>
    <w:rsid w:val="00983F94"/>
    <w:rsid w:val="009853DA"/>
    <w:rsid w:val="009854F3"/>
    <w:rsid w:val="00985EB7"/>
    <w:rsid w:val="0098650E"/>
    <w:rsid w:val="00986CA2"/>
    <w:rsid w:val="00986F05"/>
    <w:rsid w:val="0098724C"/>
    <w:rsid w:val="0098727D"/>
    <w:rsid w:val="009878D1"/>
    <w:rsid w:val="00987B6B"/>
    <w:rsid w:val="00990825"/>
    <w:rsid w:val="00990831"/>
    <w:rsid w:val="00990985"/>
    <w:rsid w:val="00990E52"/>
    <w:rsid w:val="00991369"/>
    <w:rsid w:val="009914BB"/>
    <w:rsid w:val="00992868"/>
    <w:rsid w:val="009928B6"/>
    <w:rsid w:val="00992DB0"/>
    <w:rsid w:val="009937B6"/>
    <w:rsid w:val="00994180"/>
    <w:rsid w:val="00994406"/>
    <w:rsid w:val="00994784"/>
    <w:rsid w:val="009953CC"/>
    <w:rsid w:val="0099574C"/>
    <w:rsid w:val="00996AEE"/>
    <w:rsid w:val="009976E5"/>
    <w:rsid w:val="00997941"/>
    <w:rsid w:val="009A05BD"/>
    <w:rsid w:val="009A114F"/>
    <w:rsid w:val="009A17BF"/>
    <w:rsid w:val="009A2BAB"/>
    <w:rsid w:val="009A3138"/>
    <w:rsid w:val="009A3355"/>
    <w:rsid w:val="009A3A8F"/>
    <w:rsid w:val="009A3DD5"/>
    <w:rsid w:val="009A4445"/>
    <w:rsid w:val="009A4BAB"/>
    <w:rsid w:val="009A4DEE"/>
    <w:rsid w:val="009A4FD2"/>
    <w:rsid w:val="009A5649"/>
    <w:rsid w:val="009A57CA"/>
    <w:rsid w:val="009A68FE"/>
    <w:rsid w:val="009A792A"/>
    <w:rsid w:val="009A7F2F"/>
    <w:rsid w:val="009B02B3"/>
    <w:rsid w:val="009B0B4C"/>
    <w:rsid w:val="009B0F04"/>
    <w:rsid w:val="009B1E42"/>
    <w:rsid w:val="009B2360"/>
    <w:rsid w:val="009B28B4"/>
    <w:rsid w:val="009B2984"/>
    <w:rsid w:val="009B2BDA"/>
    <w:rsid w:val="009B3189"/>
    <w:rsid w:val="009B333A"/>
    <w:rsid w:val="009B3943"/>
    <w:rsid w:val="009B3F2B"/>
    <w:rsid w:val="009B49F7"/>
    <w:rsid w:val="009B4F2D"/>
    <w:rsid w:val="009B57AF"/>
    <w:rsid w:val="009B5BB1"/>
    <w:rsid w:val="009B76FF"/>
    <w:rsid w:val="009B7B95"/>
    <w:rsid w:val="009C03D3"/>
    <w:rsid w:val="009C0758"/>
    <w:rsid w:val="009C0823"/>
    <w:rsid w:val="009C095F"/>
    <w:rsid w:val="009C0A10"/>
    <w:rsid w:val="009C0BEC"/>
    <w:rsid w:val="009C0E0B"/>
    <w:rsid w:val="009C13D2"/>
    <w:rsid w:val="009C152A"/>
    <w:rsid w:val="009C17E0"/>
    <w:rsid w:val="009C1E3A"/>
    <w:rsid w:val="009C36EB"/>
    <w:rsid w:val="009C3B14"/>
    <w:rsid w:val="009C3F2D"/>
    <w:rsid w:val="009C553D"/>
    <w:rsid w:val="009C554B"/>
    <w:rsid w:val="009C5FFE"/>
    <w:rsid w:val="009C6BB6"/>
    <w:rsid w:val="009C6D17"/>
    <w:rsid w:val="009C6EF4"/>
    <w:rsid w:val="009C75CC"/>
    <w:rsid w:val="009C7AC9"/>
    <w:rsid w:val="009C7C4A"/>
    <w:rsid w:val="009C7F62"/>
    <w:rsid w:val="009C7FDC"/>
    <w:rsid w:val="009D08C2"/>
    <w:rsid w:val="009D0FA5"/>
    <w:rsid w:val="009D165C"/>
    <w:rsid w:val="009D1A96"/>
    <w:rsid w:val="009D2969"/>
    <w:rsid w:val="009D38BB"/>
    <w:rsid w:val="009D38FE"/>
    <w:rsid w:val="009D493A"/>
    <w:rsid w:val="009D5982"/>
    <w:rsid w:val="009D5D72"/>
    <w:rsid w:val="009D5FE0"/>
    <w:rsid w:val="009D603E"/>
    <w:rsid w:val="009D63B3"/>
    <w:rsid w:val="009D68D3"/>
    <w:rsid w:val="009D68F6"/>
    <w:rsid w:val="009D7074"/>
    <w:rsid w:val="009D735A"/>
    <w:rsid w:val="009D7497"/>
    <w:rsid w:val="009D772A"/>
    <w:rsid w:val="009D7B2C"/>
    <w:rsid w:val="009E026B"/>
    <w:rsid w:val="009E0E6B"/>
    <w:rsid w:val="009E18A7"/>
    <w:rsid w:val="009E1DEE"/>
    <w:rsid w:val="009E25D1"/>
    <w:rsid w:val="009E2C91"/>
    <w:rsid w:val="009E3103"/>
    <w:rsid w:val="009E3701"/>
    <w:rsid w:val="009E3782"/>
    <w:rsid w:val="009E384F"/>
    <w:rsid w:val="009E3A09"/>
    <w:rsid w:val="009E3B02"/>
    <w:rsid w:val="009E3CD8"/>
    <w:rsid w:val="009E429C"/>
    <w:rsid w:val="009E43B1"/>
    <w:rsid w:val="009E49B5"/>
    <w:rsid w:val="009E52AC"/>
    <w:rsid w:val="009E5CD6"/>
    <w:rsid w:val="009E60D4"/>
    <w:rsid w:val="009E68BB"/>
    <w:rsid w:val="009E6D52"/>
    <w:rsid w:val="009E7195"/>
    <w:rsid w:val="009E7AB8"/>
    <w:rsid w:val="009E7C2E"/>
    <w:rsid w:val="009E7DD3"/>
    <w:rsid w:val="009F04E2"/>
    <w:rsid w:val="009F063D"/>
    <w:rsid w:val="009F0A1C"/>
    <w:rsid w:val="009F0B89"/>
    <w:rsid w:val="009F0E35"/>
    <w:rsid w:val="009F0F29"/>
    <w:rsid w:val="009F18FF"/>
    <w:rsid w:val="009F1993"/>
    <w:rsid w:val="009F23C7"/>
    <w:rsid w:val="009F25F3"/>
    <w:rsid w:val="009F26E5"/>
    <w:rsid w:val="009F2B18"/>
    <w:rsid w:val="009F2F37"/>
    <w:rsid w:val="009F35BA"/>
    <w:rsid w:val="009F366A"/>
    <w:rsid w:val="009F3A39"/>
    <w:rsid w:val="009F3C79"/>
    <w:rsid w:val="009F4C13"/>
    <w:rsid w:val="009F4E4F"/>
    <w:rsid w:val="009F5425"/>
    <w:rsid w:val="009F5575"/>
    <w:rsid w:val="009F5B21"/>
    <w:rsid w:val="009F60E4"/>
    <w:rsid w:val="009F6567"/>
    <w:rsid w:val="009F669F"/>
    <w:rsid w:val="009F671E"/>
    <w:rsid w:val="009F6A87"/>
    <w:rsid w:val="009F6CB0"/>
    <w:rsid w:val="009F7A75"/>
    <w:rsid w:val="009F7A84"/>
    <w:rsid w:val="009F7F53"/>
    <w:rsid w:val="00A00C5A"/>
    <w:rsid w:val="00A00FB0"/>
    <w:rsid w:val="00A016D7"/>
    <w:rsid w:val="00A029EA"/>
    <w:rsid w:val="00A03746"/>
    <w:rsid w:val="00A04EF9"/>
    <w:rsid w:val="00A07BF1"/>
    <w:rsid w:val="00A11D6D"/>
    <w:rsid w:val="00A11F97"/>
    <w:rsid w:val="00A14409"/>
    <w:rsid w:val="00A14A5A"/>
    <w:rsid w:val="00A15254"/>
    <w:rsid w:val="00A15670"/>
    <w:rsid w:val="00A167FF"/>
    <w:rsid w:val="00A17435"/>
    <w:rsid w:val="00A178E4"/>
    <w:rsid w:val="00A17EE7"/>
    <w:rsid w:val="00A21228"/>
    <w:rsid w:val="00A21D39"/>
    <w:rsid w:val="00A22636"/>
    <w:rsid w:val="00A22F49"/>
    <w:rsid w:val="00A242C4"/>
    <w:rsid w:val="00A24A57"/>
    <w:rsid w:val="00A253D7"/>
    <w:rsid w:val="00A254D7"/>
    <w:rsid w:val="00A259D6"/>
    <w:rsid w:val="00A2601F"/>
    <w:rsid w:val="00A2632C"/>
    <w:rsid w:val="00A26C87"/>
    <w:rsid w:val="00A27654"/>
    <w:rsid w:val="00A27E74"/>
    <w:rsid w:val="00A305FB"/>
    <w:rsid w:val="00A30819"/>
    <w:rsid w:val="00A308F1"/>
    <w:rsid w:val="00A30C63"/>
    <w:rsid w:val="00A31002"/>
    <w:rsid w:val="00A31A79"/>
    <w:rsid w:val="00A31F2F"/>
    <w:rsid w:val="00A322FC"/>
    <w:rsid w:val="00A32402"/>
    <w:rsid w:val="00A32657"/>
    <w:rsid w:val="00A33085"/>
    <w:rsid w:val="00A33432"/>
    <w:rsid w:val="00A34255"/>
    <w:rsid w:val="00A35C99"/>
    <w:rsid w:val="00A35EAD"/>
    <w:rsid w:val="00A362D0"/>
    <w:rsid w:val="00A36872"/>
    <w:rsid w:val="00A37606"/>
    <w:rsid w:val="00A37E0D"/>
    <w:rsid w:val="00A40159"/>
    <w:rsid w:val="00A40440"/>
    <w:rsid w:val="00A40ABA"/>
    <w:rsid w:val="00A40FF4"/>
    <w:rsid w:val="00A41505"/>
    <w:rsid w:val="00A42C58"/>
    <w:rsid w:val="00A434A5"/>
    <w:rsid w:val="00A434AC"/>
    <w:rsid w:val="00A4427D"/>
    <w:rsid w:val="00A4456F"/>
    <w:rsid w:val="00A45561"/>
    <w:rsid w:val="00A46D45"/>
    <w:rsid w:val="00A51224"/>
    <w:rsid w:val="00A5146B"/>
    <w:rsid w:val="00A521AA"/>
    <w:rsid w:val="00A52818"/>
    <w:rsid w:val="00A5342B"/>
    <w:rsid w:val="00A538AD"/>
    <w:rsid w:val="00A547D3"/>
    <w:rsid w:val="00A54BFD"/>
    <w:rsid w:val="00A54CB7"/>
    <w:rsid w:val="00A5577D"/>
    <w:rsid w:val="00A55A58"/>
    <w:rsid w:val="00A567D2"/>
    <w:rsid w:val="00A575F3"/>
    <w:rsid w:val="00A5796D"/>
    <w:rsid w:val="00A60156"/>
    <w:rsid w:val="00A601FB"/>
    <w:rsid w:val="00A60B46"/>
    <w:rsid w:val="00A61166"/>
    <w:rsid w:val="00A615B7"/>
    <w:rsid w:val="00A61977"/>
    <w:rsid w:val="00A61FAC"/>
    <w:rsid w:val="00A63010"/>
    <w:rsid w:val="00A633C7"/>
    <w:rsid w:val="00A63A4A"/>
    <w:rsid w:val="00A642D6"/>
    <w:rsid w:val="00A64E9B"/>
    <w:rsid w:val="00A652ED"/>
    <w:rsid w:val="00A654E6"/>
    <w:rsid w:val="00A656D7"/>
    <w:rsid w:val="00A6662A"/>
    <w:rsid w:val="00A67821"/>
    <w:rsid w:val="00A67A3F"/>
    <w:rsid w:val="00A67DB8"/>
    <w:rsid w:val="00A67F10"/>
    <w:rsid w:val="00A70131"/>
    <w:rsid w:val="00A70925"/>
    <w:rsid w:val="00A71B4B"/>
    <w:rsid w:val="00A72128"/>
    <w:rsid w:val="00A72775"/>
    <w:rsid w:val="00A7290D"/>
    <w:rsid w:val="00A72A26"/>
    <w:rsid w:val="00A73A4A"/>
    <w:rsid w:val="00A73CF1"/>
    <w:rsid w:val="00A7468E"/>
    <w:rsid w:val="00A74BF0"/>
    <w:rsid w:val="00A74D8C"/>
    <w:rsid w:val="00A7584E"/>
    <w:rsid w:val="00A75E76"/>
    <w:rsid w:val="00A76D41"/>
    <w:rsid w:val="00A76D9B"/>
    <w:rsid w:val="00A7701C"/>
    <w:rsid w:val="00A77E47"/>
    <w:rsid w:val="00A80E1D"/>
    <w:rsid w:val="00A80EF2"/>
    <w:rsid w:val="00A81714"/>
    <w:rsid w:val="00A82853"/>
    <w:rsid w:val="00A83E55"/>
    <w:rsid w:val="00A83EE9"/>
    <w:rsid w:val="00A84487"/>
    <w:rsid w:val="00A8495C"/>
    <w:rsid w:val="00A8496B"/>
    <w:rsid w:val="00A8587D"/>
    <w:rsid w:val="00A8588B"/>
    <w:rsid w:val="00A8591D"/>
    <w:rsid w:val="00A85F92"/>
    <w:rsid w:val="00A860AF"/>
    <w:rsid w:val="00A86242"/>
    <w:rsid w:val="00A86E79"/>
    <w:rsid w:val="00A87225"/>
    <w:rsid w:val="00A877DE"/>
    <w:rsid w:val="00A9015C"/>
    <w:rsid w:val="00A907C5"/>
    <w:rsid w:val="00A90A71"/>
    <w:rsid w:val="00A91604"/>
    <w:rsid w:val="00A916FF"/>
    <w:rsid w:val="00A91ECA"/>
    <w:rsid w:val="00A92009"/>
    <w:rsid w:val="00A9237E"/>
    <w:rsid w:val="00A9345F"/>
    <w:rsid w:val="00A94347"/>
    <w:rsid w:val="00A945B5"/>
    <w:rsid w:val="00A95A8C"/>
    <w:rsid w:val="00A96CF1"/>
    <w:rsid w:val="00A973B8"/>
    <w:rsid w:val="00A9743E"/>
    <w:rsid w:val="00A978C2"/>
    <w:rsid w:val="00A97BB3"/>
    <w:rsid w:val="00A97EAC"/>
    <w:rsid w:val="00AA00D1"/>
    <w:rsid w:val="00AA0826"/>
    <w:rsid w:val="00AA09BC"/>
    <w:rsid w:val="00AA0CD4"/>
    <w:rsid w:val="00AA178C"/>
    <w:rsid w:val="00AA1B3D"/>
    <w:rsid w:val="00AA2757"/>
    <w:rsid w:val="00AA2EC2"/>
    <w:rsid w:val="00AA2F1F"/>
    <w:rsid w:val="00AA3E67"/>
    <w:rsid w:val="00AA4087"/>
    <w:rsid w:val="00AA4744"/>
    <w:rsid w:val="00AA4BA9"/>
    <w:rsid w:val="00AA4C8D"/>
    <w:rsid w:val="00AA5395"/>
    <w:rsid w:val="00AA542E"/>
    <w:rsid w:val="00AA5AC8"/>
    <w:rsid w:val="00AA636A"/>
    <w:rsid w:val="00AB0221"/>
    <w:rsid w:val="00AB0357"/>
    <w:rsid w:val="00AB04AD"/>
    <w:rsid w:val="00AB0F97"/>
    <w:rsid w:val="00AB1369"/>
    <w:rsid w:val="00AB1DC4"/>
    <w:rsid w:val="00AB1E5B"/>
    <w:rsid w:val="00AB1F5E"/>
    <w:rsid w:val="00AB340F"/>
    <w:rsid w:val="00AB349F"/>
    <w:rsid w:val="00AB36A4"/>
    <w:rsid w:val="00AB3DC1"/>
    <w:rsid w:val="00AB3F66"/>
    <w:rsid w:val="00AB49F2"/>
    <w:rsid w:val="00AB50F0"/>
    <w:rsid w:val="00AB5B07"/>
    <w:rsid w:val="00AB5CB4"/>
    <w:rsid w:val="00AB63A6"/>
    <w:rsid w:val="00AB68F0"/>
    <w:rsid w:val="00AB6BE5"/>
    <w:rsid w:val="00AB6CA4"/>
    <w:rsid w:val="00AB6D8D"/>
    <w:rsid w:val="00AB72C5"/>
    <w:rsid w:val="00AB759F"/>
    <w:rsid w:val="00AC1815"/>
    <w:rsid w:val="00AC181F"/>
    <w:rsid w:val="00AC1B5A"/>
    <w:rsid w:val="00AC25AA"/>
    <w:rsid w:val="00AC2C66"/>
    <w:rsid w:val="00AC307B"/>
    <w:rsid w:val="00AC30C2"/>
    <w:rsid w:val="00AC3601"/>
    <w:rsid w:val="00AC3A3C"/>
    <w:rsid w:val="00AC3D01"/>
    <w:rsid w:val="00AC4391"/>
    <w:rsid w:val="00AC45CD"/>
    <w:rsid w:val="00AC4BD7"/>
    <w:rsid w:val="00AC4C4A"/>
    <w:rsid w:val="00AC4FFE"/>
    <w:rsid w:val="00AC52CD"/>
    <w:rsid w:val="00AC57FC"/>
    <w:rsid w:val="00AC6652"/>
    <w:rsid w:val="00AC68BF"/>
    <w:rsid w:val="00AC6E78"/>
    <w:rsid w:val="00AC6FCD"/>
    <w:rsid w:val="00AC71E1"/>
    <w:rsid w:val="00AC7ADA"/>
    <w:rsid w:val="00AD0208"/>
    <w:rsid w:val="00AD1014"/>
    <w:rsid w:val="00AD17C4"/>
    <w:rsid w:val="00AD1A5A"/>
    <w:rsid w:val="00AD1C5B"/>
    <w:rsid w:val="00AD2949"/>
    <w:rsid w:val="00AD30DF"/>
    <w:rsid w:val="00AD3145"/>
    <w:rsid w:val="00AD3675"/>
    <w:rsid w:val="00AD38FB"/>
    <w:rsid w:val="00AD3B16"/>
    <w:rsid w:val="00AD475C"/>
    <w:rsid w:val="00AD5085"/>
    <w:rsid w:val="00AD53A3"/>
    <w:rsid w:val="00AD5A93"/>
    <w:rsid w:val="00AD6085"/>
    <w:rsid w:val="00AD6309"/>
    <w:rsid w:val="00AD67E0"/>
    <w:rsid w:val="00AD6A68"/>
    <w:rsid w:val="00AD6CBD"/>
    <w:rsid w:val="00AD74A7"/>
    <w:rsid w:val="00AD7606"/>
    <w:rsid w:val="00AE038F"/>
    <w:rsid w:val="00AE1198"/>
    <w:rsid w:val="00AE177F"/>
    <w:rsid w:val="00AE25BD"/>
    <w:rsid w:val="00AE2C6B"/>
    <w:rsid w:val="00AE324E"/>
    <w:rsid w:val="00AE342E"/>
    <w:rsid w:val="00AE3489"/>
    <w:rsid w:val="00AE3CF0"/>
    <w:rsid w:val="00AE3E0D"/>
    <w:rsid w:val="00AE591A"/>
    <w:rsid w:val="00AE6F98"/>
    <w:rsid w:val="00AF0F2A"/>
    <w:rsid w:val="00AF130F"/>
    <w:rsid w:val="00AF14F9"/>
    <w:rsid w:val="00AF1558"/>
    <w:rsid w:val="00AF26BA"/>
    <w:rsid w:val="00AF29BE"/>
    <w:rsid w:val="00AF2FB9"/>
    <w:rsid w:val="00AF3191"/>
    <w:rsid w:val="00AF40EF"/>
    <w:rsid w:val="00AF469F"/>
    <w:rsid w:val="00AF48C9"/>
    <w:rsid w:val="00AF4A7D"/>
    <w:rsid w:val="00AF526E"/>
    <w:rsid w:val="00AF5311"/>
    <w:rsid w:val="00AF5916"/>
    <w:rsid w:val="00AF601A"/>
    <w:rsid w:val="00AF71A7"/>
    <w:rsid w:val="00AF7322"/>
    <w:rsid w:val="00AF7D91"/>
    <w:rsid w:val="00B00013"/>
    <w:rsid w:val="00B01050"/>
    <w:rsid w:val="00B01B29"/>
    <w:rsid w:val="00B02324"/>
    <w:rsid w:val="00B023C4"/>
    <w:rsid w:val="00B024DC"/>
    <w:rsid w:val="00B02702"/>
    <w:rsid w:val="00B02B60"/>
    <w:rsid w:val="00B04087"/>
    <w:rsid w:val="00B0492A"/>
    <w:rsid w:val="00B04B1E"/>
    <w:rsid w:val="00B04F66"/>
    <w:rsid w:val="00B0557A"/>
    <w:rsid w:val="00B05B77"/>
    <w:rsid w:val="00B06395"/>
    <w:rsid w:val="00B06ACD"/>
    <w:rsid w:val="00B07150"/>
    <w:rsid w:val="00B078F9"/>
    <w:rsid w:val="00B07B51"/>
    <w:rsid w:val="00B10643"/>
    <w:rsid w:val="00B10693"/>
    <w:rsid w:val="00B10769"/>
    <w:rsid w:val="00B10B55"/>
    <w:rsid w:val="00B10E3C"/>
    <w:rsid w:val="00B11C02"/>
    <w:rsid w:val="00B12A65"/>
    <w:rsid w:val="00B13288"/>
    <w:rsid w:val="00B13568"/>
    <w:rsid w:val="00B13F2B"/>
    <w:rsid w:val="00B13F69"/>
    <w:rsid w:val="00B13F6D"/>
    <w:rsid w:val="00B1444F"/>
    <w:rsid w:val="00B14452"/>
    <w:rsid w:val="00B149A1"/>
    <w:rsid w:val="00B157CC"/>
    <w:rsid w:val="00B157CD"/>
    <w:rsid w:val="00B159E0"/>
    <w:rsid w:val="00B16E9F"/>
    <w:rsid w:val="00B171D3"/>
    <w:rsid w:val="00B175D8"/>
    <w:rsid w:val="00B177A8"/>
    <w:rsid w:val="00B17848"/>
    <w:rsid w:val="00B17DCC"/>
    <w:rsid w:val="00B20FE2"/>
    <w:rsid w:val="00B217D9"/>
    <w:rsid w:val="00B219C4"/>
    <w:rsid w:val="00B22A49"/>
    <w:rsid w:val="00B23025"/>
    <w:rsid w:val="00B23F3F"/>
    <w:rsid w:val="00B24B66"/>
    <w:rsid w:val="00B25406"/>
    <w:rsid w:val="00B25DCF"/>
    <w:rsid w:val="00B26256"/>
    <w:rsid w:val="00B26276"/>
    <w:rsid w:val="00B26679"/>
    <w:rsid w:val="00B27D29"/>
    <w:rsid w:val="00B27F0C"/>
    <w:rsid w:val="00B30ED3"/>
    <w:rsid w:val="00B31496"/>
    <w:rsid w:val="00B3284F"/>
    <w:rsid w:val="00B32D10"/>
    <w:rsid w:val="00B32DB3"/>
    <w:rsid w:val="00B33018"/>
    <w:rsid w:val="00B333C8"/>
    <w:rsid w:val="00B3360B"/>
    <w:rsid w:val="00B34222"/>
    <w:rsid w:val="00B342B1"/>
    <w:rsid w:val="00B35500"/>
    <w:rsid w:val="00B35911"/>
    <w:rsid w:val="00B361A8"/>
    <w:rsid w:val="00B361CA"/>
    <w:rsid w:val="00B365C4"/>
    <w:rsid w:val="00B36775"/>
    <w:rsid w:val="00B36D6E"/>
    <w:rsid w:val="00B36EFB"/>
    <w:rsid w:val="00B36F06"/>
    <w:rsid w:val="00B371EA"/>
    <w:rsid w:val="00B37932"/>
    <w:rsid w:val="00B37CB9"/>
    <w:rsid w:val="00B407DD"/>
    <w:rsid w:val="00B4099A"/>
    <w:rsid w:val="00B426B2"/>
    <w:rsid w:val="00B44663"/>
    <w:rsid w:val="00B46732"/>
    <w:rsid w:val="00B46752"/>
    <w:rsid w:val="00B468C3"/>
    <w:rsid w:val="00B46F5D"/>
    <w:rsid w:val="00B47AF3"/>
    <w:rsid w:val="00B50450"/>
    <w:rsid w:val="00B51B36"/>
    <w:rsid w:val="00B52004"/>
    <w:rsid w:val="00B528F8"/>
    <w:rsid w:val="00B52F07"/>
    <w:rsid w:val="00B52F70"/>
    <w:rsid w:val="00B53332"/>
    <w:rsid w:val="00B53EA5"/>
    <w:rsid w:val="00B53F1B"/>
    <w:rsid w:val="00B54D31"/>
    <w:rsid w:val="00B55662"/>
    <w:rsid w:val="00B55689"/>
    <w:rsid w:val="00B559D6"/>
    <w:rsid w:val="00B57351"/>
    <w:rsid w:val="00B57BF8"/>
    <w:rsid w:val="00B603B9"/>
    <w:rsid w:val="00B604AA"/>
    <w:rsid w:val="00B60BEB"/>
    <w:rsid w:val="00B60BEE"/>
    <w:rsid w:val="00B616E3"/>
    <w:rsid w:val="00B61E52"/>
    <w:rsid w:val="00B620AE"/>
    <w:rsid w:val="00B63B8C"/>
    <w:rsid w:val="00B64207"/>
    <w:rsid w:val="00B661F1"/>
    <w:rsid w:val="00B661F3"/>
    <w:rsid w:val="00B669D2"/>
    <w:rsid w:val="00B67141"/>
    <w:rsid w:val="00B673E6"/>
    <w:rsid w:val="00B678A3"/>
    <w:rsid w:val="00B67F13"/>
    <w:rsid w:val="00B7007B"/>
    <w:rsid w:val="00B700A0"/>
    <w:rsid w:val="00B703E2"/>
    <w:rsid w:val="00B709AA"/>
    <w:rsid w:val="00B71E4F"/>
    <w:rsid w:val="00B72015"/>
    <w:rsid w:val="00B7224C"/>
    <w:rsid w:val="00B72414"/>
    <w:rsid w:val="00B7274B"/>
    <w:rsid w:val="00B730C1"/>
    <w:rsid w:val="00B73646"/>
    <w:rsid w:val="00B74254"/>
    <w:rsid w:val="00B7425A"/>
    <w:rsid w:val="00B7696B"/>
    <w:rsid w:val="00B76ADC"/>
    <w:rsid w:val="00B77366"/>
    <w:rsid w:val="00B7765C"/>
    <w:rsid w:val="00B77B1F"/>
    <w:rsid w:val="00B80033"/>
    <w:rsid w:val="00B80514"/>
    <w:rsid w:val="00B8080D"/>
    <w:rsid w:val="00B8157F"/>
    <w:rsid w:val="00B83752"/>
    <w:rsid w:val="00B837F6"/>
    <w:rsid w:val="00B8443C"/>
    <w:rsid w:val="00B84628"/>
    <w:rsid w:val="00B84A31"/>
    <w:rsid w:val="00B84DB8"/>
    <w:rsid w:val="00B860A0"/>
    <w:rsid w:val="00B861AB"/>
    <w:rsid w:val="00B8645B"/>
    <w:rsid w:val="00B877EC"/>
    <w:rsid w:val="00B9148C"/>
    <w:rsid w:val="00B922E0"/>
    <w:rsid w:val="00B92849"/>
    <w:rsid w:val="00B929F7"/>
    <w:rsid w:val="00B92D19"/>
    <w:rsid w:val="00B933CC"/>
    <w:rsid w:val="00B933FE"/>
    <w:rsid w:val="00B93724"/>
    <w:rsid w:val="00B94013"/>
    <w:rsid w:val="00B9507F"/>
    <w:rsid w:val="00B952EA"/>
    <w:rsid w:val="00B95D9F"/>
    <w:rsid w:val="00B96500"/>
    <w:rsid w:val="00B966BF"/>
    <w:rsid w:val="00B971D9"/>
    <w:rsid w:val="00BA22BF"/>
    <w:rsid w:val="00BA2716"/>
    <w:rsid w:val="00BA30BB"/>
    <w:rsid w:val="00BA3117"/>
    <w:rsid w:val="00BA3479"/>
    <w:rsid w:val="00BA3A67"/>
    <w:rsid w:val="00BA48C4"/>
    <w:rsid w:val="00BA4AA4"/>
    <w:rsid w:val="00BA4D82"/>
    <w:rsid w:val="00BA569A"/>
    <w:rsid w:val="00BA63CB"/>
    <w:rsid w:val="00BA64EE"/>
    <w:rsid w:val="00BA6E7D"/>
    <w:rsid w:val="00BA7330"/>
    <w:rsid w:val="00BA7FCC"/>
    <w:rsid w:val="00BB1107"/>
    <w:rsid w:val="00BB174E"/>
    <w:rsid w:val="00BB308F"/>
    <w:rsid w:val="00BB30C9"/>
    <w:rsid w:val="00BB3372"/>
    <w:rsid w:val="00BB371B"/>
    <w:rsid w:val="00BB38B7"/>
    <w:rsid w:val="00BB3FCC"/>
    <w:rsid w:val="00BB4F4A"/>
    <w:rsid w:val="00BB52FD"/>
    <w:rsid w:val="00BB563D"/>
    <w:rsid w:val="00BB5F27"/>
    <w:rsid w:val="00BB6205"/>
    <w:rsid w:val="00BB62D5"/>
    <w:rsid w:val="00BB6DE0"/>
    <w:rsid w:val="00BB7BFC"/>
    <w:rsid w:val="00BB7F11"/>
    <w:rsid w:val="00BC00A9"/>
    <w:rsid w:val="00BC03B2"/>
    <w:rsid w:val="00BC1D13"/>
    <w:rsid w:val="00BC27A8"/>
    <w:rsid w:val="00BC2CCA"/>
    <w:rsid w:val="00BC320D"/>
    <w:rsid w:val="00BC3508"/>
    <w:rsid w:val="00BC399F"/>
    <w:rsid w:val="00BC3BB7"/>
    <w:rsid w:val="00BC3D8D"/>
    <w:rsid w:val="00BC4E04"/>
    <w:rsid w:val="00BC5FA2"/>
    <w:rsid w:val="00BC6037"/>
    <w:rsid w:val="00BC630A"/>
    <w:rsid w:val="00BC643D"/>
    <w:rsid w:val="00BC6FCA"/>
    <w:rsid w:val="00BC7244"/>
    <w:rsid w:val="00BC7364"/>
    <w:rsid w:val="00BC74B5"/>
    <w:rsid w:val="00BC7F68"/>
    <w:rsid w:val="00BD01E8"/>
    <w:rsid w:val="00BD024A"/>
    <w:rsid w:val="00BD1846"/>
    <w:rsid w:val="00BD1B71"/>
    <w:rsid w:val="00BD1E12"/>
    <w:rsid w:val="00BD2903"/>
    <w:rsid w:val="00BD3BA8"/>
    <w:rsid w:val="00BD3DA0"/>
    <w:rsid w:val="00BD5E75"/>
    <w:rsid w:val="00BD6247"/>
    <w:rsid w:val="00BD7589"/>
    <w:rsid w:val="00BD7E0D"/>
    <w:rsid w:val="00BE0CA4"/>
    <w:rsid w:val="00BE1119"/>
    <w:rsid w:val="00BE135B"/>
    <w:rsid w:val="00BE1527"/>
    <w:rsid w:val="00BE2BDE"/>
    <w:rsid w:val="00BE321C"/>
    <w:rsid w:val="00BE3281"/>
    <w:rsid w:val="00BE3522"/>
    <w:rsid w:val="00BE3A42"/>
    <w:rsid w:val="00BE3ECC"/>
    <w:rsid w:val="00BE4E91"/>
    <w:rsid w:val="00BE56D0"/>
    <w:rsid w:val="00BE64FB"/>
    <w:rsid w:val="00BE72DD"/>
    <w:rsid w:val="00BF00D1"/>
    <w:rsid w:val="00BF0BD0"/>
    <w:rsid w:val="00BF1423"/>
    <w:rsid w:val="00BF15CD"/>
    <w:rsid w:val="00BF1DC0"/>
    <w:rsid w:val="00BF247A"/>
    <w:rsid w:val="00BF328C"/>
    <w:rsid w:val="00BF3D23"/>
    <w:rsid w:val="00BF3E38"/>
    <w:rsid w:val="00BF3F77"/>
    <w:rsid w:val="00BF493D"/>
    <w:rsid w:val="00BF4C33"/>
    <w:rsid w:val="00BF4E14"/>
    <w:rsid w:val="00BF519C"/>
    <w:rsid w:val="00BF5B60"/>
    <w:rsid w:val="00BF6841"/>
    <w:rsid w:val="00BF6C75"/>
    <w:rsid w:val="00BF7A47"/>
    <w:rsid w:val="00BF7AA4"/>
    <w:rsid w:val="00C0136D"/>
    <w:rsid w:val="00C0152B"/>
    <w:rsid w:val="00C01836"/>
    <w:rsid w:val="00C02076"/>
    <w:rsid w:val="00C0334F"/>
    <w:rsid w:val="00C0351C"/>
    <w:rsid w:val="00C03FD2"/>
    <w:rsid w:val="00C03FD9"/>
    <w:rsid w:val="00C04035"/>
    <w:rsid w:val="00C04B7E"/>
    <w:rsid w:val="00C058C7"/>
    <w:rsid w:val="00C06AE8"/>
    <w:rsid w:val="00C06D8D"/>
    <w:rsid w:val="00C07283"/>
    <w:rsid w:val="00C0750E"/>
    <w:rsid w:val="00C07A02"/>
    <w:rsid w:val="00C1075A"/>
    <w:rsid w:val="00C10C8C"/>
    <w:rsid w:val="00C10DE9"/>
    <w:rsid w:val="00C10F73"/>
    <w:rsid w:val="00C1131E"/>
    <w:rsid w:val="00C11551"/>
    <w:rsid w:val="00C1160B"/>
    <w:rsid w:val="00C12027"/>
    <w:rsid w:val="00C121A7"/>
    <w:rsid w:val="00C128B9"/>
    <w:rsid w:val="00C12B7E"/>
    <w:rsid w:val="00C12C4A"/>
    <w:rsid w:val="00C12CFF"/>
    <w:rsid w:val="00C12D4D"/>
    <w:rsid w:val="00C1306D"/>
    <w:rsid w:val="00C1459D"/>
    <w:rsid w:val="00C14614"/>
    <w:rsid w:val="00C147A3"/>
    <w:rsid w:val="00C149C0"/>
    <w:rsid w:val="00C14A2B"/>
    <w:rsid w:val="00C154F3"/>
    <w:rsid w:val="00C15930"/>
    <w:rsid w:val="00C15B8C"/>
    <w:rsid w:val="00C15DB5"/>
    <w:rsid w:val="00C16C60"/>
    <w:rsid w:val="00C16CBD"/>
    <w:rsid w:val="00C17F26"/>
    <w:rsid w:val="00C21A23"/>
    <w:rsid w:val="00C224A6"/>
    <w:rsid w:val="00C22747"/>
    <w:rsid w:val="00C22A95"/>
    <w:rsid w:val="00C230C3"/>
    <w:rsid w:val="00C235DF"/>
    <w:rsid w:val="00C238E8"/>
    <w:rsid w:val="00C23F5B"/>
    <w:rsid w:val="00C23F83"/>
    <w:rsid w:val="00C23F95"/>
    <w:rsid w:val="00C23FD3"/>
    <w:rsid w:val="00C24313"/>
    <w:rsid w:val="00C24BB8"/>
    <w:rsid w:val="00C24EE6"/>
    <w:rsid w:val="00C2548D"/>
    <w:rsid w:val="00C25A21"/>
    <w:rsid w:val="00C261A9"/>
    <w:rsid w:val="00C263E5"/>
    <w:rsid w:val="00C2689A"/>
    <w:rsid w:val="00C270E5"/>
    <w:rsid w:val="00C27AC9"/>
    <w:rsid w:val="00C30D05"/>
    <w:rsid w:val="00C30EA4"/>
    <w:rsid w:val="00C30F0C"/>
    <w:rsid w:val="00C3228F"/>
    <w:rsid w:val="00C322C8"/>
    <w:rsid w:val="00C32F08"/>
    <w:rsid w:val="00C33BC0"/>
    <w:rsid w:val="00C33F9E"/>
    <w:rsid w:val="00C35C04"/>
    <w:rsid w:val="00C363DF"/>
    <w:rsid w:val="00C36A0A"/>
    <w:rsid w:val="00C36B28"/>
    <w:rsid w:val="00C371C7"/>
    <w:rsid w:val="00C3756C"/>
    <w:rsid w:val="00C37F28"/>
    <w:rsid w:val="00C403A3"/>
    <w:rsid w:val="00C40403"/>
    <w:rsid w:val="00C40808"/>
    <w:rsid w:val="00C40E28"/>
    <w:rsid w:val="00C41444"/>
    <w:rsid w:val="00C41CBC"/>
    <w:rsid w:val="00C41F53"/>
    <w:rsid w:val="00C42529"/>
    <w:rsid w:val="00C425C3"/>
    <w:rsid w:val="00C4275C"/>
    <w:rsid w:val="00C42E0D"/>
    <w:rsid w:val="00C42E7C"/>
    <w:rsid w:val="00C44338"/>
    <w:rsid w:val="00C444B4"/>
    <w:rsid w:val="00C4495D"/>
    <w:rsid w:val="00C44A73"/>
    <w:rsid w:val="00C44C8A"/>
    <w:rsid w:val="00C4504C"/>
    <w:rsid w:val="00C45599"/>
    <w:rsid w:val="00C45840"/>
    <w:rsid w:val="00C46683"/>
    <w:rsid w:val="00C47082"/>
    <w:rsid w:val="00C47312"/>
    <w:rsid w:val="00C47A51"/>
    <w:rsid w:val="00C47B16"/>
    <w:rsid w:val="00C50C94"/>
    <w:rsid w:val="00C51B96"/>
    <w:rsid w:val="00C51D4F"/>
    <w:rsid w:val="00C520AB"/>
    <w:rsid w:val="00C52207"/>
    <w:rsid w:val="00C5381F"/>
    <w:rsid w:val="00C538C5"/>
    <w:rsid w:val="00C53BD9"/>
    <w:rsid w:val="00C542C3"/>
    <w:rsid w:val="00C5432E"/>
    <w:rsid w:val="00C54709"/>
    <w:rsid w:val="00C54CC1"/>
    <w:rsid w:val="00C54E3D"/>
    <w:rsid w:val="00C555C6"/>
    <w:rsid w:val="00C55960"/>
    <w:rsid w:val="00C57D19"/>
    <w:rsid w:val="00C57ED6"/>
    <w:rsid w:val="00C604A2"/>
    <w:rsid w:val="00C60DD8"/>
    <w:rsid w:val="00C61201"/>
    <w:rsid w:val="00C61473"/>
    <w:rsid w:val="00C6165B"/>
    <w:rsid w:val="00C618C5"/>
    <w:rsid w:val="00C6219A"/>
    <w:rsid w:val="00C6226B"/>
    <w:rsid w:val="00C624D8"/>
    <w:rsid w:val="00C624E0"/>
    <w:rsid w:val="00C6270B"/>
    <w:rsid w:val="00C63121"/>
    <w:rsid w:val="00C6441E"/>
    <w:rsid w:val="00C64A70"/>
    <w:rsid w:val="00C64B06"/>
    <w:rsid w:val="00C64BCF"/>
    <w:rsid w:val="00C64BDD"/>
    <w:rsid w:val="00C6575B"/>
    <w:rsid w:val="00C660FF"/>
    <w:rsid w:val="00C66679"/>
    <w:rsid w:val="00C66FE8"/>
    <w:rsid w:val="00C674D0"/>
    <w:rsid w:val="00C67A31"/>
    <w:rsid w:val="00C67A61"/>
    <w:rsid w:val="00C701F3"/>
    <w:rsid w:val="00C708A1"/>
    <w:rsid w:val="00C70CA7"/>
    <w:rsid w:val="00C71390"/>
    <w:rsid w:val="00C73413"/>
    <w:rsid w:val="00C7367D"/>
    <w:rsid w:val="00C73A7E"/>
    <w:rsid w:val="00C7478C"/>
    <w:rsid w:val="00C748C7"/>
    <w:rsid w:val="00C748C8"/>
    <w:rsid w:val="00C74CCC"/>
    <w:rsid w:val="00C75EEE"/>
    <w:rsid w:val="00C7658C"/>
    <w:rsid w:val="00C7679F"/>
    <w:rsid w:val="00C76A39"/>
    <w:rsid w:val="00C76F6E"/>
    <w:rsid w:val="00C77077"/>
    <w:rsid w:val="00C77DEE"/>
    <w:rsid w:val="00C815D1"/>
    <w:rsid w:val="00C81DE1"/>
    <w:rsid w:val="00C82352"/>
    <w:rsid w:val="00C823CE"/>
    <w:rsid w:val="00C8258D"/>
    <w:rsid w:val="00C8272B"/>
    <w:rsid w:val="00C82D4D"/>
    <w:rsid w:val="00C83237"/>
    <w:rsid w:val="00C83330"/>
    <w:rsid w:val="00C84510"/>
    <w:rsid w:val="00C84DBC"/>
    <w:rsid w:val="00C8567E"/>
    <w:rsid w:val="00C8578F"/>
    <w:rsid w:val="00C86112"/>
    <w:rsid w:val="00C865CD"/>
    <w:rsid w:val="00C86D68"/>
    <w:rsid w:val="00C86E99"/>
    <w:rsid w:val="00C87160"/>
    <w:rsid w:val="00C87514"/>
    <w:rsid w:val="00C879FD"/>
    <w:rsid w:val="00C903C7"/>
    <w:rsid w:val="00C903D3"/>
    <w:rsid w:val="00C90B34"/>
    <w:rsid w:val="00C90C1B"/>
    <w:rsid w:val="00C90FE4"/>
    <w:rsid w:val="00C91105"/>
    <w:rsid w:val="00C911D2"/>
    <w:rsid w:val="00C912A4"/>
    <w:rsid w:val="00C916FC"/>
    <w:rsid w:val="00C91A31"/>
    <w:rsid w:val="00C920AF"/>
    <w:rsid w:val="00C92225"/>
    <w:rsid w:val="00C9233E"/>
    <w:rsid w:val="00C92B15"/>
    <w:rsid w:val="00C92CE2"/>
    <w:rsid w:val="00C92F59"/>
    <w:rsid w:val="00C9314C"/>
    <w:rsid w:val="00C9316D"/>
    <w:rsid w:val="00C936EE"/>
    <w:rsid w:val="00C93B5F"/>
    <w:rsid w:val="00C94867"/>
    <w:rsid w:val="00C95085"/>
    <w:rsid w:val="00C95BD8"/>
    <w:rsid w:val="00C962AC"/>
    <w:rsid w:val="00C9644C"/>
    <w:rsid w:val="00C9667A"/>
    <w:rsid w:val="00C96865"/>
    <w:rsid w:val="00C96C8E"/>
    <w:rsid w:val="00C96D13"/>
    <w:rsid w:val="00C972FA"/>
    <w:rsid w:val="00C97911"/>
    <w:rsid w:val="00CA00AD"/>
    <w:rsid w:val="00CA03AC"/>
    <w:rsid w:val="00CA0B57"/>
    <w:rsid w:val="00CA1F19"/>
    <w:rsid w:val="00CA207C"/>
    <w:rsid w:val="00CA3389"/>
    <w:rsid w:val="00CA3F11"/>
    <w:rsid w:val="00CA4277"/>
    <w:rsid w:val="00CA49A8"/>
    <w:rsid w:val="00CA4A79"/>
    <w:rsid w:val="00CA4D46"/>
    <w:rsid w:val="00CA5149"/>
    <w:rsid w:val="00CA5817"/>
    <w:rsid w:val="00CA6268"/>
    <w:rsid w:val="00CA69BE"/>
    <w:rsid w:val="00CA6BF9"/>
    <w:rsid w:val="00CA6F06"/>
    <w:rsid w:val="00CA714C"/>
    <w:rsid w:val="00CB0965"/>
    <w:rsid w:val="00CB15C9"/>
    <w:rsid w:val="00CB22D2"/>
    <w:rsid w:val="00CB2535"/>
    <w:rsid w:val="00CB2CD0"/>
    <w:rsid w:val="00CB3C27"/>
    <w:rsid w:val="00CB4A0C"/>
    <w:rsid w:val="00CB4CFF"/>
    <w:rsid w:val="00CB4F84"/>
    <w:rsid w:val="00CB509E"/>
    <w:rsid w:val="00CB5606"/>
    <w:rsid w:val="00CB593D"/>
    <w:rsid w:val="00CB690E"/>
    <w:rsid w:val="00CB69F9"/>
    <w:rsid w:val="00CB6BAD"/>
    <w:rsid w:val="00CB72AC"/>
    <w:rsid w:val="00CB7435"/>
    <w:rsid w:val="00CC01DD"/>
    <w:rsid w:val="00CC0339"/>
    <w:rsid w:val="00CC0645"/>
    <w:rsid w:val="00CC101C"/>
    <w:rsid w:val="00CC1396"/>
    <w:rsid w:val="00CC17AF"/>
    <w:rsid w:val="00CC32DC"/>
    <w:rsid w:val="00CC33EF"/>
    <w:rsid w:val="00CC3C81"/>
    <w:rsid w:val="00CC4A9F"/>
    <w:rsid w:val="00CC5B40"/>
    <w:rsid w:val="00CC5D63"/>
    <w:rsid w:val="00CC614A"/>
    <w:rsid w:val="00CC67C2"/>
    <w:rsid w:val="00CC6D52"/>
    <w:rsid w:val="00CC70A4"/>
    <w:rsid w:val="00CC77F6"/>
    <w:rsid w:val="00CD0B20"/>
    <w:rsid w:val="00CD0EEE"/>
    <w:rsid w:val="00CD101D"/>
    <w:rsid w:val="00CD16F0"/>
    <w:rsid w:val="00CD1866"/>
    <w:rsid w:val="00CD1AD6"/>
    <w:rsid w:val="00CD1B53"/>
    <w:rsid w:val="00CD2F36"/>
    <w:rsid w:val="00CD2F47"/>
    <w:rsid w:val="00CD35BC"/>
    <w:rsid w:val="00CD3B68"/>
    <w:rsid w:val="00CD49E0"/>
    <w:rsid w:val="00CD4AC0"/>
    <w:rsid w:val="00CD584E"/>
    <w:rsid w:val="00CD6214"/>
    <w:rsid w:val="00CD646F"/>
    <w:rsid w:val="00CD6887"/>
    <w:rsid w:val="00CD6A08"/>
    <w:rsid w:val="00CD6DA5"/>
    <w:rsid w:val="00CD7EE5"/>
    <w:rsid w:val="00CD7EF0"/>
    <w:rsid w:val="00CE0362"/>
    <w:rsid w:val="00CE11D3"/>
    <w:rsid w:val="00CE14FE"/>
    <w:rsid w:val="00CE17FB"/>
    <w:rsid w:val="00CE1A52"/>
    <w:rsid w:val="00CE24A5"/>
    <w:rsid w:val="00CE27AC"/>
    <w:rsid w:val="00CE30B1"/>
    <w:rsid w:val="00CE3124"/>
    <w:rsid w:val="00CE35BA"/>
    <w:rsid w:val="00CE3694"/>
    <w:rsid w:val="00CE46FD"/>
    <w:rsid w:val="00CE5151"/>
    <w:rsid w:val="00CE5756"/>
    <w:rsid w:val="00CE5764"/>
    <w:rsid w:val="00CE5B9E"/>
    <w:rsid w:val="00CE5DF2"/>
    <w:rsid w:val="00CE65A6"/>
    <w:rsid w:val="00CE6B48"/>
    <w:rsid w:val="00CE780E"/>
    <w:rsid w:val="00CE7E83"/>
    <w:rsid w:val="00CF0067"/>
    <w:rsid w:val="00CF0BB7"/>
    <w:rsid w:val="00CF1981"/>
    <w:rsid w:val="00CF21F5"/>
    <w:rsid w:val="00CF22D9"/>
    <w:rsid w:val="00CF2AFB"/>
    <w:rsid w:val="00CF3632"/>
    <w:rsid w:val="00CF3CE1"/>
    <w:rsid w:val="00CF4CF6"/>
    <w:rsid w:val="00CF56E3"/>
    <w:rsid w:val="00CF6670"/>
    <w:rsid w:val="00CF755C"/>
    <w:rsid w:val="00CF75EB"/>
    <w:rsid w:val="00CF7C1F"/>
    <w:rsid w:val="00CF7E67"/>
    <w:rsid w:val="00D00587"/>
    <w:rsid w:val="00D005BD"/>
    <w:rsid w:val="00D01843"/>
    <w:rsid w:val="00D019BF"/>
    <w:rsid w:val="00D029B1"/>
    <w:rsid w:val="00D02B60"/>
    <w:rsid w:val="00D0342B"/>
    <w:rsid w:val="00D036D3"/>
    <w:rsid w:val="00D03783"/>
    <w:rsid w:val="00D03958"/>
    <w:rsid w:val="00D03B25"/>
    <w:rsid w:val="00D03BC0"/>
    <w:rsid w:val="00D05021"/>
    <w:rsid w:val="00D05156"/>
    <w:rsid w:val="00D05600"/>
    <w:rsid w:val="00D05B27"/>
    <w:rsid w:val="00D064AC"/>
    <w:rsid w:val="00D078AA"/>
    <w:rsid w:val="00D10311"/>
    <w:rsid w:val="00D10CAD"/>
    <w:rsid w:val="00D10E8D"/>
    <w:rsid w:val="00D118FF"/>
    <w:rsid w:val="00D11D37"/>
    <w:rsid w:val="00D11D3E"/>
    <w:rsid w:val="00D12E1A"/>
    <w:rsid w:val="00D12E9A"/>
    <w:rsid w:val="00D1312B"/>
    <w:rsid w:val="00D137FA"/>
    <w:rsid w:val="00D13867"/>
    <w:rsid w:val="00D146B3"/>
    <w:rsid w:val="00D152A1"/>
    <w:rsid w:val="00D1560E"/>
    <w:rsid w:val="00D15ADE"/>
    <w:rsid w:val="00D16731"/>
    <w:rsid w:val="00D167E2"/>
    <w:rsid w:val="00D17C0A"/>
    <w:rsid w:val="00D17DDA"/>
    <w:rsid w:val="00D17E29"/>
    <w:rsid w:val="00D17FAC"/>
    <w:rsid w:val="00D2004D"/>
    <w:rsid w:val="00D20365"/>
    <w:rsid w:val="00D206E5"/>
    <w:rsid w:val="00D20E06"/>
    <w:rsid w:val="00D20E0B"/>
    <w:rsid w:val="00D215A0"/>
    <w:rsid w:val="00D21871"/>
    <w:rsid w:val="00D21C57"/>
    <w:rsid w:val="00D22251"/>
    <w:rsid w:val="00D23A6D"/>
    <w:rsid w:val="00D24DB3"/>
    <w:rsid w:val="00D24EF2"/>
    <w:rsid w:val="00D2551C"/>
    <w:rsid w:val="00D26573"/>
    <w:rsid w:val="00D265C2"/>
    <w:rsid w:val="00D2679A"/>
    <w:rsid w:val="00D27197"/>
    <w:rsid w:val="00D27922"/>
    <w:rsid w:val="00D30442"/>
    <w:rsid w:val="00D30C66"/>
    <w:rsid w:val="00D30CB0"/>
    <w:rsid w:val="00D30D15"/>
    <w:rsid w:val="00D31650"/>
    <w:rsid w:val="00D31706"/>
    <w:rsid w:val="00D317D2"/>
    <w:rsid w:val="00D31AEF"/>
    <w:rsid w:val="00D31CF3"/>
    <w:rsid w:val="00D31F16"/>
    <w:rsid w:val="00D323A6"/>
    <w:rsid w:val="00D3272B"/>
    <w:rsid w:val="00D32BA7"/>
    <w:rsid w:val="00D32C59"/>
    <w:rsid w:val="00D34B7F"/>
    <w:rsid w:val="00D34C22"/>
    <w:rsid w:val="00D3524D"/>
    <w:rsid w:val="00D35948"/>
    <w:rsid w:val="00D35BE8"/>
    <w:rsid w:val="00D36769"/>
    <w:rsid w:val="00D36E06"/>
    <w:rsid w:val="00D37045"/>
    <w:rsid w:val="00D37159"/>
    <w:rsid w:val="00D40240"/>
    <w:rsid w:val="00D410A4"/>
    <w:rsid w:val="00D41439"/>
    <w:rsid w:val="00D414DC"/>
    <w:rsid w:val="00D4177C"/>
    <w:rsid w:val="00D422A7"/>
    <w:rsid w:val="00D42A82"/>
    <w:rsid w:val="00D42FF7"/>
    <w:rsid w:val="00D4357D"/>
    <w:rsid w:val="00D4364B"/>
    <w:rsid w:val="00D43C3B"/>
    <w:rsid w:val="00D44B74"/>
    <w:rsid w:val="00D450F0"/>
    <w:rsid w:val="00D454B7"/>
    <w:rsid w:val="00D459C1"/>
    <w:rsid w:val="00D45C1C"/>
    <w:rsid w:val="00D45D37"/>
    <w:rsid w:val="00D45F48"/>
    <w:rsid w:val="00D468C9"/>
    <w:rsid w:val="00D46925"/>
    <w:rsid w:val="00D46A22"/>
    <w:rsid w:val="00D47A1C"/>
    <w:rsid w:val="00D47BE4"/>
    <w:rsid w:val="00D52530"/>
    <w:rsid w:val="00D53E0F"/>
    <w:rsid w:val="00D54A93"/>
    <w:rsid w:val="00D5528C"/>
    <w:rsid w:val="00D55809"/>
    <w:rsid w:val="00D55BC3"/>
    <w:rsid w:val="00D566AE"/>
    <w:rsid w:val="00D56B45"/>
    <w:rsid w:val="00D56B7F"/>
    <w:rsid w:val="00D574FA"/>
    <w:rsid w:val="00D579F7"/>
    <w:rsid w:val="00D6031D"/>
    <w:rsid w:val="00D60A3A"/>
    <w:rsid w:val="00D60ABA"/>
    <w:rsid w:val="00D618A3"/>
    <w:rsid w:val="00D61DA5"/>
    <w:rsid w:val="00D620A5"/>
    <w:rsid w:val="00D626AF"/>
    <w:rsid w:val="00D62822"/>
    <w:rsid w:val="00D628CD"/>
    <w:rsid w:val="00D632E0"/>
    <w:rsid w:val="00D638E2"/>
    <w:rsid w:val="00D63982"/>
    <w:rsid w:val="00D645CF"/>
    <w:rsid w:val="00D653B8"/>
    <w:rsid w:val="00D6547A"/>
    <w:rsid w:val="00D6586C"/>
    <w:rsid w:val="00D65E57"/>
    <w:rsid w:val="00D65F8B"/>
    <w:rsid w:val="00D6686A"/>
    <w:rsid w:val="00D6741F"/>
    <w:rsid w:val="00D67747"/>
    <w:rsid w:val="00D67A10"/>
    <w:rsid w:val="00D67CCE"/>
    <w:rsid w:val="00D70632"/>
    <w:rsid w:val="00D706B9"/>
    <w:rsid w:val="00D70AF3"/>
    <w:rsid w:val="00D7129E"/>
    <w:rsid w:val="00D712AF"/>
    <w:rsid w:val="00D71508"/>
    <w:rsid w:val="00D71F8F"/>
    <w:rsid w:val="00D729C1"/>
    <w:rsid w:val="00D730E6"/>
    <w:rsid w:val="00D744B2"/>
    <w:rsid w:val="00D7536A"/>
    <w:rsid w:val="00D769BE"/>
    <w:rsid w:val="00D76B76"/>
    <w:rsid w:val="00D772C1"/>
    <w:rsid w:val="00D77661"/>
    <w:rsid w:val="00D8063E"/>
    <w:rsid w:val="00D809F4"/>
    <w:rsid w:val="00D810BD"/>
    <w:rsid w:val="00D81719"/>
    <w:rsid w:val="00D81F93"/>
    <w:rsid w:val="00D8214A"/>
    <w:rsid w:val="00D822B8"/>
    <w:rsid w:val="00D82C2E"/>
    <w:rsid w:val="00D83196"/>
    <w:rsid w:val="00D8393D"/>
    <w:rsid w:val="00D83B52"/>
    <w:rsid w:val="00D84C87"/>
    <w:rsid w:val="00D8612D"/>
    <w:rsid w:val="00D86363"/>
    <w:rsid w:val="00D866E7"/>
    <w:rsid w:val="00D868AC"/>
    <w:rsid w:val="00D87580"/>
    <w:rsid w:val="00D87AA8"/>
    <w:rsid w:val="00D87D39"/>
    <w:rsid w:val="00D90D68"/>
    <w:rsid w:val="00D90DEA"/>
    <w:rsid w:val="00D91168"/>
    <w:rsid w:val="00D92029"/>
    <w:rsid w:val="00D9257A"/>
    <w:rsid w:val="00D9258C"/>
    <w:rsid w:val="00D92945"/>
    <w:rsid w:val="00D93E7D"/>
    <w:rsid w:val="00D93F32"/>
    <w:rsid w:val="00D942D7"/>
    <w:rsid w:val="00D945F6"/>
    <w:rsid w:val="00D95A12"/>
    <w:rsid w:val="00D96E0C"/>
    <w:rsid w:val="00D976F3"/>
    <w:rsid w:val="00DA0EE4"/>
    <w:rsid w:val="00DA14AD"/>
    <w:rsid w:val="00DA168F"/>
    <w:rsid w:val="00DA1823"/>
    <w:rsid w:val="00DA1918"/>
    <w:rsid w:val="00DA1F71"/>
    <w:rsid w:val="00DA3111"/>
    <w:rsid w:val="00DA31FD"/>
    <w:rsid w:val="00DA332E"/>
    <w:rsid w:val="00DA39F7"/>
    <w:rsid w:val="00DA40B0"/>
    <w:rsid w:val="00DA43B8"/>
    <w:rsid w:val="00DA4A78"/>
    <w:rsid w:val="00DA4BE4"/>
    <w:rsid w:val="00DA4DB4"/>
    <w:rsid w:val="00DA4E73"/>
    <w:rsid w:val="00DA5647"/>
    <w:rsid w:val="00DA6127"/>
    <w:rsid w:val="00DA6475"/>
    <w:rsid w:val="00DA6492"/>
    <w:rsid w:val="00DA66D8"/>
    <w:rsid w:val="00DA6837"/>
    <w:rsid w:val="00DA6E60"/>
    <w:rsid w:val="00DA6F1D"/>
    <w:rsid w:val="00DA747A"/>
    <w:rsid w:val="00DA78F0"/>
    <w:rsid w:val="00DA7EF8"/>
    <w:rsid w:val="00DA7F74"/>
    <w:rsid w:val="00DB0E51"/>
    <w:rsid w:val="00DB18D6"/>
    <w:rsid w:val="00DB2408"/>
    <w:rsid w:val="00DB27C6"/>
    <w:rsid w:val="00DB291B"/>
    <w:rsid w:val="00DB29F3"/>
    <w:rsid w:val="00DB42D7"/>
    <w:rsid w:val="00DB52D7"/>
    <w:rsid w:val="00DB5E9D"/>
    <w:rsid w:val="00DB69E4"/>
    <w:rsid w:val="00DB76CF"/>
    <w:rsid w:val="00DB787E"/>
    <w:rsid w:val="00DC01A9"/>
    <w:rsid w:val="00DC03AD"/>
    <w:rsid w:val="00DC0F7F"/>
    <w:rsid w:val="00DC10D9"/>
    <w:rsid w:val="00DC1DDD"/>
    <w:rsid w:val="00DC2EA4"/>
    <w:rsid w:val="00DC3889"/>
    <w:rsid w:val="00DC3CD1"/>
    <w:rsid w:val="00DC44E2"/>
    <w:rsid w:val="00DC4EAB"/>
    <w:rsid w:val="00DC5195"/>
    <w:rsid w:val="00DC5604"/>
    <w:rsid w:val="00DC5AB5"/>
    <w:rsid w:val="00DC67D0"/>
    <w:rsid w:val="00DC6D73"/>
    <w:rsid w:val="00DD1042"/>
    <w:rsid w:val="00DD17CB"/>
    <w:rsid w:val="00DD186B"/>
    <w:rsid w:val="00DD2CFB"/>
    <w:rsid w:val="00DD3400"/>
    <w:rsid w:val="00DD394D"/>
    <w:rsid w:val="00DD4C38"/>
    <w:rsid w:val="00DD4D1F"/>
    <w:rsid w:val="00DD5B58"/>
    <w:rsid w:val="00DD708E"/>
    <w:rsid w:val="00DD773A"/>
    <w:rsid w:val="00DD779E"/>
    <w:rsid w:val="00DE12C4"/>
    <w:rsid w:val="00DE17F3"/>
    <w:rsid w:val="00DE2082"/>
    <w:rsid w:val="00DE3E3E"/>
    <w:rsid w:val="00DE4E05"/>
    <w:rsid w:val="00DE555F"/>
    <w:rsid w:val="00DE5D3F"/>
    <w:rsid w:val="00DE6713"/>
    <w:rsid w:val="00DE7BDE"/>
    <w:rsid w:val="00DE7D2C"/>
    <w:rsid w:val="00DE7D53"/>
    <w:rsid w:val="00DF01AB"/>
    <w:rsid w:val="00DF029C"/>
    <w:rsid w:val="00DF0480"/>
    <w:rsid w:val="00DF1045"/>
    <w:rsid w:val="00DF1058"/>
    <w:rsid w:val="00DF3682"/>
    <w:rsid w:val="00DF3908"/>
    <w:rsid w:val="00DF3BDB"/>
    <w:rsid w:val="00DF3F60"/>
    <w:rsid w:val="00DF522C"/>
    <w:rsid w:val="00DF555E"/>
    <w:rsid w:val="00DF58D1"/>
    <w:rsid w:val="00DF5F5E"/>
    <w:rsid w:val="00DF6811"/>
    <w:rsid w:val="00DF7159"/>
    <w:rsid w:val="00DF7244"/>
    <w:rsid w:val="00DF7EAC"/>
    <w:rsid w:val="00E0014A"/>
    <w:rsid w:val="00E0090B"/>
    <w:rsid w:val="00E00DAF"/>
    <w:rsid w:val="00E00FAA"/>
    <w:rsid w:val="00E036B4"/>
    <w:rsid w:val="00E039F5"/>
    <w:rsid w:val="00E03AE8"/>
    <w:rsid w:val="00E03AF6"/>
    <w:rsid w:val="00E04038"/>
    <w:rsid w:val="00E043EE"/>
    <w:rsid w:val="00E05DBC"/>
    <w:rsid w:val="00E05FB5"/>
    <w:rsid w:val="00E065E5"/>
    <w:rsid w:val="00E068E6"/>
    <w:rsid w:val="00E07086"/>
    <w:rsid w:val="00E1079D"/>
    <w:rsid w:val="00E10F44"/>
    <w:rsid w:val="00E12106"/>
    <w:rsid w:val="00E12219"/>
    <w:rsid w:val="00E1234A"/>
    <w:rsid w:val="00E12B53"/>
    <w:rsid w:val="00E12C63"/>
    <w:rsid w:val="00E13349"/>
    <w:rsid w:val="00E133CE"/>
    <w:rsid w:val="00E13642"/>
    <w:rsid w:val="00E14D89"/>
    <w:rsid w:val="00E16AAB"/>
    <w:rsid w:val="00E16D5F"/>
    <w:rsid w:val="00E1765A"/>
    <w:rsid w:val="00E20811"/>
    <w:rsid w:val="00E210A6"/>
    <w:rsid w:val="00E217DD"/>
    <w:rsid w:val="00E221DB"/>
    <w:rsid w:val="00E22252"/>
    <w:rsid w:val="00E22CF8"/>
    <w:rsid w:val="00E23DFB"/>
    <w:rsid w:val="00E23EBE"/>
    <w:rsid w:val="00E254C7"/>
    <w:rsid w:val="00E2556A"/>
    <w:rsid w:val="00E25A1C"/>
    <w:rsid w:val="00E25CC3"/>
    <w:rsid w:val="00E267BA"/>
    <w:rsid w:val="00E274D1"/>
    <w:rsid w:val="00E2755E"/>
    <w:rsid w:val="00E276E3"/>
    <w:rsid w:val="00E27936"/>
    <w:rsid w:val="00E30D25"/>
    <w:rsid w:val="00E3166A"/>
    <w:rsid w:val="00E3167E"/>
    <w:rsid w:val="00E31F2B"/>
    <w:rsid w:val="00E321AF"/>
    <w:rsid w:val="00E34484"/>
    <w:rsid w:val="00E34618"/>
    <w:rsid w:val="00E34722"/>
    <w:rsid w:val="00E34C09"/>
    <w:rsid w:val="00E358C2"/>
    <w:rsid w:val="00E36DB6"/>
    <w:rsid w:val="00E40206"/>
    <w:rsid w:val="00E40500"/>
    <w:rsid w:val="00E4129B"/>
    <w:rsid w:val="00E41B29"/>
    <w:rsid w:val="00E42810"/>
    <w:rsid w:val="00E4433E"/>
    <w:rsid w:val="00E44C16"/>
    <w:rsid w:val="00E45600"/>
    <w:rsid w:val="00E45A2F"/>
    <w:rsid w:val="00E461B9"/>
    <w:rsid w:val="00E4624A"/>
    <w:rsid w:val="00E46F36"/>
    <w:rsid w:val="00E46F3F"/>
    <w:rsid w:val="00E470F2"/>
    <w:rsid w:val="00E474A7"/>
    <w:rsid w:val="00E4774A"/>
    <w:rsid w:val="00E50BA4"/>
    <w:rsid w:val="00E50C69"/>
    <w:rsid w:val="00E511D4"/>
    <w:rsid w:val="00E51CCC"/>
    <w:rsid w:val="00E51D06"/>
    <w:rsid w:val="00E53022"/>
    <w:rsid w:val="00E533E5"/>
    <w:rsid w:val="00E53AE6"/>
    <w:rsid w:val="00E5441A"/>
    <w:rsid w:val="00E54427"/>
    <w:rsid w:val="00E552FB"/>
    <w:rsid w:val="00E5559F"/>
    <w:rsid w:val="00E55E57"/>
    <w:rsid w:val="00E56673"/>
    <w:rsid w:val="00E56AE5"/>
    <w:rsid w:val="00E5709A"/>
    <w:rsid w:val="00E60D2C"/>
    <w:rsid w:val="00E60E05"/>
    <w:rsid w:val="00E611D4"/>
    <w:rsid w:val="00E6145B"/>
    <w:rsid w:val="00E6148B"/>
    <w:rsid w:val="00E6152E"/>
    <w:rsid w:val="00E62BBF"/>
    <w:rsid w:val="00E63872"/>
    <w:rsid w:val="00E649D9"/>
    <w:rsid w:val="00E64A3B"/>
    <w:rsid w:val="00E64FA3"/>
    <w:rsid w:val="00E652B3"/>
    <w:rsid w:val="00E65799"/>
    <w:rsid w:val="00E65BAF"/>
    <w:rsid w:val="00E65C32"/>
    <w:rsid w:val="00E6686E"/>
    <w:rsid w:val="00E6737D"/>
    <w:rsid w:val="00E70043"/>
    <w:rsid w:val="00E70813"/>
    <w:rsid w:val="00E70961"/>
    <w:rsid w:val="00E70B65"/>
    <w:rsid w:val="00E70BD5"/>
    <w:rsid w:val="00E711CA"/>
    <w:rsid w:val="00E71EDE"/>
    <w:rsid w:val="00E721D2"/>
    <w:rsid w:val="00E722D5"/>
    <w:rsid w:val="00E73C02"/>
    <w:rsid w:val="00E741D8"/>
    <w:rsid w:val="00E743EE"/>
    <w:rsid w:val="00E74D30"/>
    <w:rsid w:val="00E74ED1"/>
    <w:rsid w:val="00E75466"/>
    <w:rsid w:val="00E756E0"/>
    <w:rsid w:val="00E7591C"/>
    <w:rsid w:val="00E75B63"/>
    <w:rsid w:val="00E75D88"/>
    <w:rsid w:val="00E75E7A"/>
    <w:rsid w:val="00E764D6"/>
    <w:rsid w:val="00E76A61"/>
    <w:rsid w:val="00E76D8C"/>
    <w:rsid w:val="00E77611"/>
    <w:rsid w:val="00E77811"/>
    <w:rsid w:val="00E80066"/>
    <w:rsid w:val="00E8099C"/>
    <w:rsid w:val="00E80D34"/>
    <w:rsid w:val="00E80D9B"/>
    <w:rsid w:val="00E818BD"/>
    <w:rsid w:val="00E8196A"/>
    <w:rsid w:val="00E822BC"/>
    <w:rsid w:val="00E82368"/>
    <w:rsid w:val="00E83235"/>
    <w:rsid w:val="00E83373"/>
    <w:rsid w:val="00E85D23"/>
    <w:rsid w:val="00E85D4F"/>
    <w:rsid w:val="00E87436"/>
    <w:rsid w:val="00E878C1"/>
    <w:rsid w:val="00E905A6"/>
    <w:rsid w:val="00E90760"/>
    <w:rsid w:val="00E91001"/>
    <w:rsid w:val="00E9115F"/>
    <w:rsid w:val="00E91D01"/>
    <w:rsid w:val="00E92195"/>
    <w:rsid w:val="00E933AE"/>
    <w:rsid w:val="00E93CDC"/>
    <w:rsid w:val="00E93CEE"/>
    <w:rsid w:val="00E94084"/>
    <w:rsid w:val="00E9490F"/>
    <w:rsid w:val="00E94994"/>
    <w:rsid w:val="00E949D9"/>
    <w:rsid w:val="00E94CD3"/>
    <w:rsid w:val="00E9583D"/>
    <w:rsid w:val="00E95E14"/>
    <w:rsid w:val="00E96A2F"/>
    <w:rsid w:val="00E96CFD"/>
    <w:rsid w:val="00E96FD6"/>
    <w:rsid w:val="00E97581"/>
    <w:rsid w:val="00E9786A"/>
    <w:rsid w:val="00EA1163"/>
    <w:rsid w:val="00EA1393"/>
    <w:rsid w:val="00EA1929"/>
    <w:rsid w:val="00EA1CC8"/>
    <w:rsid w:val="00EA2499"/>
    <w:rsid w:val="00EA349E"/>
    <w:rsid w:val="00EA4020"/>
    <w:rsid w:val="00EA40D4"/>
    <w:rsid w:val="00EA40DE"/>
    <w:rsid w:val="00EA42E4"/>
    <w:rsid w:val="00EA4501"/>
    <w:rsid w:val="00EA5BEF"/>
    <w:rsid w:val="00EA5D95"/>
    <w:rsid w:val="00EA5EF0"/>
    <w:rsid w:val="00EA6870"/>
    <w:rsid w:val="00EA77E6"/>
    <w:rsid w:val="00EA77F1"/>
    <w:rsid w:val="00EA78FC"/>
    <w:rsid w:val="00EA7901"/>
    <w:rsid w:val="00EA7A76"/>
    <w:rsid w:val="00EA7F8D"/>
    <w:rsid w:val="00EB10E4"/>
    <w:rsid w:val="00EB1AA7"/>
    <w:rsid w:val="00EB1FCA"/>
    <w:rsid w:val="00EB22F6"/>
    <w:rsid w:val="00EB264D"/>
    <w:rsid w:val="00EB2A26"/>
    <w:rsid w:val="00EB2AB6"/>
    <w:rsid w:val="00EB2B0F"/>
    <w:rsid w:val="00EB2CF7"/>
    <w:rsid w:val="00EB2EBB"/>
    <w:rsid w:val="00EB453C"/>
    <w:rsid w:val="00EB56C6"/>
    <w:rsid w:val="00EB56EA"/>
    <w:rsid w:val="00EB5F60"/>
    <w:rsid w:val="00EB60A1"/>
    <w:rsid w:val="00EB67FB"/>
    <w:rsid w:val="00EB712A"/>
    <w:rsid w:val="00EC0D00"/>
    <w:rsid w:val="00EC0F76"/>
    <w:rsid w:val="00EC0F8B"/>
    <w:rsid w:val="00EC164B"/>
    <w:rsid w:val="00EC1FB6"/>
    <w:rsid w:val="00EC22C6"/>
    <w:rsid w:val="00EC26D9"/>
    <w:rsid w:val="00EC2DC0"/>
    <w:rsid w:val="00EC3986"/>
    <w:rsid w:val="00EC4550"/>
    <w:rsid w:val="00EC54C4"/>
    <w:rsid w:val="00EC5D88"/>
    <w:rsid w:val="00EC6789"/>
    <w:rsid w:val="00EC6AC2"/>
    <w:rsid w:val="00EC7184"/>
    <w:rsid w:val="00EC71BB"/>
    <w:rsid w:val="00EC7F70"/>
    <w:rsid w:val="00ED07BC"/>
    <w:rsid w:val="00ED0FDD"/>
    <w:rsid w:val="00ED13E4"/>
    <w:rsid w:val="00ED1D13"/>
    <w:rsid w:val="00ED2972"/>
    <w:rsid w:val="00ED3233"/>
    <w:rsid w:val="00ED32FD"/>
    <w:rsid w:val="00ED3986"/>
    <w:rsid w:val="00ED3B70"/>
    <w:rsid w:val="00ED3E47"/>
    <w:rsid w:val="00ED3F7A"/>
    <w:rsid w:val="00ED4652"/>
    <w:rsid w:val="00ED53B0"/>
    <w:rsid w:val="00ED6645"/>
    <w:rsid w:val="00ED696A"/>
    <w:rsid w:val="00ED6BE6"/>
    <w:rsid w:val="00EE040D"/>
    <w:rsid w:val="00EE06C8"/>
    <w:rsid w:val="00EE0F3A"/>
    <w:rsid w:val="00EE1990"/>
    <w:rsid w:val="00EE1A72"/>
    <w:rsid w:val="00EE2035"/>
    <w:rsid w:val="00EE23A7"/>
    <w:rsid w:val="00EE2D29"/>
    <w:rsid w:val="00EE3957"/>
    <w:rsid w:val="00EE524F"/>
    <w:rsid w:val="00EE5A72"/>
    <w:rsid w:val="00EE6278"/>
    <w:rsid w:val="00EE627A"/>
    <w:rsid w:val="00EE638B"/>
    <w:rsid w:val="00EE640F"/>
    <w:rsid w:val="00EE6429"/>
    <w:rsid w:val="00EE66EC"/>
    <w:rsid w:val="00EF0042"/>
    <w:rsid w:val="00EF015F"/>
    <w:rsid w:val="00EF023A"/>
    <w:rsid w:val="00EF065A"/>
    <w:rsid w:val="00EF06BF"/>
    <w:rsid w:val="00EF0EF9"/>
    <w:rsid w:val="00EF1803"/>
    <w:rsid w:val="00EF1943"/>
    <w:rsid w:val="00EF1DB7"/>
    <w:rsid w:val="00EF239F"/>
    <w:rsid w:val="00EF23C9"/>
    <w:rsid w:val="00EF2873"/>
    <w:rsid w:val="00EF296F"/>
    <w:rsid w:val="00EF2DDC"/>
    <w:rsid w:val="00EF3E38"/>
    <w:rsid w:val="00EF40FB"/>
    <w:rsid w:val="00EF4180"/>
    <w:rsid w:val="00EF4417"/>
    <w:rsid w:val="00EF47A5"/>
    <w:rsid w:val="00EF47F0"/>
    <w:rsid w:val="00EF4C7E"/>
    <w:rsid w:val="00EF551A"/>
    <w:rsid w:val="00EF5882"/>
    <w:rsid w:val="00EF6D9A"/>
    <w:rsid w:val="00EF6DBD"/>
    <w:rsid w:val="00EF7CB1"/>
    <w:rsid w:val="00EF7F66"/>
    <w:rsid w:val="00F00823"/>
    <w:rsid w:val="00F00A73"/>
    <w:rsid w:val="00F00BFC"/>
    <w:rsid w:val="00F01464"/>
    <w:rsid w:val="00F02849"/>
    <w:rsid w:val="00F02C02"/>
    <w:rsid w:val="00F038D1"/>
    <w:rsid w:val="00F042EC"/>
    <w:rsid w:val="00F045E1"/>
    <w:rsid w:val="00F05605"/>
    <w:rsid w:val="00F05FA4"/>
    <w:rsid w:val="00F06539"/>
    <w:rsid w:val="00F0678C"/>
    <w:rsid w:val="00F06919"/>
    <w:rsid w:val="00F070B1"/>
    <w:rsid w:val="00F070BC"/>
    <w:rsid w:val="00F0716C"/>
    <w:rsid w:val="00F074F4"/>
    <w:rsid w:val="00F077BC"/>
    <w:rsid w:val="00F078F1"/>
    <w:rsid w:val="00F10D83"/>
    <w:rsid w:val="00F10DEC"/>
    <w:rsid w:val="00F10F2D"/>
    <w:rsid w:val="00F1131F"/>
    <w:rsid w:val="00F11323"/>
    <w:rsid w:val="00F119CD"/>
    <w:rsid w:val="00F126B4"/>
    <w:rsid w:val="00F13B7E"/>
    <w:rsid w:val="00F142F0"/>
    <w:rsid w:val="00F1493B"/>
    <w:rsid w:val="00F152A2"/>
    <w:rsid w:val="00F158E7"/>
    <w:rsid w:val="00F15BAE"/>
    <w:rsid w:val="00F15CFD"/>
    <w:rsid w:val="00F15D1C"/>
    <w:rsid w:val="00F160C9"/>
    <w:rsid w:val="00F16108"/>
    <w:rsid w:val="00F167E6"/>
    <w:rsid w:val="00F16A06"/>
    <w:rsid w:val="00F16C68"/>
    <w:rsid w:val="00F16DED"/>
    <w:rsid w:val="00F170F3"/>
    <w:rsid w:val="00F20253"/>
    <w:rsid w:val="00F205FB"/>
    <w:rsid w:val="00F21842"/>
    <w:rsid w:val="00F21860"/>
    <w:rsid w:val="00F21E20"/>
    <w:rsid w:val="00F2277B"/>
    <w:rsid w:val="00F227CD"/>
    <w:rsid w:val="00F228D9"/>
    <w:rsid w:val="00F22D41"/>
    <w:rsid w:val="00F22DA6"/>
    <w:rsid w:val="00F23300"/>
    <w:rsid w:val="00F24FD9"/>
    <w:rsid w:val="00F251CB"/>
    <w:rsid w:val="00F25A88"/>
    <w:rsid w:val="00F25D4A"/>
    <w:rsid w:val="00F26174"/>
    <w:rsid w:val="00F26918"/>
    <w:rsid w:val="00F27605"/>
    <w:rsid w:val="00F277E8"/>
    <w:rsid w:val="00F3043A"/>
    <w:rsid w:val="00F30888"/>
    <w:rsid w:val="00F30B8C"/>
    <w:rsid w:val="00F31A77"/>
    <w:rsid w:val="00F322E4"/>
    <w:rsid w:val="00F32C45"/>
    <w:rsid w:val="00F32DB5"/>
    <w:rsid w:val="00F33675"/>
    <w:rsid w:val="00F34ADA"/>
    <w:rsid w:val="00F34E59"/>
    <w:rsid w:val="00F35040"/>
    <w:rsid w:val="00F352E3"/>
    <w:rsid w:val="00F35CDF"/>
    <w:rsid w:val="00F35E9F"/>
    <w:rsid w:val="00F36029"/>
    <w:rsid w:val="00F36128"/>
    <w:rsid w:val="00F36A86"/>
    <w:rsid w:val="00F36FBF"/>
    <w:rsid w:val="00F376E0"/>
    <w:rsid w:val="00F378CA"/>
    <w:rsid w:val="00F410E1"/>
    <w:rsid w:val="00F42463"/>
    <w:rsid w:val="00F42580"/>
    <w:rsid w:val="00F42BDC"/>
    <w:rsid w:val="00F431AD"/>
    <w:rsid w:val="00F43FA2"/>
    <w:rsid w:val="00F45102"/>
    <w:rsid w:val="00F45FBA"/>
    <w:rsid w:val="00F461C8"/>
    <w:rsid w:val="00F46E03"/>
    <w:rsid w:val="00F47596"/>
    <w:rsid w:val="00F47CBE"/>
    <w:rsid w:val="00F50271"/>
    <w:rsid w:val="00F5296B"/>
    <w:rsid w:val="00F52EA8"/>
    <w:rsid w:val="00F53119"/>
    <w:rsid w:val="00F537C5"/>
    <w:rsid w:val="00F53985"/>
    <w:rsid w:val="00F551E9"/>
    <w:rsid w:val="00F5626B"/>
    <w:rsid w:val="00F56967"/>
    <w:rsid w:val="00F569D1"/>
    <w:rsid w:val="00F57CDA"/>
    <w:rsid w:val="00F57D25"/>
    <w:rsid w:val="00F60787"/>
    <w:rsid w:val="00F60B75"/>
    <w:rsid w:val="00F61AE9"/>
    <w:rsid w:val="00F61EDE"/>
    <w:rsid w:val="00F621E2"/>
    <w:rsid w:val="00F62813"/>
    <w:rsid w:val="00F62A7A"/>
    <w:rsid w:val="00F62EEB"/>
    <w:rsid w:val="00F62EFC"/>
    <w:rsid w:val="00F63A4C"/>
    <w:rsid w:val="00F64264"/>
    <w:rsid w:val="00F643A9"/>
    <w:rsid w:val="00F651AD"/>
    <w:rsid w:val="00F658BF"/>
    <w:rsid w:val="00F66178"/>
    <w:rsid w:val="00F6687C"/>
    <w:rsid w:val="00F66A32"/>
    <w:rsid w:val="00F70473"/>
    <w:rsid w:val="00F704F0"/>
    <w:rsid w:val="00F70A81"/>
    <w:rsid w:val="00F712C9"/>
    <w:rsid w:val="00F7130C"/>
    <w:rsid w:val="00F71C1B"/>
    <w:rsid w:val="00F726B6"/>
    <w:rsid w:val="00F72DEF"/>
    <w:rsid w:val="00F732FC"/>
    <w:rsid w:val="00F73449"/>
    <w:rsid w:val="00F738D7"/>
    <w:rsid w:val="00F7390F"/>
    <w:rsid w:val="00F73AF1"/>
    <w:rsid w:val="00F74349"/>
    <w:rsid w:val="00F74675"/>
    <w:rsid w:val="00F749A5"/>
    <w:rsid w:val="00F751B6"/>
    <w:rsid w:val="00F754B3"/>
    <w:rsid w:val="00F76E19"/>
    <w:rsid w:val="00F77255"/>
    <w:rsid w:val="00F7768A"/>
    <w:rsid w:val="00F77E6D"/>
    <w:rsid w:val="00F806E0"/>
    <w:rsid w:val="00F81A13"/>
    <w:rsid w:val="00F82192"/>
    <w:rsid w:val="00F840D1"/>
    <w:rsid w:val="00F843C5"/>
    <w:rsid w:val="00F8528B"/>
    <w:rsid w:val="00F852DE"/>
    <w:rsid w:val="00F8627B"/>
    <w:rsid w:val="00F87BB8"/>
    <w:rsid w:val="00F9054C"/>
    <w:rsid w:val="00F9092E"/>
    <w:rsid w:val="00F909FA"/>
    <w:rsid w:val="00F9134E"/>
    <w:rsid w:val="00F91628"/>
    <w:rsid w:val="00F919FD"/>
    <w:rsid w:val="00F91B0E"/>
    <w:rsid w:val="00F91E8C"/>
    <w:rsid w:val="00F92508"/>
    <w:rsid w:val="00F93480"/>
    <w:rsid w:val="00F934CF"/>
    <w:rsid w:val="00F935C4"/>
    <w:rsid w:val="00F93804"/>
    <w:rsid w:val="00F9385A"/>
    <w:rsid w:val="00F943D5"/>
    <w:rsid w:val="00F946B2"/>
    <w:rsid w:val="00F94A42"/>
    <w:rsid w:val="00F94B3B"/>
    <w:rsid w:val="00F94D99"/>
    <w:rsid w:val="00F94E13"/>
    <w:rsid w:val="00F94E43"/>
    <w:rsid w:val="00F9508B"/>
    <w:rsid w:val="00F95C13"/>
    <w:rsid w:val="00F95F1F"/>
    <w:rsid w:val="00F960BF"/>
    <w:rsid w:val="00F96AB0"/>
    <w:rsid w:val="00FA0B8D"/>
    <w:rsid w:val="00FA0C76"/>
    <w:rsid w:val="00FA0E4E"/>
    <w:rsid w:val="00FA12DA"/>
    <w:rsid w:val="00FA177F"/>
    <w:rsid w:val="00FA1BE8"/>
    <w:rsid w:val="00FA1D65"/>
    <w:rsid w:val="00FA21A9"/>
    <w:rsid w:val="00FA2C03"/>
    <w:rsid w:val="00FA39AF"/>
    <w:rsid w:val="00FA426E"/>
    <w:rsid w:val="00FA43F0"/>
    <w:rsid w:val="00FA4AC5"/>
    <w:rsid w:val="00FA5509"/>
    <w:rsid w:val="00FA58FE"/>
    <w:rsid w:val="00FA61A6"/>
    <w:rsid w:val="00FA64CB"/>
    <w:rsid w:val="00FA6AD6"/>
    <w:rsid w:val="00FA76C1"/>
    <w:rsid w:val="00FA79C6"/>
    <w:rsid w:val="00FA7FE2"/>
    <w:rsid w:val="00FB05FF"/>
    <w:rsid w:val="00FB0D82"/>
    <w:rsid w:val="00FB1728"/>
    <w:rsid w:val="00FB1DC5"/>
    <w:rsid w:val="00FB2B85"/>
    <w:rsid w:val="00FB2D22"/>
    <w:rsid w:val="00FB2ED2"/>
    <w:rsid w:val="00FB4982"/>
    <w:rsid w:val="00FB5210"/>
    <w:rsid w:val="00FB56F3"/>
    <w:rsid w:val="00FB5CFA"/>
    <w:rsid w:val="00FB5D62"/>
    <w:rsid w:val="00FB6719"/>
    <w:rsid w:val="00FB6802"/>
    <w:rsid w:val="00FC01AC"/>
    <w:rsid w:val="00FC0B1E"/>
    <w:rsid w:val="00FC0D24"/>
    <w:rsid w:val="00FC14A2"/>
    <w:rsid w:val="00FC1733"/>
    <w:rsid w:val="00FC1C08"/>
    <w:rsid w:val="00FC1F9A"/>
    <w:rsid w:val="00FC2D4F"/>
    <w:rsid w:val="00FC3B70"/>
    <w:rsid w:val="00FC407B"/>
    <w:rsid w:val="00FC46D5"/>
    <w:rsid w:val="00FC48E8"/>
    <w:rsid w:val="00FC7FA2"/>
    <w:rsid w:val="00FD00EB"/>
    <w:rsid w:val="00FD0253"/>
    <w:rsid w:val="00FD0EDB"/>
    <w:rsid w:val="00FD2FAB"/>
    <w:rsid w:val="00FD3440"/>
    <w:rsid w:val="00FD3487"/>
    <w:rsid w:val="00FD4733"/>
    <w:rsid w:val="00FD4CC1"/>
    <w:rsid w:val="00FD4EFC"/>
    <w:rsid w:val="00FD6D9F"/>
    <w:rsid w:val="00FD7796"/>
    <w:rsid w:val="00FD7D52"/>
    <w:rsid w:val="00FD7D53"/>
    <w:rsid w:val="00FD7DD7"/>
    <w:rsid w:val="00FE180F"/>
    <w:rsid w:val="00FE23E2"/>
    <w:rsid w:val="00FE2494"/>
    <w:rsid w:val="00FE2914"/>
    <w:rsid w:val="00FE298D"/>
    <w:rsid w:val="00FE29C1"/>
    <w:rsid w:val="00FE3363"/>
    <w:rsid w:val="00FE479C"/>
    <w:rsid w:val="00FE4FE8"/>
    <w:rsid w:val="00FE5449"/>
    <w:rsid w:val="00FE610E"/>
    <w:rsid w:val="00FE6355"/>
    <w:rsid w:val="00FE663D"/>
    <w:rsid w:val="00FE6A76"/>
    <w:rsid w:val="00FE6DE0"/>
    <w:rsid w:val="00FF1292"/>
    <w:rsid w:val="00FF1434"/>
    <w:rsid w:val="00FF16B5"/>
    <w:rsid w:val="00FF172C"/>
    <w:rsid w:val="00FF2D84"/>
    <w:rsid w:val="00FF3A09"/>
    <w:rsid w:val="00FF3CD4"/>
    <w:rsid w:val="00FF449A"/>
    <w:rsid w:val="00FF4782"/>
    <w:rsid w:val="00FF4A74"/>
    <w:rsid w:val="00FF50CA"/>
    <w:rsid w:val="00FF551A"/>
    <w:rsid w:val="00FF59CB"/>
    <w:rsid w:val="00FF5A91"/>
    <w:rsid w:val="00FF5C0B"/>
    <w:rsid w:val="00FF62DD"/>
    <w:rsid w:val="00FF6EA5"/>
    <w:rsid w:val="00FF7AC0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A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b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82D2-D785-4839-B928-26A43CDD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18837</TotalTime>
  <Pages>6</Pages>
  <Words>9185</Words>
  <Characters>5236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3874</cp:revision>
  <cp:lastPrinted>2020-09-02T11:32:00Z</cp:lastPrinted>
  <dcterms:created xsi:type="dcterms:W3CDTF">2016-02-24T08:35:00Z</dcterms:created>
  <dcterms:modified xsi:type="dcterms:W3CDTF">2020-09-02T11:32:00Z</dcterms:modified>
</cp:coreProperties>
</file>