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7F" w:rsidRDefault="00146532" w:rsidP="008711B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w:t>
      </w:r>
      <w:r w:rsidR="003A59AE">
        <w:rPr>
          <w:rFonts w:ascii="Times New Roman" w:eastAsia="Times New Roman" w:hAnsi="Times New Roman" w:cs="Times New Roman"/>
          <w:sz w:val="28"/>
          <w:szCs w:val="28"/>
          <w:lang w:val="uk-UA"/>
        </w:rPr>
        <w:t>І</w:t>
      </w:r>
      <w:r w:rsidR="00BC00A9">
        <w:rPr>
          <w:rFonts w:ascii="Times New Roman" w:eastAsia="Times New Roman" w:hAnsi="Times New Roman" w:cs="Times New Roman"/>
          <w:sz w:val="28"/>
          <w:szCs w:val="28"/>
          <w:lang w:val="uk-UA"/>
        </w:rPr>
        <w:t xml:space="preserve"> </w:t>
      </w:r>
      <w:r w:rsidR="00717C51">
        <w:rPr>
          <w:rFonts w:ascii="Times New Roman" w:eastAsia="Times New Roman" w:hAnsi="Times New Roman" w:cs="Times New Roman"/>
          <w:sz w:val="28"/>
          <w:szCs w:val="28"/>
          <w:lang w:val="uk-UA"/>
        </w:rPr>
        <w:t>сесія ІХ</w:t>
      </w:r>
      <w:r w:rsidR="00022E25" w:rsidRPr="00B861AB">
        <w:rPr>
          <w:rFonts w:ascii="Times New Roman" w:eastAsia="Times New Roman" w:hAnsi="Times New Roman" w:cs="Times New Roman"/>
          <w:sz w:val="28"/>
          <w:szCs w:val="28"/>
          <w:lang w:val="uk-UA"/>
        </w:rPr>
        <w:t xml:space="preserve"> скликання</w:t>
      </w:r>
    </w:p>
    <w:p w:rsidR="00016E99" w:rsidRPr="00B861AB" w:rsidRDefault="00016E99" w:rsidP="00016E99">
      <w:pPr>
        <w:jc w:val="center"/>
        <w:rPr>
          <w:rFonts w:ascii="Times New Roman" w:eastAsia="Times New Roman" w:hAnsi="Times New Roman" w:cs="Times New Roman"/>
          <w:sz w:val="28"/>
          <w:szCs w:val="28"/>
          <w:lang w:val="uk-UA"/>
        </w:rPr>
      </w:pPr>
    </w:p>
    <w:p w:rsidR="00022E25" w:rsidRPr="00B861AB" w:rsidRDefault="005A7BD7" w:rsidP="003B0E8E">
      <w:pPr>
        <w:spacing w:line="240" w:lineRule="auto"/>
        <w:ind w:hanging="284"/>
        <w:jc w:val="center"/>
        <w:rPr>
          <w:rFonts w:ascii="Times New Roman" w:hAnsi="Times New Roman" w:cs="Times New Roman"/>
          <w:b/>
          <w:bCs/>
          <w:sz w:val="28"/>
          <w:szCs w:val="28"/>
          <w:lang w:val="uk-UA"/>
        </w:rPr>
      </w:pPr>
      <w:r>
        <w:rPr>
          <w:rFonts w:ascii="Times New Roman" w:eastAsia="Times New Roman" w:hAnsi="Times New Roman" w:cs="Times New Roman"/>
          <w:b/>
          <w:bCs/>
          <w:sz w:val="28"/>
          <w:szCs w:val="28"/>
          <w:lang w:val="uk-UA"/>
        </w:rPr>
        <w:t>ПРОТОКОЛ № 4</w:t>
      </w:r>
    </w:p>
    <w:p w:rsidR="00022E25" w:rsidRPr="00B861AB" w:rsidRDefault="00022E25" w:rsidP="007D61BA">
      <w:pPr>
        <w:spacing w:after="0" w:line="240" w:lineRule="auto"/>
        <w:ind w:hanging="284"/>
        <w:jc w:val="center"/>
        <w:rPr>
          <w:rFonts w:ascii="Times New Roman" w:eastAsia="Times New Roman" w:hAnsi="Times New Roman" w:cs="Times New Roman"/>
          <w:b/>
          <w:bCs/>
          <w:sz w:val="28"/>
          <w:szCs w:val="28"/>
          <w:lang w:val="uk-UA"/>
        </w:rPr>
      </w:pPr>
      <w:r w:rsidRPr="00B861AB">
        <w:rPr>
          <w:rFonts w:ascii="Times New Roman" w:eastAsia="Times New Roman" w:hAnsi="Times New Roman" w:cs="Times New Roman"/>
          <w:b/>
          <w:bCs/>
          <w:sz w:val="28"/>
          <w:szCs w:val="28"/>
          <w:lang w:val="uk-UA"/>
        </w:rPr>
        <w:t>засідання Пре</w:t>
      </w:r>
      <w:r w:rsidR="00145CB5" w:rsidRPr="00B861AB">
        <w:rPr>
          <w:rFonts w:ascii="Times New Roman" w:eastAsia="Times New Roman" w:hAnsi="Times New Roman" w:cs="Times New Roman"/>
          <w:b/>
          <w:bCs/>
          <w:sz w:val="28"/>
          <w:szCs w:val="28"/>
          <w:lang w:val="uk-UA"/>
        </w:rPr>
        <w:t xml:space="preserve">зидії Київської міської ради  </w:t>
      </w:r>
      <w:r w:rsidR="005A7BD7">
        <w:rPr>
          <w:rFonts w:ascii="Times New Roman" w:eastAsia="Times New Roman" w:hAnsi="Times New Roman" w:cs="Times New Roman"/>
          <w:b/>
          <w:bCs/>
          <w:sz w:val="28"/>
          <w:szCs w:val="28"/>
          <w:lang w:val="uk-UA"/>
        </w:rPr>
        <w:t>22</w:t>
      </w:r>
      <w:r w:rsidR="00C8340B">
        <w:rPr>
          <w:rFonts w:ascii="Times New Roman" w:eastAsia="Times New Roman" w:hAnsi="Times New Roman" w:cs="Times New Roman"/>
          <w:b/>
          <w:bCs/>
          <w:sz w:val="28"/>
          <w:szCs w:val="28"/>
          <w:lang w:val="uk-UA"/>
        </w:rPr>
        <w:t>.02</w:t>
      </w:r>
      <w:r w:rsidR="00146532">
        <w:rPr>
          <w:rFonts w:ascii="Times New Roman" w:eastAsia="Times New Roman" w:hAnsi="Times New Roman" w:cs="Times New Roman"/>
          <w:b/>
          <w:bCs/>
          <w:sz w:val="28"/>
          <w:szCs w:val="28"/>
          <w:lang w:val="uk-UA"/>
        </w:rPr>
        <w:t>.2021</w:t>
      </w:r>
    </w:p>
    <w:p w:rsidR="00192C9D" w:rsidRPr="00B861AB" w:rsidRDefault="005A7BD7" w:rsidP="00252456">
      <w:pPr>
        <w:spacing w:after="0" w:line="240" w:lineRule="auto"/>
        <w:ind w:hanging="284"/>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до пленарного засідання 04</w:t>
      </w:r>
      <w:r w:rsidR="00022E25" w:rsidRPr="00B861AB">
        <w:rPr>
          <w:rFonts w:ascii="Times New Roman" w:eastAsia="Times New Roman" w:hAnsi="Times New Roman" w:cs="Times New Roman"/>
          <w:b/>
          <w:bCs/>
          <w:sz w:val="28"/>
          <w:szCs w:val="28"/>
          <w:lang w:val="uk-UA"/>
        </w:rPr>
        <w:t>.</w:t>
      </w:r>
      <w:r w:rsidR="00146532">
        <w:rPr>
          <w:rFonts w:ascii="Times New Roman" w:eastAsia="Times New Roman" w:hAnsi="Times New Roman" w:cs="Times New Roman"/>
          <w:b/>
          <w:bCs/>
          <w:sz w:val="28"/>
          <w:szCs w:val="28"/>
          <w:lang w:val="uk-UA"/>
        </w:rPr>
        <w:t>0</w:t>
      </w:r>
      <w:r>
        <w:rPr>
          <w:rFonts w:ascii="Times New Roman" w:eastAsia="Times New Roman" w:hAnsi="Times New Roman" w:cs="Times New Roman"/>
          <w:b/>
          <w:bCs/>
          <w:sz w:val="28"/>
          <w:szCs w:val="28"/>
          <w:lang w:val="uk-UA"/>
        </w:rPr>
        <w:t>3</w:t>
      </w:r>
      <w:r w:rsidR="0069469C">
        <w:rPr>
          <w:rFonts w:ascii="Times New Roman" w:eastAsia="Times New Roman" w:hAnsi="Times New Roman" w:cs="Times New Roman"/>
          <w:b/>
          <w:bCs/>
          <w:sz w:val="28"/>
          <w:szCs w:val="28"/>
          <w:lang w:val="uk-UA"/>
        </w:rPr>
        <w:t>.2021</w:t>
      </w:r>
    </w:p>
    <w:p w:rsidR="00271D69" w:rsidRPr="00EA7A76" w:rsidRDefault="00271D69" w:rsidP="00D55BC3">
      <w:pPr>
        <w:spacing w:after="0" w:line="240" w:lineRule="auto"/>
        <w:rPr>
          <w:rFonts w:ascii="Times New Roman" w:eastAsia="Times New Roman" w:hAnsi="Times New Roman" w:cs="Times New Roman"/>
          <w:b/>
          <w:bCs/>
          <w:sz w:val="16"/>
          <w:szCs w:val="16"/>
          <w:lang w:val="uk-UA"/>
        </w:rPr>
      </w:pPr>
    </w:p>
    <w:p w:rsidR="00186E67" w:rsidRDefault="00F62EEB" w:rsidP="00186E67">
      <w:pPr>
        <w:tabs>
          <w:tab w:val="left" w:pos="6460"/>
        </w:tabs>
        <w:spacing w:after="0" w:line="240" w:lineRule="auto"/>
        <w:ind w:left="6372"/>
        <w:jc w:val="both"/>
        <w:rPr>
          <w:rFonts w:ascii="Times New Roman" w:eastAsia="Times New Roman" w:hAnsi="Times New Roman" w:cs="Times New Roman"/>
          <w:sz w:val="28"/>
          <w:szCs w:val="28"/>
          <w:lang w:val="uk-UA"/>
        </w:rPr>
      </w:pPr>
      <w:r w:rsidRPr="00B861AB">
        <w:rPr>
          <w:rFonts w:ascii="Times New Roman" w:eastAsia="Times New Roman" w:hAnsi="Times New Roman" w:cs="Times New Roman"/>
          <w:sz w:val="28"/>
          <w:szCs w:val="28"/>
          <w:lang w:val="uk-UA"/>
        </w:rPr>
        <w:t xml:space="preserve">                                                                                </w:t>
      </w:r>
      <w:r w:rsidR="006D1D35">
        <w:rPr>
          <w:rFonts w:ascii="Times New Roman" w:eastAsia="Times New Roman" w:hAnsi="Times New Roman" w:cs="Times New Roman"/>
          <w:sz w:val="28"/>
          <w:szCs w:val="28"/>
          <w:lang w:val="uk-UA"/>
        </w:rPr>
        <w:t xml:space="preserve">           </w:t>
      </w:r>
      <w:r w:rsidR="00186E67" w:rsidRPr="00B861AB">
        <w:rPr>
          <w:rFonts w:ascii="Times New Roman" w:eastAsia="Times New Roman" w:hAnsi="Times New Roman" w:cs="Times New Roman"/>
          <w:sz w:val="28"/>
          <w:szCs w:val="28"/>
          <w:lang w:val="uk-UA"/>
        </w:rPr>
        <w:t xml:space="preserve">                                                                                            </w:t>
      </w:r>
      <w:r w:rsidR="00186E67">
        <w:rPr>
          <w:rFonts w:ascii="Times New Roman" w:eastAsia="Times New Roman" w:hAnsi="Times New Roman" w:cs="Times New Roman"/>
          <w:sz w:val="28"/>
          <w:szCs w:val="28"/>
          <w:lang w:val="uk-UA"/>
        </w:rPr>
        <w:t xml:space="preserve">  </w:t>
      </w:r>
    </w:p>
    <w:p w:rsidR="00186E67" w:rsidRPr="00B861AB" w:rsidRDefault="00186E67" w:rsidP="00186E67">
      <w:pPr>
        <w:tabs>
          <w:tab w:val="left" w:pos="6460"/>
        </w:tabs>
        <w:spacing w:after="0" w:line="240" w:lineRule="auto"/>
        <w:ind w:left="637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B861AB">
        <w:rPr>
          <w:rFonts w:ascii="Times New Roman" w:eastAsia="Times New Roman" w:hAnsi="Times New Roman" w:cs="Times New Roman"/>
          <w:sz w:val="28"/>
          <w:szCs w:val="28"/>
          <w:lang w:val="uk-UA"/>
        </w:rPr>
        <w:t>Початок о 1</w:t>
      </w:r>
      <w:r w:rsidR="00146532">
        <w:rPr>
          <w:rFonts w:ascii="Times New Roman" w:eastAsia="Times New Roman" w:hAnsi="Times New Roman" w:cs="Times New Roman"/>
          <w:sz w:val="28"/>
          <w:szCs w:val="28"/>
          <w:lang w:val="uk-UA"/>
        </w:rPr>
        <w:t>6</w:t>
      </w:r>
      <w:r w:rsidRPr="00B861AB">
        <w:rPr>
          <w:rFonts w:ascii="Times New Roman" w:eastAsia="Times New Roman" w:hAnsi="Times New Roman" w:cs="Times New Roman"/>
          <w:sz w:val="28"/>
          <w:szCs w:val="28"/>
          <w:lang w:val="uk-UA"/>
        </w:rPr>
        <w:t xml:space="preserve">.00 </w:t>
      </w:r>
    </w:p>
    <w:p w:rsidR="00186E67" w:rsidRPr="00B861AB" w:rsidRDefault="00186E67" w:rsidP="00186E67">
      <w:pPr>
        <w:tabs>
          <w:tab w:val="left" w:pos="646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ab/>
        <w:t>в</w:t>
      </w:r>
      <w:r w:rsidRPr="00B861AB">
        <w:rPr>
          <w:rFonts w:ascii="Times New Roman" w:eastAsia="Times New Roman" w:hAnsi="Times New Roman" w:cs="Times New Roman"/>
          <w:sz w:val="28"/>
          <w:szCs w:val="28"/>
          <w:lang w:val="uk-UA"/>
        </w:rPr>
        <w:t>ул. Хрещатик, 36</w:t>
      </w:r>
    </w:p>
    <w:p w:rsidR="00186E67" w:rsidRPr="00B861AB" w:rsidRDefault="00186E67" w:rsidP="00186E67">
      <w:pPr>
        <w:tabs>
          <w:tab w:val="left" w:pos="6460"/>
        </w:tabs>
        <w:spacing w:after="0" w:line="240" w:lineRule="auto"/>
        <w:ind w:left="6372" w:right="-14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к</w:t>
      </w:r>
      <w:r w:rsidR="009069BA">
        <w:rPr>
          <w:rFonts w:ascii="Times New Roman" w:eastAsia="Times New Roman" w:hAnsi="Times New Roman" w:cs="Times New Roman"/>
          <w:sz w:val="28"/>
          <w:szCs w:val="28"/>
          <w:lang w:val="uk-UA"/>
        </w:rPr>
        <w:t>імн</w:t>
      </w:r>
      <w:proofErr w:type="spellEnd"/>
      <w:r w:rsidR="009069BA">
        <w:rPr>
          <w:rFonts w:ascii="Times New Roman" w:eastAsia="Times New Roman" w:hAnsi="Times New Roman" w:cs="Times New Roman"/>
          <w:sz w:val="28"/>
          <w:szCs w:val="28"/>
          <w:lang w:val="uk-UA"/>
        </w:rPr>
        <w:t>. 1017 (10</w:t>
      </w:r>
      <w:r w:rsidRPr="00B861AB">
        <w:rPr>
          <w:rFonts w:ascii="Times New Roman" w:eastAsia="Times New Roman" w:hAnsi="Times New Roman" w:cs="Times New Roman"/>
          <w:sz w:val="28"/>
          <w:szCs w:val="28"/>
          <w:lang w:val="uk-UA"/>
        </w:rPr>
        <w:t>-й поверх)</w:t>
      </w:r>
    </w:p>
    <w:p w:rsidR="00FA1BE8" w:rsidRPr="002358CB" w:rsidRDefault="00FA1BE8" w:rsidP="00186E67">
      <w:pPr>
        <w:tabs>
          <w:tab w:val="left" w:pos="6237"/>
        </w:tabs>
        <w:spacing w:after="0" w:line="240" w:lineRule="auto"/>
        <w:jc w:val="both"/>
        <w:rPr>
          <w:rFonts w:ascii="Times New Roman" w:eastAsia="Times New Roman" w:hAnsi="Times New Roman" w:cs="Times New Roman"/>
          <w:sz w:val="32"/>
          <w:szCs w:val="32"/>
          <w:lang w:val="uk-UA"/>
        </w:rPr>
      </w:pPr>
    </w:p>
    <w:p w:rsidR="00022E25" w:rsidRPr="00B861AB" w:rsidRDefault="00022E25" w:rsidP="00150CE6">
      <w:pPr>
        <w:spacing w:after="0" w:line="240" w:lineRule="auto"/>
        <w:ind w:firstLine="851"/>
        <w:jc w:val="both"/>
        <w:rPr>
          <w:rFonts w:ascii="Times New Roman" w:hAnsi="Times New Roman" w:cs="Times New Roman"/>
          <w:sz w:val="28"/>
          <w:szCs w:val="28"/>
          <w:lang w:val="uk-UA"/>
        </w:rPr>
      </w:pPr>
      <w:r w:rsidRPr="00B861AB">
        <w:rPr>
          <w:rFonts w:ascii="Times New Roman" w:eastAsia="Times New Roman" w:hAnsi="Times New Roman" w:cs="Times New Roman"/>
          <w:sz w:val="28"/>
          <w:szCs w:val="28"/>
          <w:lang w:val="uk-UA"/>
        </w:rPr>
        <w:t xml:space="preserve">Засідання </w:t>
      </w:r>
      <w:r w:rsidR="00212B51" w:rsidRPr="00B861AB">
        <w:rPr>
          <w:rFonts w:ascii="Times New Roman" w:eastAsia="Times New Roman" w:hAnsi="Times New Roman" w:cs="Times New Roman"/>
          <w:sz w:val="28"/>
          <w:szCs w:val="28"/>
          <w:lang w:val="uk-UA"/>
        </w:rPr>
        <w:t>вів</w:t>
      </w:r>
      <w:r w:rsidR="007042AA" w:rsidRPr="00B861AB">
        <w:rPr>
          <w:rFonts w:ascii="Times New Roman" w:eastAsia="Times New Roman" w:hAnsi="Times New Roman" w:cs="Times New Roman"/>
          <w:sz w:val="28"/>
          <w:szCs w:val="28"/>
          <w:lang w:val="uk-UA"/>
        </w:rPr>
        <w:t xml:space="preserve"> заступник міського голови -</w:t>
      </w:r>
      <w:r w:rsidRPr="00B861AB">
        <w:rPr>
          <w:rFonts w:ascii="Times New Roman" w:eastAsia="Times New Roman" w:hAnsi="Times New Roman" w:cs="Times New Roman"/>
          <w:sz w:val="28"/>
          <w:szCs w:val="28"/>
          <w:lang w:val="uk-UA"/>
        </w:rPr>
        <w:t xml:space="preserve"> секретар </w:t>
      </w:r>
      <w:r w:rsidR="00717C51">
        <w:rPr>
          <w:rFonts w:ascii="Times New Roman" w:eastAsia="Times New Roman" w:hAnsi="Times New Roman" w:cs="Times New Roman"/>
          <w:sz w:val="28"/>
          <w:szCs w:val="28"/>
          <w:lang w:val="uk-UA"/>
        </w:rPr>
        <w:t>Київської міської ради  Бондаренко</w:t>
      </w:r>
      <w:r w:rsidRPr="00B861AB">
        <w:rPr>
          <w:rFonts w:ascii="Times New Roman" w:eastAsia="Times New Roman" w:hAnsi="Times New Roman" w:cs="Times New Roman"/>
          <w:sz w:val="28"/>
          <w:szCs w:val="28"/>
          <w:lang w:val="uk-UA"/>
        </w:rPr>
        <w:t xml:space="preserve"> В.В.</w:t>
      </w:r>
      <w:r w:rsidRPr="00B861AB">
        <w:rPr>
          <w:rFonts w:ascii="Times New Roman" w:hAnsi="Times New Roman" w:cs="Times New Roman"/>
          <w:sz w:val="28"/>
          <w:szCs w:val="28"/>
          <w:lang w:val="uk-UA"/>
        </w:rPr>
        <w:t xml:space="preserve"> </w:t>
      </w:r>
    </w:p>
    <w:p w:rsidR="00675678" w:rsidRPr="002358CB" w:rsidRDefault="00675678" w:rsidP="005F5BA8">
      <w:pPr>
        <w:spacing w:after="0" w:line="240" w:lineRule="auto"/>
        <w:jc w:val="both"/>
        <w:rPr>
          <w:rFonts w:ascii="Times New Roman" w:eastAsia="Times New Roman" w:hAnsi="Times New Roman" w:cs="Times New Roman"/>
          <w:sz w:val="32"/>
          <w:szCs w:val="32"/>
          <w:u w:val="single"/>
          <w:lang w:val="uk-UA"/>
        </w:rPr>
      </w:pPr>
    </w:p>
    <w:p w:rsidR="009E7AB8" w:rsidRDefault="00C15DB5" w:rsidP="005C2F97">
      <w:pPr>
        <w:spacing w:after="0" w:line="240" w:lineRule="auto"/>
        <w:ind w:firstLine="851"/>
        <w:jc w:val="both"/>
        <w:rPr>
          <w:rFonts w:ascii="Times New Roman" w:eastAsia="Times New Roman" w:hAnsi="Times New Roman" w:cs="Times New Roman"/>
          <w:b/>
          <w:sz w:val="28"/>
          <w:szCs w:val="28"/>
          <w:lang w:val="uk-UA"/>
        </w:rPr>
      </w:pPr>
      <w:r w:rsidRPr="00B861AB">
        <w:rPr>
          <w:rFonts w:ascii="Times New Roman" w:eastAsia="Times New Roman" w:hAnsi="Times New Roman" w:cs="Times New Roman"/>
          <w:b/>
          <w:sz w:val="28"/>
          <w:szCs w:val="28"/>
          <w:lang w:val="uk-UA"/>
        </w:rPr>
        <w:t>Присутні:</w:t>
      </w:r>
    </w:p>
    <w:p w:rsidR="00F537C5" w:rsidRDefault="00F537C5" w:rsidP="005C2F97">
      <w:pPr>
        <w:spacing w:after="0" w:line="240" w:lineRule="auto"/>
        <w:ind w:firstLine="851"/>
        <w:jc w:val="both"/>
        <w:rPr>
          <w:rFonts w:ascii="Times New Roman" w:eastAsia="Times New Roman" w:hAnsi="Times New Roman" w:cs="Times New Roman"/>
          <w:b/>
          <w:sz w:val="28"/>
          <w:szCs w:val="28"/>
          <w:lang w:val="uk-UA"/>
        </w:rPr>
      </w:pPr>
    </w:p>
    <w:p w:rsidR="00075EBC" w:rsidRDefault="005A17B1" w:rsidP="00B856A6">
      <w:pPr>
        <w:spacing w:after="0" w:line="240" w:lineRule="auto"/>
        <w:ind w:firstLine="851"/>
        <w:jc w:val="both"/>
        <w:rPr>
          <w:rFonts w:ascii="Times New Roman" w:eastAsia="Times New Roman" w:hAnsi="Times New Roman" w:cs="Times New Roman"/>
          <w:sz w:val="28"/>
          <w:szCs w:val="28"/>
          <w:lang w:val="uk-UA"/>
        </w:rPr>
      </w:pPr>
      <w:r w:rsidRPr="005A17B1">
        <w:rPr>
          <w:rFonts w:ascii="Times New Roman" w:eastAsia="Times New Roman" w:hAnsi="Times New Roman" w:cs="Times New Roman"/>
          <w:sz w:val="28"/>
          <w:szCs w:val="28"/>
          <w:lang w:val="uk-UA"/>
        </w:rPr>
        <w:t xml:space="preserve">1. </w:t>
      </w:r>
      <w:r w:rsidR="00075EBC" w:rsidRPr="00075EBC">
        <w:rPr>
          <w:rFonts w:ascii="Times New Roman" w:eastAsia="Times New Roman" w:hAnsi="Times New Roman" w:cs="Times New Roman"/>
          <w:sz w:val="28"/>
          <w:szCs w:val="28"/>
          <w:lang w:val="uk-UA"/>
        </w:rPr>
        <w:t>Терентьєв М.О. - голова  постійної  комісії  Київської  міської  ради  з питань архітектури, містобудування та земельних відносин.</w:t>
      </w:r>
    </w:p>
    <w:p w:rsidR="00075EBC" w:rsidRDefault="00075EBC" w:rsidP="00B856A6">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proofErr w:type="spellStart"/>
      <w:r w:rsidRPr="00075EBC">
        <w:rPr>
          <w:rFonts w:ascii="Times New Roman" w:eastAsia="Times New Roman" w:hAnsi="Times New Roman" w:cs="Times New Roman"/>
          <w:sz w:val="28"/>
          <w:szCs w:val="28"/>
          <w:lang w:val="uk-UA"/>
        </w:rPr>
        <w:t>Присяжнюк</w:t>
      </w:r>
      <w:proofErr w:type="spellEnd"/>
      <w:r w:rsidRPr="00075EBC">
        <w:rPr>
          <w:rFonts w:ascii="Times New Roman" w:eastAsia="Times New Roman" w:hAnsi="Times New Roman" w:cs="Times New Roman"/>
          <w:sz w:val="28"/>
          <w:szCs w:val="28"/>
          <w:lang w:val="uk-UA"/>
        </w:rPr>
        <w:t xml:space="preserve"> М.О. - голова постійної  комісії  Київської  міської  ради з питань власності.  </w:t>
      </w:r>
    </w:p>
    <w:p w:rsidR="00075EBC" w:rsidRDefault="00075EBC" w:rsidP="00B856A6">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w:t>
      </w:r>
      <w:r w:rsidRPr="00075EBC">
        <w:rPr>
          <w:rFonts w:ascii="Times New Roman" w:eastAsia="Times New Roman" w:hAnsi="Times New Roman" w:cs="Times New Roman"/>
          <w:sz w:val="28"/>
          <w:szCs w:val="28"/>
          <w:lang w:val="uk-UA"/>
        </w:rPr>
        <w:t>Бродський О.Я. - голова постійної комісії Київської міської ради з питань житлово-комунального господарства та паливно-енергетичного комплексу.</w:t>
      </w:r>
    </w:p>
    <w:p w:rsidR="00075EBC" w:rsidRDefault="00075EBC" w:rsidP="00B856A6">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 </w:t>
      </w:r>
      <w:r w:rsidRPr="00075EBC">
        <w:rPr>
          <w:rFonts w:ascii="Times New Roman" w:eastAsia="Times New Roman" w:hAnsi="Times New Roman" w:cs="Times New Roman"/>
          <w:sz w:val="28"/>
          <w:szCs w:val="28"/>
          <w:lang w:val="uk-UA"/>
        </w:rPr>
        <w:t>Муха В.В. - голова  постійної  комісії  Київської  міської  ради  з питань культури, туризму та суспільних комунікацій.</w:t>
      </w:r>
    </w:p>
    <w:p w:rsidR="00075EBC" w:rsidRDefault="00075EBC" w:rsidP="00B856A6">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 </w:t>
      </w:r>
      <w:r w:rsidRPr="00075EBC">
        <w:rPr>
          <w:rFonts w:ascii="Times New Roman" w:eastAsia="Times New Roman" w:hAnsi="Times New Roman" w:cs="Times New Roman"/>
          <w:sz w:val="28"/>
          <w:szCs w:val="28"/>
          <w:lang w:val="uk-UA"/>
        </w:rPr>
        <w:t>Васильчук В.В. - голова постійної комісії Київської міської ради з питань освіти і науки, сім’ї, молоді та спорту.</w:t>
      </w:r>
    </w:p>
    <w:p w:rsidR="00075EBC" w:rsidRDefault="00075EBC" w:rsidP="00B856A6">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 </w:t>
      </w:r>
      <w:r w:rsidRPr="00075EBC">
        <w:rPr>
          <w:rFonts w:ascii="Times New Roman" w:eastAsia="Times New Roman" w:hAnsi="Times New Roman" w:cs="Times New Roman"/>
          <w:sz w:val="28"/>
          <w:szCs w:val="28"/>
          <w:lang w:val="uk-UA"/>
        </w:rPr>
        <w:t>Ємець Л.О. - голова постійної комісії Київської міської ради з питань регламенту, депутатської етики та запобігання корупції.</w:t>
      </w:r>
    </w:p>
    <w:p w:rsidR="00075EBC" w:rsidRDefault="00075EBC" w:rsidP="00B856A6">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7. </w:t>
      </w:r>
      <w:proofErr w:type="spellStart"/>
      <w:r w:rsidRPr="00075EBC">
        <w:rPr>
          <w:rFonts w:ascii="Times New Roman" w:eastAsia="Times New Roman" w:hAnsi="Times New Roman" w:cs="Times New Roman"/>
          <w:sz w:val="28"/>
          <w:szCs w:val="28"/>
          <w:lang w:val="uk-UA"/>
        </w:rPr>
        <w:t>Трубіцин</w:t>
      </w:r>
      <w:proofErr w:type="spellEnd"/>
      <w:r w:rsidRPr="00075EBC">
        <w:rPr>
          <w:rFonts w:ascii="Times New Roman" w:eastAsia="Times New Roman" w:hAnsi="Times New Roman" w:cs="Times New Roman"/>
          <w:sz w:val="28"/>
          <w:szCs w:val="28"/>
          <w:lang w:val="uk-UA"/>
        </w:rPr>
        <w:t xml:space="preserve"> В.С. - голова  постійної  комісії  Київської міської ради з питань підприємництва, промисловості та міського благоустрою.</w:t>
      </w:r>
    </w:p>
    <w:p w:rsidR="00075EBC" w:rsidRDefault="00075EBC" w:rsidP="00B856A6">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8. </w:t>
      </w:r>
      <w:r w:rsidRPr="00075EBC">
        <w:rPr>
          <w:rFonts w:ascii="Times New Roman" w:eastAsia="Times New Roman" w:hAnsi="Times New Roman" w:cs="Times New Roman"/>
          <w:sz w:val="28"/>
          <w:szCs w:val="28"/>
          <w:lang w:val="uk-UA"/>
        </w:rPr>
        <w:t>Кириленко І.І. - голова  постійної  комісії  Київської міської ради з питань регуляторної політики.</w:t>
      </w:r>
    </w:p>
    <w:p w:rsidR="00075EBC" w:rsidRDefault="00075EBC" w:rsidP="00B856A6">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sidRPr="00075EBC">
        <w:t xml:space="preserve"> </w:t>
      </w:r>
      <w:proofErr w:type="spellStart"/>
      <w:r w:rsidRPr="00075EBC">
        <w:rPr>
          <w:rFonts w:ascii="Times New Roman" w:eastAsia="Times New Roman" w:hAnsi="Times New Roman" w:cs="Times New Roman"/>
          <w:sz w:val="28"/>
          <w:szCs w:val="28"/>
          <w:lang w:val="uk-UA"/>
        </w:rPr>
        <w:t>Пашинна</w:t>
      </w:r>
      <w:proofErr w:type="spellEnd"/>
      <w:r w:rsidRPr="00075EBC">
        <w:rPr>
          <w:rFonts w:ascii="Times New Roman" w:eastAsia="Times New Roman" w:hAnsi="Times New Roman" w:cs="Times New Roman"/>
          <w:sz w:val="28"/>
          <w:szCs w:val="28"/>
          <w:lang w:val="uk-UA"/>
        </w:rPr>
        <w:t xml:space="preserve"> Л.В. - перший заступник голови постійної  комісії  Київської  міської  ради  з питань бюджету та соціально-економічного розвитку.</w:t>
      </w:r>
    </w:p>
    <w:p w:rsidR="00075EBC" w:rsidRDefault="00075EBC" w:rsidP="00B856A6">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10. </w:t>
      </w:r>
      <w:r w:rsidRPr="00075EBC">
        <w:rPr>
          <w:rFonts w:ascii="Times New Roman" w:eastAsia="Times New Roman" w:hAnsi="Times New Roman" w:cs="Times New Roman"/>
          <w:sz w:val="28"/>
          <w:szCs w:val="28"/>
          <w:lang w:val="uk-UA"/>
        </w:rPr>
        <w:t>Омельченко О.О. - голова депутатської фракції «Єдність».</w:t>
      </w:r>
    </w:p>
    <w:p w:rsidR="00075EBC" w:rsidRDefault="00075EBC" w:rsidP="00B856A6">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11. </w:t>
      </w:r>
      <w:r w:rsidRPr="00075EBC">
        <w:rPr>
          <w:rFonts w:ascii="Times New Roman" w:eastAsia="Times New Roman" w:hAnsi="Times New Roman" w:cs="Times New Roman"/>
          <w:sz w:val="28"/>
          <w:szCs w:val="28"/>
          <w:lang w:val="uk-UA"/>
        </w:rPr>
        <w:t>Наконечний М.В. - уповноважений представник депутатської фракції «ОПОЗИЦІЙНА ПЛАТФОРМА – ЗА ЖИТТЯ».</w:t>
      </w:r>
    </w:p>
    <w:p w:rsidR="00075EBC" w:rsidRDefault="00075EBC" w:rsidP="00B856A6">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12. Шлапак А.В. – перший заступник голови </w:t>
      </w:r>
      <w:r w:rsidRPr="00075EBC">
        <w:rPr>
          <w:rFonts w:ascii="Times New Roman" w:eastAsia="Times New Roman" w:hAnsi="Times New Roman" w:cs="Times New Roman"/>
          <w:sz w:val="28"/>
          <w:szCs w:val="28"/>
          <w:lang w:val="uk-UA"/>
        </w:rPr>
        <w:t>депутатської фракції «Всеукраїнське об’єднання «Батьківщина».</w:t>
      </w:r>
    </w:p>
    <w:p w:rsidR="00075EBC" w:rsidRDefault="00075EBC" w:rsidP="00075EBC">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13. Сторожук В.П. - заступник голови </w:t>
      </w:r>
      <w:r w:rsidRPr="00075EBC">
        <w:rPr>
          <w:rFonts w:ascii="Times New Roman" w:eastAsia="Times New Roman" w:hAnsi="Times New Roman" w:cs="Times New Roman"/>
          <w:sz w:val="28"/>
          <w:szCs w:val="28"/>
          <w:lang w:val="uk-UA"/>
        </w:rPr>
        <w:t>депутатської фракції політичної партії «Європейська Солідарність».</w:t>
      </w:r>
    </w:p>
    <w:p w:rsidR="00075EBC" w:rsidRDefault="00075EBC" w:rsidP="00075EBC">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14. Ярош З.В. – заступник голови </w:t>
      </w:r>
      <w:r w:rsidRPr="00075EBC">
        <w:rPr>
          <w:rFonts w:ascii="Times New Roman" w:eastAsia="Times New Roman" w:hAnsi="Times New Roman" w:cs="Times New Roman"/>
          <w:sz w:val="28"/>
          <w:szCs w:val="28"/>
          <w:lang w:val="uk-UA"/>
        </w:rPr>
        <w:t>депутатської фракції «ГОЛОС».</w:t>
      </w:r>
    </w:p>
    <w:p w:rsidR="00075EBC" w:rsidRDefault="00075EBC" w:rsidP="00B856A6">
      <w:pPr>
        <w:spacing w:after="0" w:line="240" w:lineRule="auto"/>
        <w:ind w:firstLine="851"/>
        <w:jc w:val="both"/>
        <w:rPr>
          <w:rFonts w:ascii="Times New Roman" w:eastAsia="Times New Roman" w:hAnsi="Times New Roman" w:cs="Times New Roman"/>
          <w:sz w:val="28"/>
          <w:szCs w:val="28"/>
          <w:lang w:val="uk-UA"/>
        </w:rPr>
      </w:pPr>
    </w:p>
    <w:p w:rsidR="00075EBC" w:rsidRDefault="00075EBC" w:rsidP="00B856A6">
      <w:pPr>
        <w:spacing w:after="0" w:line="240" w:lineRule="auto"/>
        <w:ind w:firstLine="851"/>
        <w:jc w:val="both"/>
        <w:rPr>
          <w:rFonts w:ascii="Times New Roman" w:eastAsia="Times New Roman" w:hAnsi="Times New Roman" w:cs="Times New Roman"/>
          <w:sz w:val="28"/>
          <w:szCs w:val="28"/>
          <w:lang w:val="uk-UA"/>
        </w:rPr>
      </w:pPr>
    </w:p>
    <w:p w:rsidR="007A78CE" w:rsidRDefault="00B95A89" w:rsidP="00AA2E58">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1A26E6">
        <w:rPr>
          <w:rFonts w:ascii="Times New Roman" w:hAnsi="Times New Roman" w:cs="Times New Roman"/>
          <w:sz w:val="28"/>
          <w:szCs w:val="28"/>
          <w:lang w:val="uk-UA"/>
        </w:rPr>
        <w:t>епутат</w:t>
      </w:r>
      <w:r w:rsidR="007A78CE">
        <w:rPr>
          <w:rFonts w:ascii="Times New Roman" w:hAnsi="Times New Roman" w:cs="Times New Roman"/>
          <w:sz w:val="28"/>
          <w:szCs w:val="28"/>
          <w:lang w:val="uk-UA"/>
        </w:rPr>
        <w:t xml:space="preserve"> Київської міської ради </w:t>
      </w:r>
      <w:r w:rsidR="00013787" w:rsidRPr="00013787">
        <w:rPr>
          <w:rFonts w:ascii="Times New Roman" w:hAnsi="Times New Roman" w:cs="Times New Roman"/>
          <w:sz w:val="28"/>
          <w:szCs w:val="28"/>
          <w:lang w:val="uk-UA"/>
        </w:rPr>
        <w:t>Федоренко Ю.С., депутатська фракція «Слуга народу»,</w:t>
      </w:r>
      <w:r w:rsidR="00013787">
        <w:rPr>
          <w:rFonts w:ascii="Times New Roman" w:hAnsi="Times New Roman" w:cs="Times New Roman"/>
          <w:sz w:val="28"/>
          <w:szCs w:val="28"/>
          <w:lang w:val="uk-UA"/>
        </w:rPr>
        <w:t xml:space="preserve"> </w:t>
      </w:r>
      <w:r w:rsidR="001A26E6">
        <w:rPr>
          <w:rFonts w:ascii="Times New Roman" w:hAnsi="Times New Roman" w:cs="Times New Roman"/>
          <w:sz w:val="28"/>
          <w:szCs w:val="28"/>
          <w:lang w:val="uk-UA"/>
        </w:rPr>
        <w:t xml:space="preserve">заступник </w:t>
      </w:r>
      <w:r w:rsidR="007A78CE">
        <w:rPr>
          <w:rFonts w:ascii="Times New Roman" w:hAnsi="Times New Roman" w:cs="Times New Roman"/>
          <w:sz w:val="28"/>
          <w:szCs w:val="28"/>
          <w:lang w:val="uk-UA"/>
        </w:rPr>
        <w:t>н</w:t>
      </w:r>
      <w:r w:rsidR="007A78CE" w:rsidRPr="008C06B2">
        <w:rPr>
          <w:rFonts w:ascii="Times New Roman" w:hAnsi="Times New Roman" w:cs="Times New Roman"/>
          <w:sz w:val="28"/>
          <w:szCs w:val="28"/>
          <w:lang w:val="uk-UA"/>
        </w:rPr>
        <w:t>ачальник</w:t>
      </w:r>
      <w:r w:rsidR="00F81636">
        <w:rPr>
          <w:rFonts w:ascii="Times New Roman" w:hAnsi="Times New Roman" w:cs="Times New Roman"/>
          <w:sz w:val="28"/>
          <w:szCs w:val="28"/>
          <w:lang w:val="uk-UA"/>
        </w:rPr>
        <w:t>а</w:t>
      </w:r>
      <w:bookmarkStart w:id="0" w:name="_GoBack"/>
      <w:bookmarkEnd w:id="0"/>
      <w:r w:rsidR="007A78CE" w:rsidRPr="008C06B2">
        <w:rPr>
          <w:rFonts w:ascii="Times New Roman" w:hAnsi="Times New Roman" w:cs="Times New Roman"/>
          <w:sz w:val="28"/>
          <w:szCs w:val="28"/>
          <w:lang w:val="uk-UA"/>
        </w:rPr>
        <w:t xml:space="preserve"> управління правового забезпечення діяльності Київс</w:t>
      </w:r>
      <w:r w:rsidR="001A26E6">
        <w:rPr>
          <w:rFonts w:ascii="Times New Roman" w:hAnsi="Times New Roman" w:cs="Times New Roman"/>
          <w:sz w:val="28"/>
          <w:szCs w:val="28"/>
          <w:lang w:val="uk-UA"/>
        </w:rPr>
        <w:t>ької міської ради Положишник В.О</w:t>
      </w:r>
      <w:r w:rsidR="00AA2E58">
        <w:rPr>
          <w:rFonts w:ascii="Times New Roman" w:hAnsi="Times New Roman" w:cs="Times New Roman"/>
          <w:sz w:val="28"/>
          <w:szCs w:val="28"/>
          <w:lang w:val="uk-UA"/>
        </w:rPr>
        <w:t>.,</w:t>
      </w:r>
      <w:r w:rsidR="001D2D44">
        <w:rPr>
          <w:rFonts w:ascii="Times New Roman" w:hAnsi="Times New Roman" w:cs="Times New Roman"/>
          <w:sz w:val="28"/>
          <w:szCs w:val="28"/>
          <w:lang w:val="uk-UA"/>
        </w:rPr>
        <w:t xml:space="preserve"> </w:t>
      </w:r>
      <w:r w:rsidR="001A26E6">
        <w:rPr>
          <w:rFonts w:ascii="Times New Roman" w:hAnsi="Times New Roman" w:cs="Times New Roman"/>
          <w:sz w:val="28"/>
          <w:szCs w:val="28"/>
          <w:lang w:val="uk-UA"/>
        </w:rPr>
        <w:t xml:space="preserve">заступник </w:t>
      </w:r>
      <w:r w:rsidR="007A78CE" w:rsidRPr="008C06B2">
        <w:rPr>
          <w:rFonts w:ascii="Times New Roman" w:hAnsi="Times New Roman" w:cs="Times New Roman"/>
          <w:sz w:val="28"/>
          <w:szCs w:val="28"/>
          <w:lang w:val="uk-UA"/>
        </w:rPr>
        <w:t>начальник</w:t>
      </w:r>
      <w:r w:rsidR="001A26E6">
        <w:rPr>
          <w:rFonts w:ascii="Times New Roman" w:hAnsi="Times New Roman" w:cs="Times New Roman"/>
          <w:sz w:val="28"/>
          <w:szCs w:val="28"/>
          <w:lang w:val="uk-UA"/>
        </w:rPr>
        <w:t>а</w:t>
      </w:r>
      <w:r w:rsidR="007A78CE" w:rsidRPr="008C06B2">
        <w:rPr>
          <w:rFonts w:ascii="Times New Roman" w:hAnsi="Times New Roman" w:cs="Times New Roman"/>
          <w:sz w:val="28"/>
          <w:szCs w:val="28"/>
          <w:lang w:val="uk-UA"/>
        </w:rPr>
        <w:t xml:space="preserve"> управління організаційного та документального забезпечення діяльності Київської міської ради </w:t>
      </w:r>
      <w:proofErr w:type="spellStart"/>
      <w:r w:rsidR="001A26E6">
        <w:rPr>
          <w:rFonts w:ascii="Times New Roman" w:hAnsi="Times New Roman" w:cs="Times New Roman"/>
          <w:sz w:val="28"/>
          <w:szCs w:val="28"/>
          <w:lang w:val="uk-UA"/>
        </w:rPr>
        <w:t>Голдинська</w:t>
      </w:r>
      <w:proofErr w:type="spellEnd"/>
      <w:r w:rsidR="001A26E6">
        <w:rPr>
          <w:rFonts w:ascii="Times New Roman" w:hAnsi="Times New Roman" w:cs="Times New Roman"/>
          <w:sz w:val="28"/>
          <w:szCs w:val="28"/>
          <w:lang w:val="uk-UA"/>
        </w:rPr>
        <w:t xml:space="preserve"> О.С</w:t>
      </w:r>
      <w:r w:rsidR="00AA2E58">
        <w:rPr>
          <w:rFonts w:ascii="Times New Roman" w:hAnsi="Times New Roman" w:cs="Times New Roman"/>
          <w:sz w:val="28"/>
          <w:szCs w:val="28"/>
          <w:lang w:val="uk-UA"/>
        </w:rPr>
        <w:t xml:space="preserve">. </w:t>
      </w:r>
    </w:p>
    <w:p w:rsidR="00387624" w:rsidRDefault="00387624" w:rsidP="007A78CE">
      <w:pPr>
        <w:spacing w:after="0" w:line="240" w:lineRule="auto"/>
        <w:ind w:firstLine="851"/>
        <w:jc w:val="both"/>
        <w:rPr>
          <w:rFonts w:ascii="Times New Roman" w:hAnsi="Times New Roman" w:cs="Times New Roman"/>
          <w:sz w:val="28"/>
          <w:szCs w:val="28"/>
          <w:lang w:val="uk-UA"/>
        </w:rPr>
      </w:pPr>
    </w:p>
    <w:p w:rsidR="007D25CC" w:rsidRPr="007D25CC" w:rsidRDefault="007D25CC" w:rsidP="007D25CC">
      <w:pPr>
        <w:spacing w:after="0" w:line="240" w:lineRule="auto"/>
        <w:ind w:firstLine="851"/>
        <w:jc w:val="both"/>
        <w:rPr>
          <w:rFonts w:ascii="Times New Roman" w:hAnsi="Times New Roman" w:cs="Times New Roman"/>
          <w:sz w:val="28"/>
          <w:szCs w:val="28"/>
          <w:lang w:val="uk-UA"/>
        </w:rPr>
      </w:pPr>
      <w:r w:rsidRPr="007D25CC">
        <w:rPr>
          <w:rFonts w:ascii="Times New Roman" w:hAnsi="Times New Roman" w:cs="Times New Roman"/>
          <w:sz w:val="28"/>
          <w:szCs w:val="28"/>
          <w:lang w:val="uk-UA"/>
        </w:rPr>
        <w:t>Заступник міського голови - секретар Київської міської ради  Бондаренко В.В. запропонував перейти до розгляду проєкту порядку денного пленарного засідання ІІ сесії Київсь</w:t>
      </w:r>
      <w:r w:rsidR="006504D8">
        <w:rPr>
          <w:rFonts w:ascii="Times New Roman" w:hAnsi="Times New Roman" w:cs="Times New Roman"/>
          <w:sz w:val="28"/>
          <w:szCs w:val="28"/>
          <w:lang w:val="uk-UA"/>
        </w:rPr>
        <w:t>кої міської ради ІХ скликання 04 березня</w:t>
      </w:r>
      <w:r w:rsidRPr="007D25CC">
        <w:rPr>
          <w:rFonts w:ascii="Times New Roman" w:hAnsi="Times New Roman" w:cs="Times New Roman"/>
          <w:sz w:val="28"/>
          <w:szCs w:val="28"/>
          <w:lang w:val="uk-UA"/>
        </w:rPr>
        <w:t xml:space="preserve"> 2021 року.</w:t>
      </w:r>
    </w:p>
    <w:p w:rsidR="007D25CC" w:rsidRPr="007D25CC" w:rsidRDefault="007D25CC" w:rsidP="007D25CC">
      <w:pPr>
        <w:spacing w:after="0" w:line="240" w:lineRule="auto"/>
        <w:ind w:firstLine="851"/>
        <w:jc w:val="both"/>
        <w:rPr>
          <w:rFonts w:ascii="Times New Roman" w:hAnsi="Times New Roman" w:cs="Times New Roman"/>
          <w:sz w:val="28"/>
          <w:szCs w:val="28"/>
          <w:lang w:val="uk-UA"/>
        </w:rPr>
      </w:pPr>
    </w:p>
    <w:p w:rsidR="00380E9B" w:rsidRDefault="007D25CC" w:rsidP="007D25CC">
      <w:pPr>
        <w:spacing w:after="0" w:line="240" w:lineRule="auto"/>
        <w:ind w:firstLine="851"/>
        <w:jc w:val="both"/>
        <w:rPr>
          <w:rFonts w:ascii="Times New Roman" w:hAnsi="Times New Roman" w:cs="Times New Roman"/>
          <w:sz w:val="28"/>
          <w:szCs w:val="28"/>
          <w:lang w:val="uk-UA"/>
        </w:rPr>
      </w:pPr>
      <w:r w:rsidRPr="007D25CC">
        <w:rPr>
          <w:rFonts w:ascii="Times New Roman" w:hAnsi="Times New Roman" w:cs="Times New Roman"/>
          <w:b/>
          <w:sz w:val="28"/>
          <w:szCs w:val="28"/>
          <w:lang w:val="uk-UA"/>
        </w:rPr>
        <w:t>СЛУХАЛИ:</w:t>
      </w:r>
      <w:r w:rsidRPr="007D25CC">
        <w:rPr>
          <w:rFonts w:ascii="Times New Roman" w:hAnsi="Times New Roman" w:cs="Times New Roman"/>
          <w:sz w:val="28"/>
          <w:szCs w:val="28"/>
          <w:lang w:val="uk-UA"/>
        </w:rPr>
        <w:t xml:space="preserve"> Про порядок денний пленарного засідання ІІ сесії Київсь</w:t>
      </w:r>
      <w:r w:rsidR="006504D8">
        <w:rPr>
          <w:rFonts w:ascii="Times New Roman" w:hAnsi="Times New Roman" w:cs="Times New Roman"/>
          <w:sz w:val="28"/>
          <w:szCs w:val="28"/>
          <w:lang w:val="uk-UA"/>
        </w:rPr>
        <w:t>кої міської ради ІХ скликання 04 березня</w:t>
      </w:r>
      <w:r w:rsidRPr="007D25CC">
        <w:rPr>
          <w:rFonts w:ascii="Times New Roman" w:hAnsi="Times New Roman" w:cs="Times New Roman"/>
          <w:sz w:val="28"/>
          <w:szCs w:val="28"/>
          <w:lang w:val="uk-UA"/>
        </w:rPr>
        <w:t xml:space="preserve"> 2021 року.</w:t>
      </w:r>
    </w:p>
    <w:p w:rsidR="00380E9B" w:rsidRDefault="00380E9B" w:rsidP="007A78CE">
      <w:pPr>
        <w:spacing w:after="0" w:line="240" w:lineRule="auto"/>
        <w:ind w:firstLine="851"/>
        <w:jc w:val="both"/>
        <w:rPr>
          <w:rFonts w:ascii="Times New Roman" w:hAnsi="Times New Roman" w:cs="Times New Roman"/>
          <w:sz w:val="28"/>
          <w:szCs w:val="28"/>
          <w:lang w:val="uk-UA"/>
        </w:rPr>
      </w:pPr>
    </w:p>
    <w:p w:rsidR="00BB1FA3" w:rsidRDefault="004E5B65" w:rsidP="007A78CE">
      <w:pPr>
        <w:spacing w:after="0" w:line="240" w:lineRule="auto"/>
        <w:ind w:firstLine="851"/>
        <w:jc w:val="both"/>
        <w:rPr>
          <w:rFonts w:ascii="Times New Roman" w:hAnsi="Times New Roman" w:cs="Times New Roman"/>
          <w:sz w:val="28"/>
          <w:szCs w:val="28"/>
          <w:lang w:val="uk-UA"/>
        </w:rPr>
      </w:pPr>
      <w:r w:rsidRPr="004E5B65">
        <w:rPr>
          <w:rFonts w:ascii="Times New Roman" w:hAnsi="Times New Roman" w:cs="Times New Roman"/>
          <w:b/>
          <w:sz w:val="28"/>
          <w:szCs w:val="28"/>
          <w:lang w:val="uk-UA"/>
        </w:rPr>
        <w:t xml:space="preserve">ВИСТУПИВ: </w:t>
      </w:r>
      <w:r w:rsidRPr="004E5B65">
        <w:rPr>
          <w:rFonts w:ascii="Times New Roman" w:hAnsi="Times New Roman" w:cs="Times New Roman"/>
          <w:sz w:val="28"/>
          <w:szCs w:val="28"/>
          <w:lang w:val="uk-UA"/>
        </w:rPr>
        <w:t xml:space="preserve">Заступник міського голови - секретар Київської міської ради  Бондаренко В.В. </w:t>
      </w:r>
      <w:r w:rsidR="00BB1FA3" w:rsidRPr="00BB1FA3">
        <w:rPr>
          <w:rFonts w:ascii="Times New Roman" w:hAnsi="Times New Roman" w:cs="Times New Roman"/>
          <w:sz w:val="28"/>
          <w:szCs w:val="28"/>
          <w:lang w:val="uk-UA"/>
        </w:rPr>
        <w:t>та запропонував включити до проєкту порядку денного такі проєкти рішень Київської міської ради:</w:t>
      </w:r>
    </w:p>
    <w:p w:rsidR="00BB1FA3" w:rsidRDefault="00BB1FA3" w:rsidP="007A78C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B1FA3">
        <w:rPr>
          <w:rFonts w:ascii="Times New Roman" w:hAnsi="Times New Roman" w:cs="Times New Roman"/>
          <w:sz w:val="28"/>
          <w:szCs w:val="28"/>
          <w:lang w:val="uk-UA"/>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вул. Райдужній, 63, 65 у Дніпровському</w:t>
      </w:r>
      <w:r>
        <w:rPr>
          <w:rFonts w:ascii="Times New Roman" w:hAnsi="Times New Roman" w:cs="Times New Roman"/>
          <w:sz w:val="28"/>
          <w:szCs w:val="28"/>
          <w:lang w:val="uk-UA"/>
        </w:rPr>
        <w:t xml:space="preserve"> районі міста Києва (430014639)              (в</w:t>
      </w:r>
      <w:r w:rsidRPr="00BB1FA3">
        <w:rPr>
          <w:rFonts w:ascii="Times New Roman" w:hAnsi="Times New Roman" w:cs="Times New Roman"/>
          <w:sz w:val="28"/>
          <w:szCs w:val="28"/>
          <w:lang w:val="uk-UA"/>
        </w:rPr>
        <w:t>ід 15.05.2020 № 08/231-1242/ПР).</w:t>
      </w:r>
    </w:p>
    <w:p w:rsidR="00D826E8" w:rsidRDefault="00D826E8" w:rsidP="007A78C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826E8">
        <w:rPr>
          <w:rFonts w:ascii="Times New Roman" w:hAnsi="Times New Roman" w:cs="Times New Roman"/>
          <w:sz w:val="28"/>
          <w:szCs w:val="28"/>
          <w:lang w:val="uk-UA"/>
        </w:rPr>
        <w:t xml:space="preserve">Про надання Київському комунальному об’єднанню зеленого будівництва та експлуатації зелених насаджень «Київзеленбуд» дозволу на розроблення проекту землеустрою щодо відведення в постійне користування земельної ділянки для обслуговування та експлуатації скверу між </w:t>
      </w:r>
      <w:r>
        <w:rPr>
          <w:rFonts w:ascii="Times New Roman" w:hAnsi="Times New Roman" w:cs="Times New Roman"/>
          <w:sz w:val="28"/>
          <w:szCs w:val="28"/>
          <w:lang w:val="uk-UA"/>
        </w:rPr>
        <w:t xml:space="preserve">                                 </w:t>
      </w:r>
      <w:r w:rsidRPr="00D826E8">
        <w:rPr>
          <w:rFonts w:ascii="Times New Roman" w:hAnsi="Times New Roman" w:cs="Times New Roman"/>
          <w:sz w:val="28"/>
          <w:szCs w:val="28"/>
          <w:lang w:val="uk-UA"/>
        </w:rPr>
        <w:t>вул. Польовою та вул. Залізничною у Солом’янському</w:t>
      </w:r>
      <w:r>
        <w:rPr>
          <w:rFonts w:ascii="Times New Roman" w:hAnsi="Times New Roman" w:cs="Times New Roman"/>
          <w:sz w:val="28"/>
          <w:szCs w:val="28"/>
          <w:lang w:val="uk-UA"/>
        </w:rPr>
        <w:t xml:space="preserve"> районі міста Києва (300171161) (в</w:t>
      </w:r>
      <w:r w:rsidRPr="00D826E8">
        <w:rPr>
          <w:rFonts w:ascii="Times New Roman" w:hAnsi="Times New Roman" w:cs="Times New Roman"/>
          <w:sz w:val="28"/>
          <w:szCs w:val="28"/>
          <w:lang w:val="uk-UA"/>
        </w:rPr>
        <w:t>ід 09.09.2019 № 08/231-2756/ПР).</w:t>
      </w:r>
    </w:p>
    <w:p w:rsidR="00D826E8" w:rsidRDefault="00D826E8" w:rsidP="007A78C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385C" w:rsidRPr="00D0385C">
        <w:rPr>
          <w:rFonts w:ascii="Times New Roman" w:hAnsi="Times New Roman" w:cs="Times New Roman"/>
          <w:sz w:val="28"/>
          <w:szCs w:val="28"/>
          <w:lang w:val="uk-UA"/>
        </w:rPr>
        <w:t xml:space="preserve">Про передачу ТОВАРИСТВУ З ОБМЕЖЕНОЮ ВІДПОВІДАЛЬНІСТЮ «АВАНГАРД ІНВЕСТ» в оренду земельної ділянки для реконструкції адмінкорпусу та майнового комплексу під торговельно-офісний центр з подальшою його експлуатацією та обслуговуванням на </w:t>
      </w:r>
      <w:r w:rsidR="00D0385C">
        <w:rPr>
          <w:rFonts w:ascii="Times New Roman" w:hAnsi="Times New Roman" w:cs="Times New Roman"/>
          <w:sz w:val="28"/>
          <w:szCs w:val="28"/>
          <w:lang w:val="uk-UA"/>
        </w:rPr>
        <w:t xml:space="preserve">                  </w:t>
      </w:r>
      <w:r w:rsidR="00D0385C" w:rsidRPr="00D0385C">
        <w:rPr>
          <w:rFonts w:ascii="Times New Roman" w:hAnsi="Times New Roman" w:cs="Times New Roman"/>
          <w:sz w:val="28"/>
          <w:szCs w:val="28"/>
          <w:lang w:val="uk-UA"/>
        </w:rPr>
        <w:t>вул. Дегтярівській, 21 у Шевченківському</w:t>
      </w:r>
      <w:r w:rsidR="00D0385C">
        <w:rPr>
          <w:rFonts w:ascii="Times New Roman" w:hAnsi="Times New Roman" w:cs="Times New Roman"/>
          <w:sz w:val="28"/>
          <w:szCs w:val="28"/>
          <w:lang w:val="uk-UA"/>
        </w:rPr>
        <w:t xml:space="preserve"> районі міста Києва (517443245)                (в</w:t>
      </w:r>
      <w:r w:rsidR="00D0385C" w:rsidRPr="00D0385C">
        <w:rPr>
          <w:rFonts w:ascii="Times New Roman" w:hAnsi="Times New Roman" w:cs="Times New Roman"/>
          <w:sz w:val="28"/>
          <w:szCs w:val="28"/>
          <w:lang w:val="uk-UA"/>
        </w:rPr>
        <w:t>ід 16.07.2020 № 08/231-1775/ПР)</w:t>
      </w:r>
      <w:r w:rsidR="00D0385C">
        <w:rPr>
          <w:rFonts w:ascii="Times New Roman" w:hAnsi="Times New Roman" w:cs="Times New Roman"/>
          <w:sz w:val="28"/>
          <w:szCs w:val="28"/>
          <w:lang w:val="uk-UA"/>
        </w:rPr>
        <w:t>.</w:t>
      </w:r>
    </w:p>
    <w:p w:rsidR="00D826E8" w:rsidRDefault="003E4258" w:rsidP="007A78C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3E4258">
        <w:rPr>
          <w:rFonts w:ascii="Times New Roman" w:hAnsi="Times New Roman" w:cs="Times New Roman"/>
          <w:sz w:val="28"/>
          <w:szCs w:val="28"/>
          <w:lang w:val="uk-UA"/>
        </w:rPr>
        <w:t>олова  постійної  комісії  Київської  міської  ради  з питань архітектури, містобудування та земельних відносин Терентьєв М.О., депутатськ</w:t>
      </w:r>
      <w:r>
        <w:rPr>
          <w:rFonts w:ascii="Times New Roman" w:hAnsi="Times New Roman" w:cs="Times New Roman"/>
          <w:sz w:val="28"/>
          <w:szCs w:val="28"/>
          <w:lang w:val="uk-UA"/>
        </w:rPr>
        <w:t>а фракція «УДАР Віталія Кличка», поставив запитання.</w:t>
      </w:r>
    </w:p>
    <w:p w:rsidR="003E4258" w:rsidRDefault="003E4258" w:rsidP="007A78CE">
      <w:pPr>
        <w:spacing w:after="0" w:line="240" w:lineRule="auto"/>
        <w:ind w:firstLine="851"/>
        <w:jc w:val="both"/>
        <w:rPr>
          <w:rFonts w:ascii="Times New Roman" w:hAnsi="Times New Roman" w:cs="Times New Roman"/>
          <w:sz w:val="28"/>
          <w:szCs w:val="28"/>
          <w:lang w:val="uk-UA"/>
        </w:rPr>
      </w:pPr>
      <w:r w:rsidRPr="003E4258">
        <w:rPr>
          <w:rFonts w:ascii="Times New Roman" w:hAnsi="Times New Roman" w:cs="Times New Roman"/>
          <w:sz w:val="28"/>
          <w:szCs w:val="28"/>
          <w:lang w:val="uk-UA"/>
        </w:rPr>
        <w:lastRenderedPageBreak/>
        <w:t>Заступник міського голови - секретар Київської міської ради  Бондаренко В.В.</w:t>
      </w:r>
      <w:r>
        <w:rPr>
          <w:rFonts w:ascii="Times New Roman" w:hAnsi="Times New Roman" w:cs="Times New Roman"/>
          <w:sz w:val="28"/>
          <w:szCs w:val="28"/>
          <w:lang w:val="uk-UA"/>
        </w:rPr>
        <w:t xml:space="preserve"> надав відповідь. </w:t>
      </w:r>
    </w:p>
    <w:p w:rsidR="00BB1FA3" w:rsidRDefault="005242B6" w:rsidP="007A78CE">
      <w:pPr>
        <w:spacing w:after="0" w:line="240" w:lineRule="auto"/>
        <w:ind w:firstLine="851"/>
        <w:jc w:val="both"/>
        <w:rPr>
          <w:rFonts w:ascii="Times New Roman" w:hAnsi="Times New Roman" w:cs="Times New Roman"/>
          <w:sz w:val="28"/>
          <w:szCs w:val="28"/>
          <w:lang w:val="uk-UA"/>
        </w:rPr>
      </w:pPr>
      <w:r w:rsidRPr="005242B6">
        <w:rPr>
          <w:rFonts w:ascii="Times New Roman" w:hAnsi="Times New Roman" w:cs="Times New Roman"/>
          <w:b/>
          <w:sz w:val="28"/>
          <w:szCs w:val="28"/>
          <w:lang w:val="uk-UA"/>
        </w:rPr>
        <w:t>ВИРІШИЛИ:</w:t>
      </w:r>
      <w:r w:rsidRPr="005242B6">
        <w:rPr>
          <w:rFonts w:ascii="Times New Roman" w:hAnsi="Times New Roman" w:cs="Times New Roman"/>
          <w:sz w:val="28"/>
          <w:szCs w:val="28"/>
          <w:lang w:val="uk-UA"/>
        </w:rPr>
        <w:t xml:space="preserve"> Рекомендувати включити проєкт</w:t>
      </w:r>
      <w:r>
        <w:rPr>
          <w:rFonts w:ascii="Times New Roman" w:hAnsi="Times New Roman" w:cs="Times New Roman"/>
          <w:sz w:val="28"/>
          <w:szCs w:val="28"/>
          <w:lang w:val="uk-UA"/>
        </w:rPr>
        <w:t>и рішень</w:t>
      </w:r>
      <w:r w:rsidRPr="005242B6">
        <w:rPr>
          <w:rFonts w:ascii="Times New Roman" w:hAnsi="Times New Roman" w:cs="Times New Roman"/>
          <w:sz w:val="28"/>
          <w:szCs w:val="28"/>
          <w:lang w:val="uk-UA"/>
        </w:rPr>
        <w:t xml:space="preserve"> до проєкту порядку денного пленарного зас</w:t>
      </w:r>
      <w:r>
        <w:rPr>
          <w:rFonts w:ascii="Times New Roman" w:hAnsi="Times New Roman" w:cs="Times New Roman"/>
          <w:sz w:val="28"/>
          <w:szCs w:val="28"/>
          <w:lang w:val="uk-UA"/>
        </w:rPr>
        <w:t>ідання Київської міської ради 04 березня</w:t>
      </w:r>
      <w:r w:rsidRPr="005242B6">
        <w:rPr>
          <w:rFonts w:ascii="Times New Roman" w:hAnsi="Times New Roman" w:cs="Times New Roman"/>
          <w:sz w:val="28"/>
          <w:szCs w:val="28"/>
          <w:lang w:val="uk-UA"/>
        </w:rPr>
        <w:t xml:space="preserve">                  2021 року.</w:t>
      </w:r>
    </w:p>
    <w:p w:rsidR="00F71430" w:rsidRDefault="00F71430" w:rsidP="007A78CE">
      <w:pPr>
        <w:spacing w:after="0" w:line="240" w:lineRule="auto"/>
        <w:ind w:firstLine="851"/>
        <w:jc w:val="both"/>
        <w:rPr>
          <w:rFonts w:ascii="Times New Roman" w:hAnsi="Times New Roman" w:cs="Times New Roman"/>
          <w:sz w:val="28"/>
          <w:szCs w:val="28"/>
          <w:lang w:val="uk-UA"/>
        </w:rPr>
      </w:pPr>
      <w:r w:rsidRPr="00F71430">
        <w:rPr>
          <w:rFonts w:ascii="Times New Roman" w:hAnsi="Times New Roman" w:cs="Times New Roman"/>
          <w:b/>
          <w:sz w:val="28"/>
          <w:szCs w:val="28"/>
          <w:lang w:val="uk-UA"/>
        </w:rPr>
        <w:t>ВИСТУПИВ:</w:t>
      </w:r>
      <w:r w:rsidRPr="00F71430">
        <w:rPr>
          <w:rFonts w:ascii="Times New Roman" w:hAnsi="Times New Roman" w:cs="Times New Roman"/>
          <w:sz w:val="28"/>
          <w:szCs w:val="28"/>
          <w:lang w:val="uk-UA"/>
        </w:rPr>
        <w:t xml:space="preserve"> Голова  постійної  комісії  Київської міської ради з питань регуляторної політики Кириленко І.І., депутатська фракція «ОПОЗИЦІЙНА ПЛАТФОРМА – ЗА ЖИТТЯ», висловив зауваження</w:t>
      </w:r>
      <w:r w:rsidR="00D500C9">
        <w:rPr>
          <w:rFonts w:ascii="Times New Roman" w:hAnsi="Times New Roman" w:cs="Times New Roman"/>
          <w:sz w:val="28"/>
          <w:szCs w:val="28"/>
          <w:lang w:val="uk-UA"/>
        </w:rPr>
        <w:t xml:space="preserve"> щодо</w:t>
      </w:r>
      <w:r w:rsidRPr="00F71430">
        <w:t xml:space="preserve"> </w:t>
      </w:r>
      <w:r w:rsidRPr="00F71430">
        <w:rPr>
          <w:rFonts w:ascii="Times New Roman" w:hAnsi="Times New Roman" w:cs="Times New Roman"/>
          <w:sz w:val="28"/>
          <w:szCs w:val="28"/>
          <w:lang w:val="uk-UA"/>
        </w:rPr>
        <w:t>надання членам Президії Київської міської ради матеріалів, які винесено на розгляд Пр</w:t>
      </w:r>
      <w:r w:rsidR="00D500C9">
        <w:rPr>
          <w:rFonts w:ascii="Times New Roman" w:hAnsi="Times New Roman" w:cs="Times New Roman"/>
          <w:sz w:val="28"/>
          <w:szCs w:val="28"/>
          <w:lang w:val="uk-UA"/>
        </w:rPr>
        <w:t>езидії Київської міської ради 22.0</w:t>
      </w:r>
      <w:r w:rsidR="005B04B2">
        <w:rPr>
          <w:rFonts w:ascii="Times New Roman" w:hAnsi="Times New Roman" w:cs="Times New Roman"/>
          <w:sz w:val="28"/>
          <w:szCs w:val="28"/>
          <w:lang w:val="uk-UA"/>
        </w:rPr>
        <w:t xml:space="preserve">2.2021, висловив пропозицію </w:t>
      </w:r>
      <w:r w:rsidR="00D500C9">
        <w:rPr>
          <w:rFonts w:ascii="Times New Roman" w:hAnsi="Times New Roman" w:cs="Times New Roman"/>
          <w:sz w:val="28"/>
          <w:szCs w:val="28"/>
          <w:lang w:val="uk-UA"/>
        </w:rPr>
        <w:t xml:space="preserve"> щодо прийняття до комунальної власності об’єктів, які не мають балансової приналежності,</w:t>
      </w:r>
      <w:r w:rsidR="005B04B2">
        <w:rPr>
          <w:rFonts w:ascii="Times New Roman" w:hAnsi="Times New Roman" w:cs="Times New Roman"/>
          <w:sz w:val="28"/>
          <w:szCs w:val="28"/>
          <w:lang w:val="uk-UA"/>
        </w:rPr>
        <w:t xml:space="preserve"> повідомив про складності в роботі </w:t>
      </w:r>
      <w:r w:rsidR="005B04B2" w:rsidRPr="005B04B2">
        <w:rPr>
          <w:rFonts w:ascii="Times New Roman" w:hAnsi="Times New Roman" w:cs="Times New Roman"/>
          <w:sz w:val="28"/>
          <w:szCs w:val="28"/>
          <w:lang w:val="uk-UA"/>
        </w:rPr>
        <w:t>постійної  комісії  Київської міської ради з питань регуляторної політики</w:t>
      </w:r>
      <w:r w:rsidR="005B04B2">
        <w:rPr>
          <w:rFonts w:ascii="Times New Roman" w:hAnsi="Times New Roman" w:cs="Times New Roman"/>
          <w:sz w:val="28"/>
          <w:szCs w:val="28"/>
          <w:lang w:val="uk-UA"/>
        </w:rPr>
        <w:t>, поставив запитання щодо проєктів рішень Київської міської ради про передачу земельних ділянок об’єднанням співвласників багатоквартирних будинків та надання земельних ділянок КП «Київський метрополітен».</w:t>
      </w:r>
    </w:p>
    <w:p w:rsidR="005B04B2" w:rsidRDefault="005B04B2" w:rsidP="007A78CE">
      <w:pPr>
        <w:spacing w:after="0" w:line="240" w:lineRule="auto"/>
        <w:ind w:firstLine="851"/>
        <w:jc w:val="both"/>
        <w:rPr>
          <w:rFonts w:ascii="Times New Roman" w:hAnsi="Times New Roman" w:cs="Times New Roman"/>
          <w:sz w:val="28"/>
          <w:szCs w:val="28"/>
          <w:lang w:val="uk-UA"/>
        </w:rPr>
      </w:pPr>
      <w:r w:rsidRPr="005B04B2">
        <w:rPr>
          <w:rFonts w:ascii="Times New Roman" w:hAnsi="Times New Roman" w:cs="Times New Roman"/>
          <w:sz w:val="28"/>
          <w:szCs w:val="28"/>
          <w:lang w:val="uk-UA"/>
        </w:rPr>
        <w:t xml:space="preserve">Заступник міського голови - секретар Київської міської ради  Бондаренко В.В. надав </w:t>
      </w:r>
      <w:r>
        <w:rPr>
          <w:rFonts w:ascii="Times New Roman" w:hAnsi="Times New Roman" w:cs="Times New Roman"/>
          <w:sz w:val="28"/>
          <w:szCs w:val="28"/>
          <w:lang w:val="uk-UA"/>
        </w:rPr>
        <w:t>відповіді.</w:t>
      </w:r>
    </w:p>
    <w:p w:rsidR="005B04B2" w:rsidRDefault="005B04B2" w:rsidP="007A78C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Брали участь в обговоренні г</w:t>
      </w:r>
      <w:r w:rsidRPr="005B04B2">
        <w:rPr>
          <w:rFonts w:ascii="Times New Roman" w:hAnsi="Times New Roman" w:cs="Times New Roman"/>
          <w:sz w:val="28"/>
          <w:szCs w:val="28"/>
          <w:lang w:val="uk-UA"/>
        </w:rPr>
        <w:t>олова  постійної  комісії  Київської міської ради з питань регуляторної політики Кириленко І.І., депутатська фракція «ОПОЗИЦІЙНА ПЛАТФОРМА – ЗА ЖИТТЯ»,</w:t>
      </w:r>
      <w:r w:rsidRPr="005B04B2">
        <w:t xml:space="preserve"> </w:t>
      </w:r>
      <w:r>
        <w:rPr>
          <w:rFonts w:ascii="Times New Roman" w:hAnsi="Times New Roman" w:cs="Times New Roman"/>
          <w:sz w:val="28"/>
          <w:szCs w:val="28"/>
          <w:lang w:val="uk-UA"/>
        </w:rPr>
        <w:t>з</w:t>
      </w:r>
      <w:r w:rsidRPr="005B04B2">
        <w:rPr>
          <w:rFonts w:ascii="Times New Roman" w:hAnsi="Times New Roman" w:cs="Times New Roman"/>
          <w:sz w:val="28"/>
          <w:szCs w:val="28"/>
          <w:lang w:val="uk-UA"/>
        </w:rPr>
        <w:t>аступник міського голови - секретар Київської міської ради  Бондаренко В.В.</w:t>
      </w:r>
      <w:r w:rsidR="009C4046">
        <w:rPr>
          <w:rFonts w:ascii="Times New Roman" w:hAnsi="Times New Roman" w:cs="Times New Roman"/>
          <w:sz w:val="28"/>
          <w:szCs w:val="28"/>
          <w:lang w:val="uk-UA"/>
        </w:rPr>
        <w:t>, г</w:t>
      </w:r>
      <w:r w:rsidRPr="005B04B2">
        <w:rPr>
          <w:rFonts w:ascii="Times New Roman" w:hAnsi="Times New Roman" w:cs="Times New Roman"/>
          <w:sz w:val="28"/>
          <w:szCs w:val="28"/>
          <w:lang w:val="uk-UA"/>
        </w:rPr>
        <w:t>олова депутатської фракції «Єдність» Омельченко О.О.</w:t>
      </w:r>
    </w:p>
    <w:p w:rsidR="00F71430" w:rsidRDefault="004D5C97" w:rsidP="007A78CE">
      <w:pPr>
        <w:spacing w:after="0" w:line="240" w:lineRule="auto"/>
        <w:ind w:firstLine="851"/>
        <w:jc w:val="both"/>
        <w:rPr>
          <w:rFonts w:ascii="Times New Roman" w:hAnsi="Times New Roman" w:cs="Times New Roman"/>
          <w:sz w:val="28"/>
          <w:szCs w:val="28"/>
          <w:lang w:val="uk-UA"/>
        </w:rPr>
      </w:pPr>
      <w:r w:rsidRPr="004D5C97">
        <w:rPr>
          <w:rFonts w:ascii="Times New Roman" w:hAnsi="Times New Roman" w:cs="Times New Roman"/>
          <w:b/>
          <w:sz w:val="28"/>
          <w:szCs w:val="28"/>
          <w:lang w:val="uk-UA"/>
        </w:rPr>
        <w:t>ВИСТУПИВ:</w:t>
      </w:r>
      <w:r>
        <w:rPr>
          <w:rFonts w:ascii="Times New Roman" w:hAnsi="Times New Roman" w:cs="Times New Roman"/>
          <w:sz w:val="28"/>
          <w:szCs w:val="28"/>
          <w:lang w:val="uk-UA"/>
        </w:rPr>
        <w:t xml:space="preserve"> </w:t>
      </w:r>
      <w:r w:rsidR="009C4046" w:rsidRPr="009C4046">
        <w:rPr>
          <w:rFonts w:ascii="Times New Roman" w:hAnsi="Times New Roman" w:cs="Times New Roman"/>
          <w:sz w:val="28"/>
          <w:szCs w:val="28"/>
          <w:lang w:val="uk-UA"/>
        </w:rPr>
        <w:t>Голова депутатської фракції «Єдність» Омельченко О.О.</w:t>
      </w:r>
      <w:r w:rsidR="009C4046">
        <w:rPr>
          <w:rFonts w:ascii="Times New Roman" w:hAnsi="Times New Roman" w:cs="Times New Roman"/>
          <w:sz w:val="28"/>
          <w:szCs w:val="28"/>
          <w:lang w:val="uk-UA"/>
        </w:rPr>
        <w:t xml:space="preserve"> висловив зауваження щодо внесення до проєктів порядків денних пленарних засідань Київської міської ради  </w:t>
      </w:r>
      <w:r w:rsidR="001D42C5">
        <w:rPr>
          <w:rFonts w:ascii="Times New Roman" w:hAnsi="Times New Roman" w:cs="Times New Roman"/>
          <w:sz w:val="28"/>
          <w:szCs w:val="28"/>
          <w:lang w:val="uk-UA"/>
        </w:rPr>
        <w:t>проєктів рішень</w:t>
      </w:r>
      <w:r w:rsidR="004A7EDC">
        <w:rPr>
          <w:rFonts w:ascii="Times New Roman" w:hAnsi="Times New Roman" w:cs="Times New Roman"/>
          <w:sz w:val="28"/>
          <w:szCs w:val="28"/>
          <w:lang w:val="uk-UA"/>
        </w:rPr>
        <w:t xml:space="preserve"> Київської міської ради</w:t>
      </w:r>
      <w:r w:rsidR="001D42C5">
        <w:rPr>
          <w:rFonts w:ascii="Times New Roman" w:hAnsi="Times New Roman" w:cs="Times New Roman"/>
          <w:sz w:val="28"/>
          <w:szCs w:val="28"/>
          <w:lang w:val="uk-UA"/>
        </w:rPr>
        <w:t xml:space="preserve">, </w:t>
      </w:r>
      <w:r w:rsidR="002159E2">
        <w:rPr>
          <w:rFonts w:ascii="Times New Roman" w:hAnsi="Times New Roman" w:cs="Times New Roman"/>
          <w:sz w:val="28"/>
          <w:szCs w:val="28"/>
          <w:lang w:val="uk-UA"/>
        </w:rPr>
        <w:t xml:space="preserve">                      </w:t>
      </w:r>
      <w:r w:rsidR="001D42C5">
        <w:rPr>
          <w:rFonts w:ascii="Times New Roman" w:hAnsi="Times New Roman" w:cs="Times New Roman"/>
          <w:sz w:val="28"/>
          <w:szCs w:val="28"/>
          <w:lang w:val="uk-UA"/>
        </w:rPr>
        <w:t xml:space="preserve">до яких надано правові висновки управління правового забезпечення діяльності Київської міської ради </w:t>
      </w:r>
      <w:r w:rsidR="004A7EDC">
        <w:rPr>
          <w:rFonts w:ascii="Times New Roman" w:hAnsi="Times New Roman" w:cs="Times New Roman"/>
          <w:sz w:val="28"/>
          <w:szCs w:val="28"/>
          <w:lang w:val="uk-UA"/>
        </w:rPr>
        <w:t xml:space="preserve">щодо невідповідності проєктів рішень </w:t>
      </w:r>
      <w:r w:rsidR="002159E2">
        <w:rPr>
          <w:rFonts w:ascii="Times New Roman" w:hAnsi="Times New Roman" w:cs="Times New Roman"/>
          <w:sz w:val="28"/>
          <w:szCs w:val="28"/>
          <w:lang w:val="uk-UA"/>
        </w:rPr>
        <w:t xml:space="preserve">                      </w:t>
      </w:r>
      <w:r w:rsidR="004A7EDC">
        <w:rPr>
          <w:rFonts w:ascii="Times New Roman" w:hAnsi="Times New Roman" w:cs="Times New Roman"/>
          <w:sz w:val="28"/>
          <w:szCs w:val="28"/>
          <w:lang w:val="uk-UA"/>
        </w:rPr>
        <w:t>чи їх окремих</w:t>
      </w:r>
      <w:r w:rsidR="00012600">
        <w:rPr>
          <w:rFonts w:ascii="Times New Roman" w:hAnsi="Times New Roman" w:cs="Times New Roman"/>
          <w:sz w:val="28"/>
          <w:szCs w:val="28"/>
          <w:lang w:val="uk-UA"/>
        </w:rPr>
        <w:t xml:space="preserve"> положень вимогам законодавства</w:t>
      </w:r>
      <w:r w:rsidR="00DD4381">
        <w:rPr>
          <w:rFonts w:ascii="Times New Roman" w:hAnsi="Times New Roman" w:cs="Times New Roman"/>
          <w:sz w:val="28"/>
          <w:szCs w:val="28"/>
          <w:lang w:val="uk-UA"/>
        </w:rPr>
        <w:t>,</w:t>
      </w:r>
      <w:r w:rsidR="00012600">
        <w:rPr>
          <w:rFonts w:ascii="Times New Roman" w:hAnsi="Times New Roman" w:cs="Times New Roman"/>
          <w:sz w:val="28"/>
          <w:szCs w:val="28"/>
          <w:lang w:val="uk-UA"/>
        </w:rPr>
        <w:t xml:space="preserve"> та звернув увагу щодо зауважень </w:t>
      </w:r>
      <w:r w:rsidR="00012600" w:rsidRPr="00012600">
        <w:rPr>
          <w:rFonts w:ascii="Times New Roman" w:hAnsi="Times New Roman" w:cs="Times New Roman"/>
          <w:sz w:val="28"/>
          <w:szCs w:val="28"/>
          <w:lang w:val="uk-UA"/>
        </w:rPr>
        <w:t>постійної комісії Київської міської ради з питань охорони здоров’я та соціальної політики</w:t>
      </w:r>
      <w:r w:rsidR="00012600">
        <w:rPr>
          <w:rFonts w:ascii="Times New Roman" w:hAnsi="Times New Roman" w:cs="Times New Roman"/>
          <w:sz w:val="28"/>
          <w:szCs w:val="28"/>
          <w:lang w:val="uk-UA"/>
        </w:rPr>
        <w:t xml:space="preserve"> до проєкту рішення Київської міської ради </w:t>
      </w:r>
      <w:r w:rsidR="002159E2">
        <w:rPr>
          <w:rFonts w:ascii="Times New Roman" w:hAnsi="Times New Roman" w:cs="Times New Roman"/>
          <w:sz w:val="28"/>
          <w:szCs w:val="28"/>
          <w:lang w:val="uk-UA"/>
        </w:rPr>
        <w:t xml:space="preserve">                            </w:t>
      </w:r>
      <w:r w:rsidR="00012600">
        <w:rPr>
          <w:rFonts w:ascii="Times New Roman" w:hAnsi="Times New Roman" w:cs="Times New Roman"/>
          <w:sz w:val="28"/>
          <w:szCs w:val="28"/>
          <w:lang w:val="uk-UA"/>
        </w:rPr>
        <w:t>«</w:t>
      </w:r>
      <w:r w:rsidR="00012600" w:rsidRPr="00012600">
        <w:rPr>
          <w:rFonts w:ascii="Times New Roman" w:hAnsi="Times New Roman" w:cs="Times New Roman"/>
          <w:sz w:val="28"/>
          <w:szCs w:val="28"/>
          <w:lang w:val="uk-UA"/>
        </w:rPr>
        <w:t>Про внесення змін до рішення Київської міської ради від 28 травня 2015 року № 584/1448 «Про припинення Міського лікувально-консультативного центру шляхом приєднання до Київської міської наркологічної к</w:t>
      </w:r>
      <w:r w:rsidR="00012600">
        <w:rPr>
          <w:rFonts w:ascii="Times New Roman" w:hAnsi="Times New Roman" w:cs="Times New Roman"/>
          <w:sz w:val="28"/>
          <w:szCs w:val="28"/>
          <w:lang w:val="uk-UA"/>
        </w:rPr>
        <w:t>лінічної лікарні «</w:t>
      </w:r>
      <w:proofErr w:type="spellStart"/>
      <w:r w:rsidR="00012600">
        <w:rPr>
          <w:rFonts w:ascii="Times New Roman" w:hAnsi="Times New Roman" w:cs="Times New Roman"/>
          <w:sz w:val="28"/>
          <w:szCs w:val="28"/>
          <w:lang w:val="uk-UA"/>
        </w:rPr>
        <w:t>Соціотерапія</w:t>
      </w:r>
      <w:proofErr w:type="spellEnd"/>
      <w:r w:rsidR="00012600">
        <w:rPr>
          <w:rFonts w:ascii="Times New Roman" w:hAnsi="Times New Roman" w:cs="Times New Roman"/>
          <w:sz w:val="28"/>
          <w:szCs w:val="28"/>
          <w:lang w:val="uk-UA"/>
        </w:rPr>
        <w:t>» (в</w:t>
      </w:r>
      <w:r w:rsidR="00012600" w:rsidRPr="00012600">
        <w:rPr>
          <w:rFonts w:ascii="Times New Roman" w:hAnsi="Times New Roman" w:cs="Times New Roman"/>
          <w:sz w:val="28"/>
          <w:szCs w:val="28"/>
          <w:lang w:val="uk-UA"/>
        </w:rPr>
        <w:t>ід 23.11.2020 № 08/231-2928/ПР).</w:t>
      </w:r>
    </w:p>
    <w:p w:rsidR="00012600" w:rsidRDefault="00012600" w:rsidP="007A78CE">
      <w:pPr>
        <w:spacing w:after="0" w:line="240" w:lineRule="auto"/>
        <w:ind w:firstLine="851"/>
        <w:jc w:val="both"/>
        <w:rPr>
          <w:rFonts w:ascii="Times New Roman" w:hAnsi="Times New Roman" w:cs="Times New Roman"/>
          <w:sz w:val="28"/>
          <w:szCs w:val="28"/>
          <w:lang w:val="uk-UA"/>
        </w:rPr>
      </w:pPr>
      <w:r w:rsidRPr="00012600">
        <w:rPr>
          <w:rFonts w:ascii="Times New Roman" w:hAnsi="Times New Roman" w:cs="Times New Roman"/>
          <w:sz w:val="28"/>
          <w:szCs w:val="28"/>
          <w:lang w:val="uk-UA"/>
        </w:rPr>
        <w:t>Заступник міського голови - секретар Київської міської ради  Бондаренко В.В. надав відповіді.</w:t>
      </w:r>
    </w:p>
    <w:p w:rsidR="00F71430" w:rsidRDefault="00701BDD" w:rsidP="007A78C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012600" w:rsidRPr="00012600">
        <w:rPr>
          <w:rFonts w:ascii="Times New Roman" w:hAnsi="Times New Roman" w:cs="Times New Roman"/>
          <w:sz w:val="28"/>
          <w:szCs w:val="28"/>
          <w:lang w:val="uk-UA"/>
        </w:rPr>
        <w:t>олова постійної комісії Київської міської ради з питань регламенту, депутатсько</w:t>
      </w:r>
      <w:r>
        <w:rPr>
          <w:rFonts w:ascii="Times New Roman" w:hAnsi="Times New Roman" w:cs="Times New Roman"/>
          <w:sz w:val="28"/>
          <w:szCs w:val="28"/>
          <w:lang w:val="uk-UA"/>
        </w:rPr>
        <w:t xml:space="preserve">ї етики та запобігання корупції </w:t>
      </w:r>
      <w:r w:rsidR="00012600" w:rsidRPr="00012600">
        <w:t xml:space="preserve"> </w:t>
      </w:r>
      <w:r>
        <w:rPr>
          <w:rFonts w:ascii="Times New Roman" w:hAnsi="Times New Roman" w:cs="Times New Roman"/>
          <w:sz w:val="28"/>
          <w:szCs w:val="28"/>
          <w:lang w:val="uk-UA"/>
        </w:rPr>
        <w:t xml:space="preserve">Ємець Л.О., </w:t>
      </w:r>
      <w:r w:rsidRPr="00701BDD">
        <w:rPr>
          <w:rFonts w:ascii="Times New Roman" w:hAnsi="Times New Roman" w:cs="Times New Roman"/>
          <w:sz w:val="28"/>
          <w:szCs w:val="28"/>
          <w:lang w:val="uk-UA"/>
        </w:rPr>
        <w:t>депутатська фракція політичної партії «Європейська Солідарність»,</w:t>
      </w:r>
      <w:r w:rsidR="00DD4381">
        <w:rPr>
          <w:rFonts w:ascii="Times New Roman" w:hAnsi="Times New Roman" w:cs="Times New Roman"/>
          <w:sz w:val="28"/>
          <w:szCs w:val="28"/>
          <w:lang w:val="uk-UA"/>
        </w:rPr>
        <w:t xml:space="preserve"> повідомив, що наразі</w:t>
      </w:r>
      <w:r w:rsidR="00BD1F3B">
        <w:rPr>
          <w:rFonts w:ascii="Times New Roman" w:hAnsi="Times New Roman" w:cs="Times New Roman"/>
          <w:sz w:val="28"/>
          <w:szCs w:val="28"/>
          <w:lang w:val="uk-UA"/>
        </w:rPr>
        <w:t xml:space="preserve"> проводиться робота щодо підготовки нового Регламенту Київської міської ради.</w:t>
      </w:r>
    </w:p>
    <w:p w:rsidR="00F71430" w:rsidRDefault="003110D2" w:rsidP="007A78CE">
      <w:pPr>
        <w:spacing w:after="0" w:line="240" w:lineRule="auto"/>
        <w:ind w:firstLine="851"/>
        <w:jc w:val="both"/>
        <w:rPr>
          <w:rFonts w:ascii="Times New Roman" w:hAnsi="Times New Roman" w:cs="Times New Roman"/>
          <w:sz w:val="28"/>
          <w:szCs w:val="28"/>
          <w:lang w:val="uk-UA"/>
        </w:rPr>
      </w:pPr>
      <w:r w:rsidRPr="003110D2">
        <w:rPr>
          <w:rFonts w:ascii="Times New Roman" w:hAnsi="Times New Roman" w:cs="Times New Roman"/>
          <w:sz w:val="28"/>
          <w:szCs w:val="28"/>
          <w:lang w:val="uk-UA"/>
        </w:rPr>
        <w:lastRenderedPageBreak/>
        <w:t>Голова депутатської фракції «Єдність» Омельченко О.О. висловив зауваження щодо надання членам Президії Київської міської ради матеріалів, які винесено на розгляд Президії Київської міської ради 22.02.2021</w:t>
      </w:r>
      <w:r w:rsidR="005213FD">
        <w:rPr>
          <w:rFonts w:ascii="Times New Roman" w:hAnsi="Times New Roman" w:cs="Times New Roman"/>
          <w:sz w:val="28"/>
          <w:szCs w:val="28"/>
          <w:lang w:val="uk-UA"/>
        </w:rPr>
        <w:t>.</w:t>
      </w:r>
    </w:p>
    <w:p w:rsidR="00F71430" w:rsidRDefault="00481BF2" w:rsidP="007A78CE">
      <w:pPr>
        <w:spacing w:after="0" w:line="240" w:lineRule="auto"/>
        <w:ind w:firstLine="851"/>
        <w:jc w:val="both"/>
        <w:rPr>
          <w:rFonts w:ascii="Times New Roman" w:hAnsi="Times New Roman" w:cs="Times New Roman"/>
          <w:sz w:val="28"/>
          <w:szCs w:val="28"/>
          <w:lang w:val="uk-UA"/>
        </w:rPr>
      </w:pPr>
      <w:r w:rsidRPr="00481BF2">
        <w:rPr>
          <w:rFonts w:ascii="Times New Roman" w:hAnsi="Times New Roman" w:cs="Times New Roman"/>
          <w:sz w:val="28"/>
          <w:szCs w:val="28"/>
          <w:lang w:val="uk-UA"/>
        </w:rPr>
        <w:t xml:space="preserve">Заступник міського голови - секретар Київської міської ради </w:t>
      </w:r>
      <w:r>
        <w:rPr>
          <w:rFonts w:ascii="Times New Roman" w:hAnsi="Times New Roman" w:cs="Times New Roman"/>
          <w:sz w:val="28"/>
          <w:szCs w:val="28"/>
          <w:lang w:val="uk-UA"/>
        </w:rPr>
        <w:t xml:space="preserve"> Бондаренко В.В. надав відповідь</w:t>
      </w:r>
      <w:r w:rsidRPr="00481BF2">
        <w:rPr>
          <w:rFonts w:ascii="Times New Roman" w:hAnsi="Times New Roman" w:cs="Times New Roman"/>
          <w:sz w:val="28"/>
          <w:szCs w:val="28"/>
          <w:lang w:val="uk-UA"/>
        </w:rPr>
        <w:t>.</w:t>
      </w:r>
    </w:p>
    <w:p w:rsidR="00F71430" w:rsidRDefault="004D5C97" w:rsidP="007A78CE">
      <w:pPr>
        <w:spacing w:after="0" w:line="240" w:lineRule="auto"/>
        <w:ind w:firstLine="851"/>
        <w:jc w:val="both"/>
        <w:rPr>
          <w:rFonts w:ascii="Times New Roman" w:hAnsi="Times New Roman" w:cs="Times New Roman"/>
          <w:sz w:val="28"/>
          <w:szCs w:val="28"/>
          <w:lang w:val="uk-UA"/>
        </w:rPr>
      </w:pPr>
      <w:r w:rsidRPr="004D5C97">
        <w:rPr>
          <w:rFonts w:ascii="Times New Roman" w:hAnsi="Times New Roman" w:cs="Times New Roman"/>
          <w:b/>
          <w:sz w:val="28"/>
          <w:szCs w:val="28"/>
          <w:lang w:val="uk-UA"/>
        </w:rPr>
        <w:t>ВИСТУПИВ:</w:t>
      </w:r>
      <w:r w:rsidRPr="004D5C97">
        <w:rPr>
          <w:rFonts w:ascii="Times New Roman" w:hAnsi="Times New Roman" w:cs="Times New Roman"/>
          <w:sz w:val="28"/>
          <w:szCs w:val="28"/>
          <w:lang w:val="uk-UA"/>
        </w:rPr>
        <w:t xml:space="preserve"> Голова  постійної  комісії  Київської міської ради з питань регуляторної політики Кириленко І.І., депутатська фракція «ОПОЗИЦІЙНА ПЛАТФОРМА – ЗА ЖИТТЯ»,</w:t>
      </w:r>
      <w:r w:rsidR="00A068A8">
        <w:rPr>
          <w:rFonts w:ascii="Times New Roman" w:hAnsi="Times New Roman" w:cs="Times New Roman"/>
          <w:sz w:val="28"/>
          <w:szCs w:val="28"/>
          <w:lang w:val="uk-UA"/>
        </w:rPr>
        <w:t xml:space="preserve"> та звернув у</w:t>
      </w:r>
      <w:r w:rsidR="00F86DAB">
        <w:rPr>
          <w:rFonts w:ascii="Times New Roman" w:hAnsi="Times New Roman" w:cs="Times New Roman"/>
          <w:sz w:val="28"/>
          <w:szCs w:val="28"/>
          <w:lang w:val="uk-UA"/>
        </w:rPr>
        <w:t>вагу на необхідність підготовки нового</w:t>
      </w:r>
      <w:r w:rsidR="00A068A8">
        <w:rPr>
          <w:rFonts w:ascii="Times New Roman" w:hAnsi="Times New Roman" w:cs="Times New Roman"/>
          <w:sz w:val="28"/>
          <w:szCs w:val="28"/>
          <w:lang w:val="uk-UA"/>
        </w:rPr>
        <w:t xml:space="preserve"> положення про комісії Київської міської ради.</w:t>
      </w:r>
    </w:p>
    <w:p w:rsidR="00A068A8" w:rsidRDefault="00A068A8" w:rsidP="007A78C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Брали участь в обговоренні з</w:t>
      </w:r>
      <w:r w:rsidRPr="00A068A8">
        <w:rPr>
          <w:rFonts w:ascii="Times New Roman" w:hAnsi="Times New Roman" w:cs="Times New Roman"/>
          <w:sz w:val="28"/>
          <w:szCs w:val="28"/>
          <w:lang w:val="uk-UA"/>
        </w:rPr>
        <w:t>аступник міського голови - секретар Київської міської ради  Бондаренко В.В.</w:t>
      </w:r>
      <w:r>
        <w:rPr>
          <w:rFonts w:ascii="Times New Roman" w:hAnsi="Times New Roman" w:cs="Times New Roman"/>
          <w:sz w:val="28"/>
          <w:szCs w:val="28"/>
          <w:lang w:val="uk-UA"/>
        </w:rPr>
        <w:t>, г</w:t>
      </w:r>
      <w:r w:rsidRPr="00A068A8">
        <w:rPr>
          <w:rFonts w:ascii="Times New Roman" w:hAnsi="Times New Roman" w:cs="Times New Roman"/>
          <w:sz w:val="28"/>
          <w:szCs w:val="28"/>
          <w:lang w:val="uk-UA"/>
        </w:rPr>
        <w:t>олова постійної комісії Київської міської ради з питань регламенту, депутатської етики та запобігання корупції  Ємець Л.О., депутатська фракція політичної партії «Європейська Солідарність»,</w:t>
      </w:r>
      <w:r w:rsidR="008F3231" w:rsidRPr="008F3231">
        <w:t xml:space="preserve"> </w:t>
      </w:r>
      <w:r w:rsidR="008F3231">
        <w:rPr>
          <w:rFonts w:ascii="Times New Roman" w:hAnsi="Times New Roman" w:cs="Times New Roman"/>
          <w:sz w:val="28"/>
          <w:szCs w:val="28"/>
          <w:lang w:val="uk-UA"/>
        </w:rPr>
        <w:t>г</w:t>
      </w:r>
      <w:r w:rsidR="008F3231" w:rsidRPr="008F3231">
        <w:rPr>
          <w:rFonts w:ascii="Times New Roman" w:hAnsi="Times New Roman" w:cs="Times New Roman"/>
          <w:sz w:val="28"/>
          <w:szCs w:val="28"/>
          <w:lang w:val="uk-UA"/>
        </w:rPr>
        <w:t>олова  постійної  комісії  Київської міської ради з питань регуляторної політики Кириленко І.І., депутатська фракція «О</w:t>
      </w:r>
      <w:r w:rsidR="008F3231">
        <w:rPr>
          <w:rFonts w:ascii="Times New Roman" w:hAnsi="Times New Roman" w:cs="Times New Roman"/>
          <w:sz w:val="28"/>
          <w:szCs w:val="28"/>
          <w:lang w:val="uk-UA"/>
        </w:rPr>
        <w:t>ПОЗИЦІЙНА ПЛАТФОРМА – ЗА ЖИТТЯ».</w:t>
      </w:r>
    </w:p>
    <w:p w:rsidR="00F71430" w:rsidRDefault="00EF184B" w:rsidP="007A78CE">
      <w:pPr>
        <w:spacing w:after="0" w:line="240" w:lineRule="auto"/>
        <w:ind w:firstLine="851"/>
        <w:jc w:val="both"/>
        <w:rPr>
          <w:rFonts w:ascii="Times New Roman" w:hAnsi="Times New Roman" w:cs="Times New Roman"/>
          <w:sz w:val="28"/>
          <w:szCs w:val="28"/>
          <w:lang w:val="uk-UA"/>
        </w:rPr>
      </w:pPr>
      <w:r w:rsidRPr="00EF184B">
        <w:rPr>
          <w:rFonts w:ascii="Times New Roman" w:hAnsi="Times New Roman" w:cs="Times New Roman"/>
          <w:b/>
          <w:sz w:val="28"/>
          <w:szCs w:val="28"/>
          <w:lang w:val="uk-UA"/>
        </w:rPr>
        <w:t>ВИСТУПИВ:</w:t>
      </w:r>
      <w:r>
        <w:rPr>
          <w:rFonts w:ascii="Times New Roman" w:hAnsi="Times New Roman" w:cs="Times New Roman"/>
          <w:b/>
          <w:sz w:val="28"/>
          <w:szCs w:val="28"/>
          <w:lang w:val="uk-UA"/>
        </w:rPr>
        <w:t xml:space="preserve"> </w:t>
      </w:r>
      <w:r w:rsidRPr="00EF184B">
        <w:rPr>
          <w:rFonts w:ascii="Times New Roman" w:hAnsi="Times New Roman" w:cs="Times New Roman"/>
          <w:sz w:val="28"/>
          <w:szCs w:val="28"/>
          <w:lang w:val="uk-UA"/>
        </w:rPr>
        <w:t>Де</w:t>
      </w:r>
      <w:r>
        <w:rPr>
          <w:rFonts w:ascii="Times New Roman" w:hAnsi="Times New Roman" w:cs="Times New Roman"/>
          <w:sz w:val="28"/>
          <w:szCs w:val="28"/>
          <w:lang w:val="uk-UA"/>
        </w:rPr>
        <w:t>путат Київської міської ради</w:t>
      </w:r>
      <w:r w:rsidRPr="00EF184B">
        <w:rPr>
          <w:rFonts w:ascii="Times New Roman" w:hAnsi="Times New Roman" w:cs="Times New Roman"/>
          <w:sz w:val="28"/>
          <w:szCs w:val="28"/>
          <w:lang w:val="uk-UA"/>
        </w:rPr>
        <w:t xml:space="preserve"> Федоренко Ю.С., депутатська фракція «Слуга народу»,</w:t>
      </w:r>
      <w:r w:rsidR="00AE41E4" w:rsidRPr="00AE41E4">
        <w:t xml:space="preserve"> </w:t>
      </w:r>
      <w:r w:rsidR="00AE41E4" w:rsidRPr="00AE41E4">
        <w:rPr>
          <w:rFonts w:ascii="Times New Roman" w:hAnsi="Times New Roman" w:cs="Times New Roman"/>
          <w:sz w:val="28"/>
          <w:szCs w:val="28"/>
          <w:lang w:val="uk-UA"/>
        </w:rPr>
        <w:t>та проінформував присутніх,  що підготовлено проєкт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загального користування (скверу) на вул. Будівельників, 30 у Дніпровському ра</w:t>
      </w:r>
      <w:r w:rsidR="00AE41E4">
        <w:rPr>
          <w:rFonts w:ascii="Times New Roman" w:hAnsi="Times New Roman" w:cs="Times New Roman"/>
          <w:sz w:val="28"/>
          <w:szCs w:val="28"/>
          <w:lang w:val="uk-UA"/>
        </w:rPr>
        <w:t>йоні міста Києва</w:t>
      </w:r>
      <w:r w:rsidR="00DD4381">
        <w:rPr>
          <w:rFonts w:ascii="Times New Roman" w:hAnsi="Times New Roman" w:cs="Times New Roman"/>
          <w:sz w:val="28"/>
          <w:szCs w:val="28"/>
          <w:lang w:val="uk-UA"/>
        </w:rPr>
        <w:t>»</w:t>
      </w:r>
      <w:r w:rsidR="00AE41E4">
        <w:rPr>
          <w:rFonts w:ascii="Times New Roman" w:hAnsi="Times New Roman" w:cs="Times New Roman"/>
          <w:sz w:val="28"/>
          <w:szCs w:val="28"/>
          <w:lang w:val="uk-UA"/>
        </w:rPr>
        <w:t xml:space="preserve"> (201682967) (від 09.12.2019 № 08/231-3800/ПР</w:t>
      </w:r>
      <w:r w:rsidR="00AE41E4" w:rsidRPr="00AE41E4">
        <w:rPr>
          <w:rFonts w:ascii="Times New Roman" w:hAnsi="Times New Roman" w:cs="Times New Roman"/>
          <w:sz w:val="28"/>
          <w:szCs w:val="28"/>
          <w:lang w:val="uk-UA"/>
        </w:rPr>
        <w:t>), який за умови опрацювання відповідно до вимог Регламенту  Київської міської ради буде запропоновано для включення до проєкту порядку денного пленарного засідання Київської місько</w:t>
      </w:r>
      <w:r w:rsidR="00AE41E4">
        <w:rPr>
          <w:rFonts w:ascii="Times New Roman" w:hAnsi="Times New Roman" w:cs="Times New Roman"/>
          <w:sz w:val="28"/>
          <w:szCs w:val="28"/>
          <w:lang w:val="uk-UA"/>
        </w:rPr>
        <w:t>ї ради  04</w:t>
      </w:r>
      <w:r w:rsidR="00AE41E4" w:rsidRPr="00AE41E4">
        <w:rPr>
          <w:rFonts w:ascii="Times New Roman" w:hAnsi="Times New Roman" w:cs="Times New Roman"/>
          <w:sz w:val="28"/>
          <w:szCs w:val="28"/>
          <w:lang w:val="uk-UA"/>
        </w:rPr>
        <w:t xml:space="preserve"> </w:t>
      </w:r>
      <w:r w:rsidR="00AE41E4">
        <w:rPr>
          <w:rFonts w:ascii="Times New Roman" w:hAnsi="Times New Roman" w:cs="Times New Roman"/>
          <w:sz w:val="28"/>
          <w:szCs w:val="28"/>
          <w:lang w:val="uk-UA"/>
        </w:rPr>
        <w:t>березня</w:t>
      </w:r>
      <w:r w:rsidR="00AE41E4" w:rsidRPr="00AE41E4">
        <w:rPr>
          <w:rFonts w:ascii="Times New Roman" w:hAnsi="Times New Roman" w:cs="Times New Roman"/>
          <w:sz w:val="28"/>
          <w:szCs w:val="28"/>
          <w:lang w:val="uk-UA"/>
        </w:rPr>
        <w:t xml:space="preserve"> 20</w:t>
      </w:r>
      <w:r w:rsidR="00AE41E4">
        <w:rPr>
          <w:rFonts w:ascii="Times New Roman" w:hAnsi="Times New Roman" w:cs="Times New Roman"/>
          <w:sz w:val="28"/>
          <w:szCs w:val="28"/>
          <w:lang w:val="uk-UA"/>
        </w:rPr>
        <w:t>21 року</w:t>
      </w:r>
      <w:r w:rsidR="00AE41E4" w:rsidRPr="00AE41E4">
        <w:rPr>
          <w:rFonts w:ascii="Times New Roman" w:hAnsi="Times New Roman" w:cs="Times New Roman"/>
          <w:sz w:val="28"/>
          <w:szCs w:val="28"/>
          <w:lang w:val="uk-UA"/>
        </w:rPr>
        <w:t>.</w:t>
      </w:r>
    </w:p>
    <w:p w:rsidR="00234CD9" w:rsidRDefault="003D15BB" w:rsidP="007A78CE">
      <w:pPr>
        <w:spacing w:after="0" w:line="240" w:lineRule="auto"/>
        <w:ind w:firstLine="851"/>
        <w:jc w:val="both"/>
        <w:rPr>
          <w:rFonts w:ascii="Times New Roman" w:hAnsi="Times New Roman" w:cs="Times New Roman"/>
          <w:sz w:val="28"/>
          <w:szCs w:val="28"/>
          <w:lang w:val="uk-UA"/>
        </w:rPr>
      </w:pPr>
      <w:r w:rsidRPr="003D15BB">
        <w:rPr>
          <w:rFonts w:ascii="Times New Roman" w:hAnsi="Times New Roman" w:cs="Times New Roman"/>
          <w:sz w:val="28"/>
          <w:szCs w:val="28"/>
          <w:lang w:val="uk-UA"/>
        </w:rPr>
        <w:t>Заступник голови депутатської фракції політичної партії «Європейська Солідарність»</w:t>
      </w:r>
      <w:r w:rsidRPr="003D15BB">
        <w:t xml:space="preserve"> </w:t>
      </w:r>
      <w:r w:rsidRPr="003D15BB">
        <w:rPr>
          <w:rFonts w:ascii="Times New Roman" w:hAnsi="Times New Roman" w:cs="Times New Roman"/>
          <w:sz w:val="28"/>
          <w:szCs w:val="28"/>
          <w:lang w:val="uk-UA"/>
        </w:rPr>
        <w:t>Сторожук В.П.</w:t>
      </w:r>
      <w:r w:rsidR="007F7EA9">
        <w:rPr>
          <w:rFonts w:ascii="Times New Roman" w:hAnsi="Times New Roman" w:cs="Times New Roman"/>
          <w:sz w:val="28"/>
          <w:szCs w:val="28"/>
          <w:lang w:val="uk-UA"/>
        </w:rPr>
        <w:t xml:space="preserve"> звернув</w:t>
      </w:r>
      <w:r w:rsidR="00DC0362">
        <w:rPr>
          <w:rFonts w:ascii="Times New Roman" w:hAnsi="Times New Roman" w:cs="Times New Roman"/>
          <w:sz w:val="28"/>
          <w:szCs w:val="28"/>
          <w:lang w:val="uk-UA"/>
        </w:rPr>
        <w:t xml:space="preserve"> увагу на те, що відповідно до Р</w:t>
      </w:r>
      <w:r w:rsidR="007F7EA9">
        <w:rPr>
          <w:rFonts w:ascii="Times New Roman" w:hAnsi="Times New Roman" w:cs="Times New Roman"/>
          <w:sz w:val="28"/>
          <w:szCs w:val="28"/>
          <w:lang w:val="uk-UA"/>
        </w:rPr>
        <w:t>егламенту Київської міської ради депутати Київської міської ради мають право брати участь у засіданнях Президії Київської міської ради з правом дорадчого голосу та запропонував пропозиції щодо включення до проєкту порядку денного пленарного засідання Київської міської ради проєктів рішень Київської міської ради озвучувати головам депутатських фракцій Київської міської ради та головам постійних комісій Київської міської ради, які є членами Президії Київської міської ради.</w:t>
      </w:r>
    </w:p>
    <w:p w:rsidR="007F7EA9" w:rsidRPr="00D74D82" w:rsidRDefault="00D74D82" w:rsidP="007A78CE">
      <w:pPr>
        <w:spacing w:after="0" w:line="240" w:lineRule="auto"/>
        <w:ind w:firstLine="851"/>
        <w:jc w:val="both"/>
        <w:rPr>
          <w:rFonts w:ascii="Times New Roman" w:hAnsi="Times New Roman" w:cs="Times New Roman"/>
          <w:b/>
          <w:sz w:val="28"/>
          <w:szCs w:val="28"/>
          <w:lang w:val="uk-UA"/>
        </w:rPr>
      </w:pPr>
      <w:r w:rsidRPr="00D74D82">
        <w:rPr>
          <w:rFonts w:ascii="Times New Roman" w:hAnsi="Times New Roman" w:cs="Times New Roman"/>
          <w:b/>
          <w:sz w:val="28"/>
          <w:szCs w:val="28"/>
          <w:lang w:val="uk-UA"/>
        </w:rPr>
        <w:t xml:space="preserve">ВИСТУПИЛА: </w:t>
      </w:r>
      <w:r w:rsidR="007F7EA9" w:rsidRPr="00D74D82">
        <w:rPr>
          <w:rFonts w:ascii="Times New Roman" w:hAnsi="Times New Roman" w:cs="Times New Roman"/>
          <w:b/>
          <w:sz w:val="28"/>
          <w:szCs w:val="28"/>
          <w:lang w:val="uk-UA"/>
        </w:rPr>
        <w:t xml:space="preserve"> </w:t>
      </w:r>
      <w:r w:rsidRPr="00D74D82">
        <w:rPr>
          <w:rFonts w:ascii="Times New Roman" w:hAnsi="Times New Roman" w:cs="Times New Roman"/>
          <w:sz w:val="28"/>
          <w:szCs w:val="28"/>
          <w:lang w:val="uk-UA"/>
        </w:rPr>
        <w:t>Голова  постійної  комісії  Київської  міської  ради  з питань культури, туризму та суспільних комунікацій</w:t>
      </w:r>
      <w:r w:rsidRPr="00D74D82">
        <w:t xml:space="preserve"> </w:t>
      </w:r>
      <w:r>
        <w:rPr>
          <w:rFonts w:ascii="Times New Roman" w:hAnsi="Times New Roman" w:cs="Times New Roman"/>
          <w:sz w:val="28"/>
          <w:szCs w:val="28"/>
          <w:lang w:val="uk-UA"/>
        </w:rPr>
        <w:t xml:space="preserve">Муха В.В., </w:t>
      </w:r>
      <w:r w:rsidR="002C635E" w:rsidRPr="002C635E">
        <w:rPr>
          <w:rFonts w:ascii="Times New Roman" w:hAnsi="Times New Roman" w:cs="Times New Roman"/>
          <w:sz w:val="28"/>
          <w:szCs w:val="28"/>
          <w:lang w:val="uk-UA"/>
        </w:rPr>
        <w:t>депутатська фракція «УДАР Віталія Кличка»,</w:t>
      </w:r>
      <w:r w:rsidR="002C635E">
        <w:rPr>
          <w:rFonts w:ascii="Times New Roman" w:hAnsi="Times New Roman" w:cs="Times New Roman"/>
          <w:sz w:val="28"/>
          <w:szCs w:val="28"/>
          <w:lang w:val="uk-UA"/>
        </w:rPr>
        <w:t xml:space="preserve"> </w:t>
      </w:r>
      <w:r w:rsidR="00761771">
        <w:rPr>
          <w:rFonts w:ascii="Times New Roman" w:hAnsi="Times New Roman" w:cs="Times New Roman"/>
          <w:sz w:val="28"/>
          <w:szCs w:val="28"/>
          <w:lang w:val="uk-UA"/>
        </w:rPr>
        <w:t xml:space="preserve">та </w:t>
      </w:r>
      <w:r w:rsidR="002C635E">
        <w:rPr>
          <w:rFonts w:ascii="Times New Roman" w:hAnsi="Times New Roman" w:cs="Times New Roman"/>
          <w:sz w:val="28"/>
          <w:szCs w:val="28"/>
          <w:lang w:val="uk-UA"/>
        </w:rPr>
        <w:t>повідомила про роботу робочої групи</w:t>
      </w:r>
      <w:r w:rsidR="00761771">
        <w:rPr>
          <w:rFonts w:ascii="Times New Roman" w:hAnsi="Times New Roman" w:cs="Times New Roman"/>
          <w:sz w:val="28"/>
          <w:szCs w:val="28"/>
          <w:lang w:val="uk-UA"/>
        </w:rPr>
        <w:t xml:space="preserve"> щодо здійснення заходів з передачі будівлі Гостинного двору до комунальної власності територіальної громади міста Києва.</w:t>
      </w:r>
    </w:p>
    <w:p w:rsidR="00F71430" w:rsidRDefault="00D703F6" w:rsidP="007A78CE">
      <w:pPr>
        <w:spacing w:after="0" w:line="240" w:lineRule="auto"/>
        <w:ind w:firstLine="851"/>
        <w:jc w:val="both"/>
        <w:rPr>
          <w:rFonts w:ascii="Times New Roman" w:hAnsi="Times New Roman" w:cs="Times New Roman"/>
          <w:sz w:val="28"/>
          <w:szCs w:val="28"/>
          <w:lang w:val="uk-UA"/>
        </w:rPr>
      </w:pPr>
      <w:r w:rsidRPr="00D703F6">
        <w:rPr>
          <w:rFonts w:ascii="Times New Roman" w:hAnsi="Times New Roman" w:cs="Times New Roman"/>
          <w:sz w:val="28"/>
          <w:szCs w:val="28"/>
          <w:lang w:val="uk-UA"/>
        </w:rPr>
        <w:t xml:space="preserve">Голова постійної  комісії  Київської  міської  ради з питань власності  </w:t>
      </w:r>
      <w:proofErr w:type="spellStart"/>
      <w:r w:rsidRPr="00D703F6">
        <w:rPr>
          <w:rFonts w:ascii="Times New Roman" w:hAnsi="Times New Roman" w:cs="Times New Roman"/>
          <w:sz w:val="28"/>
          <w:szCs w:val="28"/>
          <w:lang w:val="uk-UA"/>
        </w:rPr>
        <w:t>Присяжнюк</w:t>
      </w:r>
      <w:proofErr w:type="spellEnd"/>
      <w:r w:rsidRPr="00D703F6">
        <w:rPr>
          <w:rFonts w:ascii="Times New Roman" w:hAnsi="Times New Roman" w:cs="Times New Roman"/>
          <w:sz w:val="28"/>
          <w:szCs w:val="28"/>
          <w:lang w:val="uk-UA"/>
        </w:rPr>
        <w:t xml:space="preserve"> М.О., депутатська фракція «Слуга народу»,</w:t>
      </w:r>
      <w:r>
        <w:rPr>
          <w:rFonts w:ascii="Times New Roman" w:hAnsi="Times New Roman" w:cs="Times New Roman"/>
          <w:sz w:val="28"/>
          <w:szCs w:val="28"/>
          <w:lang w:val="uk-UA"/>
        </w:rPr>
        <w:t xml:space="preserve"> виступив щодо </w:t>
      </w:r>
      <w:r>
        <w:rPr>
          <w:rFonts w:ascii="Times New Roman" w:hAnsi="Times New Roman" w:cs="Times New Roman"/>
          <w:sz w:val="28"/>
          <w:szCs w:val="28"/>
          <w:lang w:val="uk-UA"/>
        </w:rPr>
        <w:lastRenderedPageBreak/>
        <w:t>пропозиції з</w:t>
      </w:r>
      <w:r w:rsidRPr="00D703F6">
        <w:rPr>
          <w:rFonts w:ascii="Times New Roman" w:hAnsi="Times New Roman" w:cs="Times New Roman"/>
          <w:sz w:val="28"/>
          <w:szCs w:val="28"/>
          <w:lang w:val="uk-UA"/>
        </w:rPr>
        <w:t>аступник</w:t>
      </w:r>
      <w:r>
        <w:rPr>
          <w:rFonts w:ascii="Times New Roman" w:hAnsi="Times New Roman" w:cs="Times New Roman"/>
          <w:sz w:val="28"/>
          <w:szCs w:val="28"/>
          <w:lang w:val="uk-UA"/>
        </w:rPr>
        <w:t>а</w:t>
      </w:r>
      <w:r w:rsidRPr="00D703F6">
        <w:rPr>
          <w:rFonts w:ascii="Times New Roman" w:hAnsi="Times New Roman" w:cs="Times New Roman"/>
          <w:sz w:val="28"/>
          <w:szCs w:val="28"/>
          <w:lang w:val="uk-UA"/>
        </w:rPr>
        <w:t xml:space="preserve"> голови депутатської фракції політичної партії «Європейська Солідарність» Сторожук</w:t>
      </w:r>
      <w:r>
        <w:rPr>
          <w:rFonts w:ascii="Times New Roman" w:hAnsi="Times New Roman" w:cs="Times New Roman"/>
          <w:sz w:val="28"/>
          <w:szCs w:val="28"/>
          <w:lang w:val="uk-UA"/>
        </w:rPr>
        <w:t>а</w:t>
      </w:r>
      <w:r w:rsidRPr="00D703F6">
        <w:rPr>
          <w:rFonts w:ascii="Times New Roman" w:hAnsi="Times New Roman" w:cs="Times New Roman"/>
          <w:sz w:val="28"/>
          <w:szCs w:val="28"/>
          <w:lang w:val="uk-UA"/>
        </w:rPr>
        <w:t xml:space="preserve"> В.П.</w:t>
      </w:r>
    </w:p>
    <w:p w:rsidR="00F71430" w:rsidRDefault="00D703F6" w:rsidP="00D703F6">
      <w:pPr>
        <w:spacing w:after="0" w:line="240" w:lineRule="auto"/>
        <w:ind w:firstLine="851"/>
        <w:jc w:val="both"/>
        <w:rPr>
          <w:rFonts w:ascii="Times New Roman" w:hAnsi="Times New Roman" w:cs="Times New Roman"/>
          <w:sz w:val="28"/>
          <w:szCs w:val="28"/>
          <w:lang w:val="uk-UA"/>
        </w:rPr>
      </w:pPr>
      <w:r w:rsidRPr="00D703F6">
        <w:rPr>
          <w:rFonts w:ascii="Times New Roman" w:hAnsi="Times New Roman" w:cs="Times New Roman"/>
          <w:sz w:val="28"/>
          <w:szCs w:val="28"/>
          <w:lang w:val="uk-UA"/>
        </w:rPr>
        <w:t>Брали участь в обговоренні заступник міського голови - секретар Київської міської ради  Бондаренко В.В.,</w:t>
      </w:r>
      <w:r>
        <w:rPr>
          <w:rFonts w:ascii="Times New Roman" w:hAnsi="Times New Roman" w:cs="Times New Roman"/>
          <w:sz w:val="28"/>
          <w:szCs w:val="28"/>
          <w:lang w:val="uk-UA"/>
        </w:rPr>
        <w:t xml:space="preserve"> з</w:t>
      </w:r>
      <w:r w:rsidRPr="00D703F6">
        <w:rPr>
          <w:rFonts w:ascii="Times New Roman" w:hAnsi="Times New Roman" w:cs="Times New Roman"/>
          <w:sz w:val="28"/>
          <w:szCs w:val="28"/>
          <w:lang w:val="uk-UA"/>
        </w:rPr>
        <w:t>аступник голови депутатської фракції політичної партії «Європейська Солідарність» Сторожук В.П.</w:t>
      </w:r>
      <w:r>
        <w:rPr>
          <w:rFonts w:ascii="Times New Roman" w:hAnsi="Times New Roman" w:cs="Times New Roman"/>
          <w:sz w:val="28"/>
          <w:szCs w:val="28"/>
          <w:lang w:val="uk-UA"/>
        </w:rPr>
        <w:t>,                    г</w:t>
      </w:r>
      <w:r w:rsidRPr="00D703F6">
        <w:rPr>
          <w:rFonts w:ascii="Times New Roman" w:hAnsi="Times New Roman" w:cs="Times New Roman"/>
          <w:sz w:val="28"/>
          <w:szCs w:val="28"/>
          <w:lang w:val="uk-UA"/>
        </w:rPr>
        <w:t xml:space="preserve">олова постійної  комісії  Київської  міської  ради з питань власності  </w:t>
      </w:r>
      <w:proofErr w:type="spellStart"/>
      <w:r w:rsidRPr="00D703F6">
        <w:rPr>
          <w:rFonts w:ascii="Times New Roman" w:hAnsi="Times New Roman" w:cs="Times New Roman"/>
          <w:sz w:val="28"/>
          <w:szCs w:val="28"/>
          <w:lang w:val="uk-UA"/>
        </w:rPr>
        <w:t>Присяжнюк</w:t>
      </w:r>
      <w:proofErr w:type="spellEnd"/>
      <w:r w:rsidRPr="00D703F6">
        <w:rPr>
          <w:rFonts w:ascii="Times New Roman" w:hAnsi="Times New Roman" w:cs="Times New Roman"/>
          <w:sz w:val="28"/>
          <w:szCs w:val="28"/>
          <w:lang w:val="uk-UA"/>
        </w:rPr>
        <w:t xml:space="preserve"> М.О., деп</w:t>
      </w:r>
      <w:r w:rsidR="00460F07">
        <w:rPr>
          <w:rFonts w:ascii="Times New Roman" w:hAnsi="Times New Roman" w:cs="Times New Roman"/>
          <w:sz w:val="28"/>
          <w:szCs w:val="28"/>
          <w:lang w:val="uk-UA"/>
        </w:rPr>
        <w:t>утатська фракція «Слуга народу».</w:t>
      </w:r>
    </w:p>
    <w:p w:rsidR="00856F30" w:rsidRDefault="00856F30" w:rsidP="00D703F6">
      <w:pPr>
        <w:spacing w:after="0" w:line="240" w:lineRule="auto"/>
        <w:ind w:firstLine="851"/>
        <w:jc w:val="both"/>
        <w:rPr>
          <w:rFonts w:ascii="Times New Roman" w:hAnsi="Times New Roman" w:cs="Times New Roman"/>
          <w:sz w:val="28"/>
          <w:szCs w:val="28"/>
          <w:lang w:val="uk-UA"/>
        </w:rPr>
      </w:pPr>
      <w:r w:rsidRPr="00856F30">
        <w:rPr>
          <w:rFonts w:ascii="Times New Roman" w:hAnsi="Times New Roman" w:cs="Times New Roman"/>
          <w:sz w:val="28"/>
          <w:szCs w:val="28"/>
          <w:lang w:val="uk-UA"/>
        </w:rPr>
        <w:t>Заступник міського голови - секретар Київської міської ради  Бондаренко В.В.</w:t>
      </w:r>
      <w:r w:rsidR="0094337E">
        <w:rPr>
          <w:rFonts w:ascii="Times New Roman" w:hAnsi="Times New Roman" w:cs="Times New Roman"/>
          <w:sz w:val="28"/>
          <w:szCs w:val="28"/>
          <w:lang w:val="uk-UA"/>
        </w:rPr>
        <w:t xml:space="preserve"> повідомив, що під час пленарного засідання Київської міської ради 11 лютого 2021 року було надано</w:t>
      </w:r>
      <w:r w:rsidR="003A10F1">
        <w:rPr>
          <w:rFonts w:ascii="Times New Roman" w:hAnsi="Times New Roman" w:cs="Times New Roman"/>
          <w:sz w:val="28"/>
          <w:szCs w:val="28"/>
          <w:lang w:val="uk-UA"/>
        </w:rPr>
        <w:t xml:space="preserve"> протокольне доручення:</w:t>
      </w:r>
      <w:r w:rsidR="0094337E">
        <w:rPr>
          <w:rFonts w:ascii="Times New Roman" w:hAnsi="Times New Roman" w:cs="Times New Roman"/>
          <w:sz w:val="28"/>
          <w:szCs w:val="28"/>
          <w:lang w:val="uk-UA"/>
        </w:rPr>
        <w:t xml:space="preserve"> запросити </w:t>
      </w:r>
      <w:r w:rsidR="0094337E" w:rsidRPr="0094337E">
        <w:rPr>
          <w:rFonts w:ascii="Times New Roman" w:hAnsi="Times New Roman" w:cs="Times New Roman"/>
          <w:sz w:val="28"/>
          <w:szCs w:val="28"/>
          <w:lang w:val="uk-UA"/>
        </w:rPr>
        <w:t xml:space="preserve">на пленарне засідання Київської міської ради директора Департаменту транспортної інфраструктури виконавчого органу Київської міської ради (Київської міської державної адміністрації) для доповіді щодо концепції зменшення викидів вуглекислого газу транспортними засобами на території </w:t>
      </w:r>
      <w:r w:rsidR="0094337E">
        <w:rPr>
          <w:rFonts w:ascii="Times New Roman" w:hAnsi="Times New Roman" w:cs="Times New Roman"/>
          <w:sz w:val="28"/>
          <w:szCs w:val="28"/>
          <w:lang w:val="uk-UA"/>
        </w:rPr>
        <w:t xml:space="preserve"> </w:t>
      </w:r>
      <w:r w:rsidR="0094337E" w:rsidRPr="0094337E">
        <w:rPr>
          <w:rFonts w:ascii="Times New Roman" w:hAnsi="Times New Roman" w:cs="Times New Roman"/>
          <w:sz w:val="28"/>
          <w:szCs w:val="28"/>
          <w:lang w:val="uk-UA"/>
        </w:rPr>
        <w:t>м. Києва</w:t>
      </w:r>
      <w:r w:rsidR="00DD4381">
        <w:rPr>
          <w:rFonts w:ascii="Times New Roman" w:hAnsi="Times New Roman" w:cs="Times New Roman"/>
          <w:sz w:val="28"/>
          <w:szCs w:val="28"/>
          <w:lang w:val="uk-UA"/>
        </w:rPr>
        <w:t>,</w:t>
      </w:r>
      <w:r w:rsidR="0094337E">
        <w:rPr>
          <w:rFonts w:ascii="Times New Roman" w:hAnsi="Times New Roman" w:cs="Times New Roman"/>
          <w:sz w:val="28"/>
          <w:szCs w:val="28"/>
          <w:lang w:val="uk-UA"/>
        </w:rPr>
        <w:t xml:space="preserve"> та запропонував відповідно до напрямку роботи запросити </w:t>
      </w:r>
      <w:r w:rsidR="006E2548">
        <w:rPr>
          <w:rFonts w:ascii="Times New Roman" w:hAnsi="Times New Roman" w:cs="Times New Roman"/>
          <w:sz w:val="28"/>
          <w:szCs w:val="28"/>
          <w:lang w:val="uk-UA"/>
        </w:rPr>
        <w:t xml:space="preserve">на пленарне засідання Київської міської ради 23.02.2021 </w:t>
      </w:r>
      <w:r w:rsidR="0094337E">
        <w:rPr>
          <w:rFonts w:ascii="Times New Roman" w:hAnsi="Times New Roman" w:cs="Times New Roman"/>
          <w:sz w:val="28"/>
          <w:szCs w:val="28"/>
          <w:lang w:val="uk-UA"/>
        </w:rPr>
        <w:t>начальника управління екології та природних ресурсів виконавчого органу Київської міської ради (Київської міської державної адміністрації).</w:t>
      </w:r>
    </w:p>
    <w:p w:rsidR="0094337E" w:rsidRDefault="0094337E" w:rsidP="00D703F6">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94337E">
        <w:rPr>
          <w:rFonts w:ascii="Times New Roman" w:hAnsi="Times New Roman" w:cs="Times New Roman"/>
          <w:sz w:val="28"/>
          <w:szCs w:val="28"/>
          <w:lang w:val="uk-UA"/>
        </w:rPr>
        <w:t>ерший заступник голови депутатської фракції «Всеукра</w:t>
      </w:r>
      <w:r>
        <w:rPr>
          <w:rFonts w:ascii="Times New Roman" w:hAnsi="Times New Roman" w:cs="Times New Roman"/>
          <w:sz w:val="28"/>
          <w:szCs w:val="28"/>
          <w:lang w:val="uk-UA"/>
        </w:rPr>
        <w:t xml:space="preserve">їнське об’єднання «Батьківщина» </w:t>
      </w:r>
      <w:r w:rsidRPr="0094337E">
        <w:t xml:space="preserve"> </w:t>
      </w:r>
      <w:r w:rsidRPr="0094337E">
        <w:rPr>
          <w:rFonts w:ascii="Times New Roman" w:hAnsi="Times New Roman" w:cs="Times New Roman"/>
          <w:sz w:val="28"/>
          <w:szCs w:val="28"/>
          <w:lang w:val="uk-UA"/>
        </w:rPr>
        <w:t>Шлапак А.В.</w:t>
      </w:r>
      <w:r>
        <w:rPr>
          <w:rFonts w:ascii="Times New Roman" w:hAnsi="Times New Roman" w:cs="Times New Roman"/>
          <w:sz w:val="28"/>
          <w:szCs w:val="28"/>
          <w:lang w:val="uk-UA"/>
        </w:rPr>
        <w:t xml:space="preserve"> запропонувала запросити також </w:t>
      </w:r>
      <w:r w:rsidR="009E547E" w:rsidRPr="009E547E">
        <w:rPr>
          <w:rFonts w:ascii="Times New Roman" w:hAnsi="Times New Roman" w:cs="Times New Roman"/>
          <w:sz w:val="28"/>
          <w:szCs w:val="28"/>
          <w:lang w:val="uk-UA"/>
        </w:rPr>
        <w:t>директора Департаменту транспортної інфраструктури виконавчого органу Київської міської ради (Київської міської державної адміністрації)</w:t>
      </w:r>
      <w:r w:rsidR="009E547E">
        <w:rPr>
          <w:rFonts w:ascii="Times New Roman" w:hAnsi="Times New Roman" w:cs="Times New Roman"/>
          <w:sz w:val="28"/>
          <w:szCs w:val="28"/>
          <w:lang w:val="uk-UA"/>
        </w:rPr>
        <w:t xml:space="preserve"> для співдоповіді по зазначеному питанню на пленарному засіданні Київської міської ради 23.02.2021.</w:t>
      </w:r>
    </w:p>
    <w:p w:rsidR="0027081E" w:rsidRDefault="0027081E" w:rsidP="000468A0">
      <w:pPr>
        <w:spacing w:after="0" w:line="240" w:lineRule="auto"/>
        <w:jc w:val="both"/>
        <w:rPr>
          <w:rFonts w:ascii="Times New Roman" w:hAnsi="Times New Roman" w:cs="Times New Roman"/>
          <w:sz w:val="28"/>
          <w:szCs w:val="28"/>
          <w:lang w:val="uk-UA"/>
        </w:rPr>
      </w:pPr>
    </w:p>
    <w:p w:rsidR="00563CE8" w:rsidRPr="00563CE8" w:rsidRDefault="00563CE8" w:rsidP="00DB0143">
      <w:pPr>
        <w:spacing w:after="0" w:line="240" w:lineRule="auto"/>
        <w:ind w:firstLine="708"/>
        <w:jc w:val="both"/>
        <w:rPr>
          <w:rFonts w:ascii="Times New Roman" w:hAnsi="Times New Roman" w:cs="Times New Roman"/>
          <w:sz w:val="28"/>
          <w:szCs w:val="28"/>
          <w:lang w:val="uk-UA"/>
        </w:rPr>
      </w:pPr>
      <w:r w:rsidRPr="00563CE8">
        <w:rPr>
          <w:rFonts w:ascii="Times New Roman" w:hAnsi="Times New Roman" w:cs="Times New Roman"/>
          <w:sz w:val="28"/>
          <w:szCs w:val="28"/>
          <w:lang w:val="uk-UA"/>
        </w:rPr>
        <w:t>Заступник міського голови - секретар Київської міської рад</w:t>
      </w:r>
      <w:r w:rsidR="00DB0143">
        <w:rPr>
          <w:rFonts w:ascii="Times New Roman" w:hAnsi="Times New Roman" w:cs="Times New Roman"/>
          <w:sz w:val="28"/>
          <w:szCs w:val="28"/>
          <w:lang w:val="uk-UA"/>
        </w:rPr>
        <w:t>и                        Бондаренко</w:t>
      </w:r>
      <w:r w:rsidRPr="00563CE8">
        <w:rPr>
          <w:rFonts w:ascii="Times New Roman" w:hAnsi="Times New Roman" w:cs="Times New Roman"/>
          <w:sz w:val="28"/>
          <w:szCs w:val="28"/>
          <w:lang w:val="uk-UA"/>
        </w:rPr>
        <w:t xml:space="preserve"> В.В. подякував усім за роботу.</w:t>
      </w:r>
    </w:p>
    <w:p w:rsidR="00563CE8" w:rsidRDefault="00563CE8" w:rsidP="00563CE8">
      <w:pPr>
        <w:spacing w:after="0" w:line="240" w:lineRule="auto"/>
        <w:ind w:firstLine="851"/>
        <w:jc w:val="both"/>
        <w:rPr>
          <w:rFonts w:ascii="Times New Roman" w:hAnsi="Times New Roman" w:cs="Times New Roman"/>
          <w:sz w:val="28"/>
          <w:szCs w:val="28"/>
          <w:lang w:val="uk-UA"/>
        </w:rPr>
      </w:pPr>
    </w:p>
    <w:p w:rsidR="002527B0" w:rsidRPr="00563CE8" w:rsidRDefault="002527B0" w:rsidP="00563CE8">
      <w:pPr>
        <w:spacing w:after="0" w:line="240" w:lineRule="auto"/>
        <w:ind w:firstLine="851"/>
        <w:jc w:val="both"/>
        <w:rPr>
          <w:rFonts w:ascii="Times New Roman" w:hAnsi="Times New Roman" w:cs="Times New Roman"/>
          <w:sz w:val="28"/>
          <w:szCs w:val="28"/>
          <w:lang w:val="uk-UA"/>
        </w:rPr>
      </w:pPr>
    </w:p>
    <w:p w:rsidR="00563CE8" w:rsidRPr="00563CE8" w:rsidRDefault="00563CE8" w:rsidP="00563CE8">
      <w:pPr>
        <w:spacing w:after="0" w:line="240" w:lineRule="auto"/>
        <w:jc w:val="both"/>
        <w:rPr>
          <w:rFonts w:ascii="Times New Roman" w:hAnsi="Times New Roman" w:cs="Times New Roman"/>
          <w:sz w:val="28"/>
          <w:szCs w:val="28"/>
          <w:lang w:val="uk-UA"/>
        </w:rPr>
      </w:pPr>
      <w:r w:rsidRPr="00563CE8">
        <w:rPr>
          <w:rFonts w:ascii="Times New Roman" w:hAnsi="Times New Roman" w:cs="Times New Roman"/>
          <w:sz w:val="28"/>
          <w:szCs w:val="28"/>
          <w:lang w:val="uk-UA"/>
        </w:rPr>
        <w:t>Велася стенограма.</w:t>
      </w:r>
    </w:p>
    <w:p w:rsidR="00563CE8" w:rsidRPr="00563CE8" w:rsidRDefault="00563CE8" w:rsidP="00563CE8">
      <w:pPr>
        <w:spacing w:after="0" w:line="240" w:lineRule="auto"/>
        <w:jc w:val="both"/>
        <w:rPr>
          <w:rFonts w:ascii="Times New Roman" w:hAnsi="Times New Roman" w:cs="Times New Roman"/>
          <w:sz w:val="28"/>
          <w:szCs w:val="28"/>
          <w:lang w:val="uk-UA"/>
        </w:rPr>
      </w:pPr>
    </w:p>
    <w:p w:rsidR="00563CE8" w:rsidRPr="00563CE8" w:rsidRDefault="00563CE8" w:rsidP="00563CE8">
      <w:pPr>
        <w:spacing w:after="0" w:line="240" w:lineRule="auto"/>
        <w:jc w:val="both"/>
        <w:rPr>
          <w:rFonts w:ascii="Times New Roman" w:hAnsi="Times New Roman" w:cs="Times New Roman"/>
          <w:sz w:val="28"/>
          <w:szCs w:val="28"/>
          <w:lang w:val="uk-UA"/>
        </w:rPr>
      </w:pPr>
    </w:p>
    <w:p w:rsidR="00563CE8" w:rsidRPr="00563CE8" w:rsidRDefault="00563CE8" w:rsidP="00563CE8">
      <w:pPr>
        <w:spacing w:after="0" w:line="240" w:lineRule="auto"/>
        <w:jc w:val="both"/>
        <w:rPr>
          <w:rFonts w:ascii="Times New Roman" w:hAnsi="Times New Roman" w:cs="Times New Roman"/>
          <w:sz w:val="28"/>
          <w:szCs w:val="28"/>
          <w:lang w:val="uk-UA"/>
        </w:rPr>
      </w:pPr>
      <w:r w:rsidRPr="00563CE8">
        <w:rPr>
          <w:rFonts w:ascii="Times New Roman" w:hAnsi="Times New Roman" w:cs="Times New Roman"/>
          <w:sz w:val="28"/>
          <w:szCs w:val="28"/>
          <w:lang w:val="uk-UA"/>
        </w:rPr>
        <w:t xml:space="preserve">Заступник міського голови -  </w:t>
      </w:r>
      <w:r w:rsidRPr="00563CE8">
        <w:rPr>
          <w:rFonts w:ascii="Times New Roman" w:hAnsi="Times New Roman" w:cs="Times New Roman"/>
          <w:sz w:val="28"/>
          <w:szCs w:val="28"/>
          <w:lang w:val="uk-UA"/>
        </w:rPr>
        <w:tab/>
      </w:r>
    </w:p>
    <w:p w:rsidR="00563CE8" w:rsidRPr="00563CE8" w:rsidRDefault="00563CE8" w:rsidP="00563CE8">
      <w:pPr>
        <w:spacing w:after="0" w:line="240" w:lineRule="auto"/>
        <w:jc w:val="both"/>
        <w:rPr>
          <w:rFonts w:ascii="Times New Roman" w:hAnsi="Times New Roman" w:cs="Times New Roman"/>
          <w:sz w:val="28"/>
          <w:szCs w:val="28"/>
          <w:lang w:val="uk-UA"/>
        </w:rPr>
      </w:pPr>
      <w:r w:rsidRPr="00563CE8">
        <w:rPr>
          <w:rFonts w:ascii="Times New Roman" w:hAnsi="Times New Roman" w:cs="Times New Roman"/>
          <w:sz w:val="28"/>
          <w:szCs w:val="28"/>
          <w:lang w:val="uk-UA"/>
        </w:rPr>
        <w:t xml:space="preserve">секретар Київської міської ради                                     Володимир </w:t>
      </w:r>
      <w:r w:rsidR="00DB0143">
        <w:rPr>
          <w:rFonts w:ascii="Times New Roman" w:hAnsi="Times New Roman" w:cs="Times New Roman"/>
          <w:sz w:val="28"/>
          <w:szCs w:val="28"/>
          <w:lang w:val="uk-UA"/>
        </w:rPr>
        <w:t>БОНДАРЕНКО</w:t>
      </w:r>
    </w:p>
    <w:p w:rsidR="00563CE8" w:rsidRDefault="00563CE8" w:rsidP="00563CE8">
      <w:pPr>
        <w:spacing w:after="0" w:line="240" w:lineRule="auto"/>
        <w:ind w:firstLine="851"/>
        <w:jc w:val="both"/>
        <w:rPr>
          <w:rFonts w:ascii="Times New Roman" w:hAnsi="Times New Roman" w:cs="Times New Roman"/>
          <w:sz w:val="28"/>
          <w:szCs w:val="28"/>
          <w:lang w:val="uk-UA"/>
        </w:rPr>
      </w:pPr>
    </w:p>
    <w:p w:rsidR="009D63B3" w:rsidRDefault="009D63B3" w:rsidP="00563CE8">
      <w:pPr>
        <w:spacing w:after="0" w:line="240" w:lineRule="auto"/>
        <w:ind w:firstLine="851"/>
        <w:jc w:val="both"/>
        <w:rPr>
          <w:rFonts w:ascii="Times New Roman" w:hAnsi="Times New Roman" w:cs="Times New Roman"/>
          <w:sz w:val="28"/>
          <w:szCs w:val="28"/>
          <w:lang w:val="uk-UA"/>
        </w:rPr>
      </w:pPr>
    </w:p>
    <w:p w:rsidR="00560AB7" w:rsidRDefault="00560AB7" w:rsidP="000209A1">
      <w:pPr>
        <w:spacing w:after="0" w:line="240" w:lineRule="auto"/>
        <w:jc w:val="both"/>
        <w:rPr>
          <w:rFonts w:ascii="Times New Roman" w:hAnsi="Times New Roman" w:cs="Times New Roman"/>
          <w:sz w:val="28"/>
          <w:szCs w:val="28"/>
          <w:lang w:val="uk-UA"/>
        </w:rPr>
      </w:pPr>
    </w:p>
    <w:p w:rsidR="00560AB7" w:rsidRDefault="00560AB7" w:rsidP="00563CE8">
      <w:pPr>
        <w:spacing w:after="0" w:line="240" w:lineRule="auto"/>
        <w:ind w:firstLine="851"/>
        <w:jc w:val="both"/>
        <w:rPr>
          <w:rFonts w:ascii="Times New Roman" w:hAnsi="Times New Roman" w:cs="Times New Roman"/>
          <w:sz w:val="28"/>
          <w:szCs w:val="28"/>
          <w:lang w:val="uk-UA"/>
        </w:rPr>
      </w:pPr>
    </w:p>
    <w:p w:rsidR="00C352F8" w:rsidRDefault="00C352F8" w:rsidP="00563CE8">
      <w:pPr>
        <w:spacing w:after="0" w:line="240" w:lineRule="auto"/>
        <w:ind w:firstLine="851"/>
        <w:jc w:val="both"/>
        <w:rPr>
          <w:rFonts w:ascii="Times New Roman" w:hAnsi="Times New Roman" w:cs="Times New Roman"/>
          <w:sz w:val="28"/>
          <w:szCs w:val="28"/>
          <w:lang w:val="uk-UA"/>
        </w:rPr>
      </w:pPr>
    </w:p>
    <w:p w:rsidR="00C352F8" w:rsidRDefault="00C352F8" w:rsidP="00563CE8">
      <w:pPr>
        <w:spacing w:after="0" w:line="240" w:lineRule="auto"/>
        <w:ind w:firstLine="851"/>
        <w:jc w:val="both"/>
        <w:rPr>
          <w:rFonts w:ascii="Times New Roman" w:hAnsi="Times New Roman" w:cs="Times New Roman"/>
          <w:sz w:val="28"/>
          <w:szCs w:val="28"/>
          <w:lang w:val="uk-UA"/>
        </w:rPr>
      </w:pPr>
    </w:p>
    <w:p w:rsidR="00C352F8" w:rsidRDefault="00C352F8" w:rsidP="00563CE8">
      <w:pPr>
        <w:spacing w:after="0" w:line="240" w:lineRule="auto"/>
        <w:ind w:firstLine="851"/>
        <w:jc w:val="both"/>
        <w:rPr>
          <w:rFonts w:ascii="Times New Roman" w:hAnsi="Times New Roman" w:cs="Times New Roman"/>
          <w:sz w:val="28"/>
          <w:szCs w:val="28"/>
          <w:lang w:val="uk-UA"/>
        </w:rPr>
      </w:pPr>
    </w:p>
    <w:p w:rsidR="00C352F8" w:rsidRDefault="00C352F8" w:rsidP="001D2010">
      <w:pPr>
        <w:spacing w:after="0" w:line="240" w:lineRule="auto"/>
        <w:jc w:val="both"/>
        <w:rPr>
          <w:rFonts w:ascii="Times New Roman" w:hAnsi="Times New Roman" w:cs="Times New Roman"/>
          <w:sz w:val="28"/>
          <w:szCs w:val="28"/>
          <w:lang w:val="uk-UA"/>
        </w:rPr>
      </w:pPr>
    </w:p>
    <w:p w:rsidR="00C352F8" w:rsidRDefault="00C352F8" w:rsidP="00563CE8">
      <w:pPr>
        <w:spacing w:after="0" w:line="240" w:lineRule="auto"/>
        <w:ind w:firstLine="851"/>
        <w:jc w:val="both"/>
        <w:rPr>
          <w:rFonts w:ascii="Times New Roman" w:hAnsi="Times New Roman" w:cs="Times New Roman"/>
          <w:sz w:val="28"/>
          <w:szCs w:val="28"/>
          <w:lang w:val="uk-UA"/>
        </w:rPr>
      </w:pPr>
    </w:p>
    <w:p w:rsidR="00560AB7" w:rsidRDefault="00560AB7" w:rsidP="00563CE8">
      <w:pPr>
        <w:spacing w:after="0" w:line="240" w:lineRule="auto"/>
        <w:ind w:firstLine="851"/>
        <w:jc w:val="both"/>
        <w:rPr>
          <w:rFonts w:ascii="Times New Roman" w:hAnsi="Times New Roman" w:cs="Times New Roman"/>
          <w:sz w:val="28"/>
          <w:szCs w:val="28"/>
          <w:lang w:val="uk-UA"/>
        </w:rPr>
      </w:pPr>
    </w:p>
    <w:p w:rsidR="007B68AB" w:rsidRPr="00DA4E73" w:rsidRDefault="009D63B3" w:rsidP="009D63B3">
      <w:pPr>
        <w:spacing w:after="0" w:line="240" w:lineRule="auto"/>
        <w:jc w:val="both"/>
        <w:rPr>
          <w:rFonts w:ascii="Times New Roman" w:hAnsi="Times New Roman" w:cs="Times New Roman"/>
          <w:sz w:val="20"/>
          <w:szCs w:val="20"/>
          <w:lang w:val="uk-UA"/>
        </w:rPr>
      </w:pPr>
      <w:proofErr w:type="spellStart"/>
      <w:r>
        <w:rPr>
          <w:rFonts w:ascii="Times New Roman" w:hAnsi="Times New Roman" w:cs="Times New Roman"/>
          <w:sz w:val="20"/>
          <w:szCs w:val="20"/>
          <w:lang w:val="uk-UA"/>
        </w:rPr>
        <w:t>Вик</w:t>
      </w:r>
      <w:proofErr w:type="spellEnd"/>
      <w:r>
        <w:rPr>
          <w:rFonts w:ascii="Times New Roman" w:hAnsi="Times New Roman" w:cs="Times New Roman"/>
          <w:sz w:val="20"/>
          <w:szCs w:val="20"/>
          <w:lang w:val="uk-UA"/>
        </w:rPr>
        <w:t>. Анастасія Вакалюк</w:t>
      </w:r>
      <w:r w:rsidR="00531478">
        <w:rPr>
          <w:rFonts w:ascii="Times New Roman" w:hAnsi="Times New Roman" w:cs="Times New Roman"/>
          <w:sz w:val="20"/>
          <w:szCs w:val="20"/>
          <w:lang w:val="uk-UA"/>
        </w:rPr>
        <w:t xml:space="preserve"> </w:t>
      </w:r>
    </w:p>
    <w:sectPr w:rsidR="007B68AB" w:rsidRPr="00DA4E73" w:rsidSect="008711B2">
      <w:footerReference w:type="default" r:id="rId8"/>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0A7" w:rsidRDefault="001940A7">
      <w:pPr>
        <w:spacing w:after="0" w:line="240" w:lineRule="auto"/>
      </w:pPr>
      <w:r>
        <w:separator/>
      </w:r>
    </w:p>
  </w:endnote>
  <w:endnote w:type="continuationSeparator" w:id="0">
    <w:p w:rsidR="001940A7" w:rsidRDefault="0019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574343"/>
      <w:docPartObj>
        <w:docPartGallery w:val="Page Numbers (Bottom of Page)"/>
        <w:docPartUnique/>
      </w:docPartObj>
    </w:sdtPr>
    <w:sdtEndPr/>
    <w:sdtContent>
      <w:p w:rsidR="00BA66F2" w:rsidRDefault="00BA66F2">
        <w:pPr>
          <w:pStyle w:val="a4"/>
          <w:jc w:val="right"/>
        </w:pPr>
        <w:r>
          <w:fldChar w:fldCharType="begin"/>
        </w:r>
        <w:r>
          <w:instrText xml:space="preserve"> PAGE   \* MERGEFORMAT </w:instrText>
        </w:r>
        <w:r>
          <w:fldChar w:fldCharType="separate"/>
        </w:r>
        <w:r w:rsidR="00F81636">
          <w:rPr>
            <w:noProof/>
          </w:rPr>
          <w:t>4</w:t>
        </w:r>
        <w:r>
          <w:rPr>
            <w:noProof/>
          </w:rPr>
          <w:fldChar w:fldCharType="end"/>
        </w:r>
      </w:p>
    </w:sdtContent>
  </w:sdt>
  <w:p w:rsidR="00BA66F2" w:rsidRDefault="00BA66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0A7" w:rsidRDefault="001940A7">
      <w:pPr>
        <w:spacing w:after="0" w:line="240" w:lineRule="auto"/>
      </w:pPr>
      <w:r>
        <w:separator/>
      </w:r>
    </w:p>
  </w:footnote>
  <w:footnote w:type="continuationSeparator" w:id="0">
    <w:p w:rsidR="001940A7" w:rsidRDefault="00194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color w:val="000000"/>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color w:val="000000"/>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color w:val="000000"/>
        <w:sz w:val="28"/>
        <w:szCs w:val="28"/>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color w:val="000000"/>
        <w:sz w:val="28"/>
        <w:szCs w:val="28"/>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color w:val="000000"/>
        <w:sz w:val="28"/>
        <w:szCs w:val="28"/>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color w:val="000000"/>
        <w:sz w:val="28"/>
        <w:szCs w:val="28"/>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color w:val="000000"/>
        <w:sz w:val="28"/>
        <w:szCs w:val="28"/>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color w:val="000000"/>
        <w:sz w:val="28"/>
        <w:szCs w:val="28"/>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b w:val="0"/>
        <w:bCs w:val="0"/>
        <w:sz w:val="28"/>
        <w:szCs w:val="28"/>
      </w:rPr>
    </w:lvl>
    <w:lvl w:ilvl="1">
      <w:start w:val="1"/>
      <w:numFmt w:val="decimal"/>
      <w:lvlText w:val="%2."/>
      <w:lvlJc w:val="left"/>
      <w:pPr>
        <w:tabs>
          <w:tab w:val="num" w:pos="1080"/>
        </w:tabs>
        <w:ind w:left="1080" w:hanging="360"/>
      </w:pPr>
      <w:rPr>
        <w:rFonts w:cs="Times New Roman"/>
        <w:b w:val="0"/>
        <w:bCs w:val="0"/>
        <w:sz w:val="28"/>
        <w:szCs w:val="28"/>
      </w:rPr>
    </w:lvl>
    <w:lvl w:ilvl="2">
      <w:start w:val="1"/>
      <w:numFmt w:val="decimal"/>
      <w:lvlText w:val="%3."/>
      <w:lvlJc w:val="left"/>
      <w:pPr>
        <w:tabs>
          <w:tab w:val="num" w:pos="1440"/>
        </w:tabs>
        <w:ind w:left="1440" w:hanging="360"/>
      </w:pPr>
      <w:rPr>
        <w:rFonts w:cs="Times New Roman"/>
        <w:b w:val="0"/>
        <w:bCs w:val="0"/>
        <w:sz w:val="28"/>
        <w:szCs w:val="28"/>
      </w:rPr>
    </w:lvl>
    <w:lvl w:ilvl="3">
      <w:start w:val="1"/>
      <w:numFmt w:val="decimal"/>
      <w:lvlText w:val="%4."/>
      <w:lvlJc w:val="left"/>
      <w:pPr>
        <w:tabs>
          <w:tab w:val="num" w:pos="1800"/>
        </w:tabs>
        <w:ind w:left="1800" w:hanging="360"/>
      </w:pPr>
      <w:rPr>
        <w:rFonts w:cs="Times New Roman"/>
        <w:b w:val="0"/>
        <w:bCs w:val="0"/>
        <w:sz w:val="28"/>
        <w:szCs w:val="28"/>
      </w:rPr>
    </w:lvl>
    <w:lvl w:ilvl="4">
      <w:start w:val="1"/>
      <w:numFmt w:val="decimal"/>
      <w:lvlText w:val="%5."/>
      <w:lvlJc w:val="left"/>
      <w:pPr>
        <w:tabs>
          <w:tab w:val="num" w:pos="2160"/>
        </w:tabs>
        <w:ind w:left="2160" w:hanging="360"/>
      </w:pPr>
      <w:rPr>
        <w:rFonts w:cs="Times New Roman"/>
        <w:b w:val="0"/>
        <w:bCs w:val="0"/>
        <w:sz w:val="28"/>
        <w:szCs w:val="28"/>
      </w:rPr>
    </w:lvl>
    <w:lvl w:ilvl="5">
      <w:start w:val="1"/>
      <w:numFmt w:val="decimal"/>
      <w:lvlText w:val="%6."/>
      <w:lvlJc w:val="left"/>
      <w:pPr>
        <w:tabs>
          <w:tab w:val="num" w:pos="2520"/>
        </w:tabs>
        <w:ind w:left="2520" w:hanging="360"/>
      </w:pPr>
      <w:rPr>
        <w:rFonts w:cs="Times New Roman"/>
        <w:b w:val="0"/>
        <w:bCs w:val="0"/>
        <w:sz w:val="28"/>
        <w:szCs w:val="28"/>
      </w:rPr>
    </w:lvl>
    <w:lvl w:ilvl="6">
      <w:start w:val="1"/>
      <w:numFmt w:val="decimal"/>
      <w:lvlText w:val="%7."/>
      <w:lvlJc w:val="left"/>
      <w:pPr>
        <w:tabs>
          <w:tab w:val="num" w:pos="2880"/>
        </w:tabs>
        <w:ind w:left="2880" w:hanging="360"/>
      </w:pPr>
      <w:rPr>
        <w:rFonts w:cs="Times New Roman"/>
        <w:b w:val="0"/>
        <w:bCs w:val="0"/>
        <w:sz w:val="28"/>
        <w:szCs w:val="28"/>
      </w:rPr>
    </w:lvl>
    <w:lvl w:ilvl="7">
      <w:start w:val="1"/>
      <w:numFmt w:val="decimal"/>
      <w:lvlText w:val="%8."/>
      <w:lvlJc w:val="left"/>
      <w:pPr>
        <w:tabs>
          <w:tab w:val="num" w:pos="3240"/>
        </w:tabs>
        <w:ind w:left="3240" w:hanging="360"/>
      </w:pPr>
      <w:rPr>
        <w:rFonts w:cs="Times New Roman"/>
        <w:b w:val="0"/>
        <w:bCs w:val="0"/>
        <w:sz w:val="28"/>
        <w:szCs w:val="28"/>
      </w:rPr>
    </w:lvl>
    <w:lvl w:ilvl="8">
      <w:start w:val="1"/>
      <w:numFmt w:val="decimal"/>
      <w:lvlText w:val="%9."/>
      <w:lvlJc w:val="left"/>
      <w:pPr>
        <w:tabs>
          <w:tab w:val="num" w:pos="3600"/>
        </w:tabs>
        <w:ind w:left="3600" w:hanging="360"/>
      </w:pPr>
      <w:rPr>
        <w:rFonts w:cs="Times New Roman"/>
        <w:b w:val="0"/>
        <w:bCs w:val="0"/>
        <w:sz w:val="28"/>
        <w:szCs w:val="28"/>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287" w:hanging="360"/>
      </w:pPr>
      <w:rPr>
        <w:rFonts w:ascii="Times New Roman" w:eastAsia="Calibri" w:hAnsi="Times New Roman" w:cs="Times New Roman"/>
        <w:b w:val="0"/>
        <w:bCs w:val="0"/>
        <w:color w:val="000000"/>
        <w:kern w:val="1"/>
        <w:sz w:val="28"/>
        <w:szCs w:val="28"/>
        <w:lang w:eastAsia="en-US" w:bidi="ar-SA"/>
      </w:rPr>
    </w:lvl>
    <w:lvl w:ilvl="1">
      <w:start w:val="1"/>
      <w:numFmt w:val="lowerLetter"/>
      <w:lvlText w:val="%2."/>
      <w:lvlJc w:val="left"/>
      <w:pPr>
        <w:tabs>
          <w:tab w:val="num" w:pos="0"/>
        </w:tabs>
        <w:ind w:left="2007" w:hanging="360"/>
      </w:pPr>
    </w:lvl>
    <w:lvl w:ilvl="2">
      <w:start w:val="1"/>
      <w:numFmt w:val="decimal"/>
      <w:lvlText w:val="%3)"/>
      <w:lvlJc w:val="right"/>
      <w:pPr>
        <w:tabs>
          <w:tab w:val="num" w:pos="0"/>
        </w:tabs>
        <w:ind w:left="2727" w:hanging="180"/>
      </w:pPr>
      <w:rPr>
        <w:rFonts w:ascii="Times New Roman" w:hAnsi="Times New Roman" w:cs="Times New Roman"/>
        <w:color w:val="000000"/>
        <w:szCs w:val="28"/>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b/>
        <w:bCs/>
        <w:i w:val="0"/>
        <w:color w:val="000000"/>
        <w:sz w:val="28"/>
        <w:szCs w:val="28"/>
        <w:u w:val="none"/>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1070" w:hanging="360"/>
      </w:pPr>
      <w:rPr>
        <w:rFonts w:cs="Times New Roman" w:hint="default"/>
        <w:b w:val="0"/>
        <w:sz w:val="27"/>
        <w:szCs w:val="27"/>
      </w:rPr>
    </w:lvl>
  </w:abstractNum>
  <w:abstractNum w:abstractNumId="5" w15:restartNumberingAfterBreak="0">
    <w:nsid w:val="00000008"/>
    <w:multiLevelType w:val="singleLevel"/>
    <w:tmpl w:val="2B860A2E"/>
    <w:name w:val="WW8Num8"/>
    <w:lvl w:ilvl="0">
      <w:start w:val="7"/>
      <w:numFmt w:val="decimal"/>
      <w:lvlText w:val="%1)"/>
      <w:lvlJc w:val="left"/>
      <w:pPr>
        <w:tabs>
          <w:tab w:val="num" w:pos="0"/>
        </w:tabs>
        <w:ind w:left="1070" w:hanging="360"/>
      </w:pPr>
      <w:rPr>
        <w:rFonts w:cs="Times New Roman" w:hint="default"/>
        <w:b w:val="0"/>
        <w:color w:val="auto"/>
        <w:sz w:val="28"/>
        <w:szCs w:val="28"/>
      </w:rPr>
    </w:lvl>
  </w:abstractNum>
  <w:abstractNum w:abstractNumId="6" w15:restartNumberingAfterBreak="0">
    <w:nsid w:val="00000009"/>
    <w:multiLevelType w:val="multilevel"/>
    <w:tmpl w:val="F992F9DE"/>
    <w:name w:val="WW8Num9"/>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39ACCCD4"/>
    <w:name w:val="WW8Num10"/>
    <w:lvl w:ilvl="0">
      <w:start w:val="6"/>
      <w:numFmt w:val="decimal"/>
      <w:lvlText w:val="%1)"/>
      <w:lvlJc w:val="left"/>
      <w:pPr>
        <w:tabs>
          <w:tab w:val="num" w:pos="360"/>
        </w:tabs>
        <w:ind w:left="360" w:hanging="360"/>
      </w:pPr>
      <w:rPr>
        <w:rFonts w:cs="Times New Roman" w:hint="default"/>
        <w:sz w:val="28"/>
        <w:szCs w:val="2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620"/>
        </w:tabs>
        <w:ind w:left="1620" w:hanging="360"/>
      </w:pPr>
      <w:rPr>
        <w:rFonts w:cs="Times New Roman" w:hint="default"/>
        <w:b w:val="0"/>
        <w:color w:val="000000"/>
        <w:sz w:val="28"/>
        <w:szCs w:val="28"/>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8" w15:restartNumberingAfterBreak="0">
    <w:nsid w:val="0000000B"/>
    <w:multiLevelType w:val="multilevel"/>
    <w:tmpl w:val="60F635C6"/>
    <w:name w:val="WW8Num11"/>
    <w:lvl w:ilvl="0">
      <w:start w:val="3"/>
      <w:numFmt w:val="decimal"/>
      <w:lvlText w:val="%1)"/>
      <w:lvlJc w:val="left"/>
      <w:pPr>
        <w:tabs>
          <w:tab w:val="num" w:pos="360"/>
        </w:tabs>
        <w:ind w:left="36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620"/>
        </w:tabs>
        <w:ind w:left="1620" w:hanging="360"/>
      </w:pPr>
      <w:rPr>
        <w:rFonts w:cs="Times New Roman" w:hint="default"/>
        <w:b w:val="0"/>
        <w:color w:val="000000"/>
        <w:sz w:val="28"/>
        <w:szCs w:val="28"/>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0000000D"/>
    <w:multiLevelType w:val="multilevel"/>
    <w:tmpl w:val="0000000D"/>
    <w:name w:val="WW8Num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eastAsia="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7C7C21C8"/>
    <w:name w:val="WW8Num16"/>
    <w:lvl w:ilvl="0">
      <w:start w:val="5"/>
      <w:numFmt w:val="decimal"/>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decimal"/>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13" w15:restartNumberingAfterBreak="0">
    <w:nsid w:val="00000011"/>
    <w:multiLevelType w:val="multilevel"/>
    <w:tmpl w:val="0C62799A"/>
    <w:name w:val="WW8Num17"/>
    <w:lvl w:ilvl="0">
      <w:start w:val="3"/>
      <w:numFmt w:val="decimal"/>
      <w:lvlText w:val="%1)"/>
      <w:lvlJc w:val="left"/>
      <w:pPr>
        <w:tabs>
          <w:tab w:val="num" w:pos="0"/>
        </w:tabs>
        <w:ind w:left="1287" w:hanging="360"/>
      </w:pPr>
      <w:rPr>
        <w:rFonts w:cs="Times New Roman" w:hint="default"/>
        <w:color w:val="00000A"/>
      </w:rPr>
    </w:lvl>
    <w:lvl w:ilvl="1">
      <w:start w:val="1"/>
      <w:numFmt w:val="lowerLetter"/>
      <w:lvlText w:val="%2."/>
      <w:lvlJc w:val="left"/>
      <w:pPr>
        <w:tabs>
          <w:tab w:val="num" w:pos="0"/>
        </w:tabs>
        <w:ind w:left="2007" w:hanging="360"/>
      </w:pPr>
      <w:rPr>
        <w:rFonts w:hint="default"/>
      </w:rPr>
    </w:lvl>
    <w:lvl w:ilvl="2">
      <w:start w:val="1"/>
      <w:numFmt w:val="decimal"/>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14"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5"/>
    <w:multiLevelType w:val="multilevel"/>
    <w:tmpl w:val="00000015"/>
    <w:name w:val="WW8Num21"/>
    <w:lvl w:ilvl="0">
      <w:start w:val="1"/>
      <w:numFmt w:val="decimal"/>
      <w:lvlText w:val="%1)"/>
      <w:lvlJc w:val="left"/>
      <w:pPr>
        <w:tabs>
          <w:tab w:val="num" w:pos="360"/>
        </w:tabs>
        <w:ind w:left="360" w:hanging="360"/>
      </w:pPr>
      <w:rPr>
        <w:rFonts w:cs="Times New Roman"/>
        <w:sz w:val="28"/>
        <w:szCs w:val="28"/>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15:restartNumberingAfterBreak="0">
    <w:nsid w:val="00000016"/>
    <w:multiLevelType w:val="multilevel"/>
    <w:tmpl w:val="57025C16"/>
    <w:name w:val="WW8Num2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hint="default"/>
      </w:rPr>
    </w:lvl>
    <w:lvl w:ilvl="2">
      <w:start w:val="2"/>
      <w:numFmt w:val="decimal"/>
      <w:lvlText w:val="%3)"/>
      <w:lvlJc w:val="left"/>
      <w:pPr>
        <w:tabs>
          <w:tab w:val="num" w:pos="1620"/>
        </w:tabs>
        <w:ind w:left="1620" w:hanging="360"/>
      </w:pPr>
      <w:rPr>
        <w:rFonts w:cs="Times New Roman" w:hint="default"/>
        <w:b w:val="0"/>
        <w:color w:val="000000"/>
        <w:sz w:val="28"/>
        <w:szCs w:val="28"/>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7" w15:restartNumberingAfterBreak="0">
    <w:nsid w:val="00000019"/>
    <w:multiLevelType w:val="multilevel"/>
    <w:tmpl w:val="6BBC727C"/>
    <w:name w:val="WW8Num25"/>
    <w:lvl w:ilvl="0">
      <w:start w:val="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620"/>
        </w:tabs>
        <w:ind w:left="1620" w:hanging="360"/>
      </w:pPr>
      <w:rPr>
        <w:rFonts w:cs="Times New Roman" w:hint="default"/>
        <w:b w:val="0"/>
        <w:color w:val="000000"/>
        <w:sz w:val="28"/>
        <w:szCs w:val="28"/>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8"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15:restartNumberingAfterBreak="0">
    <w:nsid w:val="05FE0871"/>
    <w:multiLevelType w:val="hybridMultilevel"/>
    <w:tmpl w:val="24A06846"/>
    <w:name w:val="WW8Num102"/>
    <w:lvl w:ilvl="0" w:tplc="E12C17C8">
      <w:start w:val="7"/>
      <w:numFmt w:val="decimal"/>
      <w:lvlText w:val="%1."/>
      <w:lvlJc w:val="left"/>
      <w:pPr>
        <w:ind w:left="216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AAF11B4"/>
    <w:multiLevelType w:val="hybridMultilevel"/>
    <w:tmpl w:val="6C4053C4"/>
    <w:lvl w:ilvl="0" w:tplc="40CAF36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1" w15:restartNumberingAfterBreak="0">
    <w:nsid w:val="0B0626AF"/>
    <w:multiLevelType w:val="multilevel"/>
    <w:tmpl w:val="65FE3E22"/>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i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15:restartNumberingAfterBreak="0">
    <w:nsid w:val="0CD87B63"/>
    <w:multiLevelType w:val="multilevel"/>
    <w:tmpl w:val="A9B4E5F6"/>
    <w:lvl w:ilvl="0">
      <w:start w:val="1"/>
      <w:numFmt w:val="decimal"/>
      <w:lvlText w:val="%1."/>
      <w:lvlJc w:val="left"/>
      <w:pPr>
        <w:tabs>
          <w:tab w:val="num" w:pos="360"/>
        </w:tabs>
        <w:ind w:left="360" w:hanging="360"/>
      </w:pPr>
      <w:rPr>
        <w:rFonts w:cs="Times New Roman"/>
        <w:b/>
        <w:bCs/>
        <w:i w:val="0"/>
        <w:color w:val="000000"/>
        <w:sz w:val="28"/>
        <w:szCs w:val="28"/>
        <w:u w:val="none"/>
      </w:rPr>
    </w:lvl>
    <w:lvl w:ilvl="1">
      <w:start w:val="1"/>
      <w:numFmt w:val="lowerLetter"/>
      <w:lvlText w:val="%2."/>
      <w:lvlJc w:val="left"/>
      <w:pPr>
        <w:tabs>
          <w:tab w:val="num" w:pos="720"/>
        </w:tabs>
        <w:ind w:left="720" w:hanging="360"/>
      </w:pPr>
    </w:lvl>
    <w:lvl w:ilvl="2">
      <w:start w:val="1"/>
      <w:numFmt w:val="decimal"/>
      <w:lvlText w:val="%3)"/>
      <w:lvlJc w:val="left"/>
      <w:pPr>
        <w:tabs>
          <w:tab w:val="num" w:pos="1353"/>
        </w:tabs>
        <w:ind w:left="1353" w:hanging="360"/>
      </w:pPr>
      <w:rPr>
        <w:rFonts w:ascii="Times New Roman" w:hAnsi="Times New Roman"/>
        <w:b w:val="0"/>
        <w:bCs w:val="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10774587"/>
    <w:multiLevelType w:val="hybridMultilevel"/>
    <w:tmpl w:val="C9E855B4"/>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4" w15:restartNumberingAfterBreak="0">
    <w:nsid w:val="114C42B7"/>
    <w:multiLevelType w:val="multilevel"/>
    <w:tmpl w:val="5D5E3C26"/>
    <w:lvl w:ilvl="0">
      <w:start w:val="1"/>
      <w:numFmt w:val="decimal"/>
      <w:lvlText w:val="%1)"/>
      <w:lvlJc w:val="left"/>
      <w:pPr>
        <w:tabs>
          <w:tab w:val="num" w:pos="720"/>
        </w:tabs>
        <w:ind w:left="720" w:hanging="360"/>
      </w:pPr>
      <w:rPr>
        <w:rFonts w:ascii="Times New Roman" w:hAnsi="Times New Roman" w:cs="Times New Roman"/>
        <w:b w:val="0"/>
        <w:bCs w:val="0"/>
        <w:sz w:val="28"/>
        <w:szCs w:val="28"/>
      </w:rPr>
    </w:lvl>
    <w:lvl w:ilvl="1">
      <w:start w:val="1"/>
      <w:numFmt w:val="decimal"/>
      <w:lvlText w:val="%2."/>
      <w:lvlJc w:val="left"/>
      <w:pPr>
        <w:tabs>
          <w:tab w:val="num" w:pos="1080"/>
        </w:tabs>
        <w:ind w:left="1080" w:hanging="360"/>
      </w:pPr>
      <w:rPr>
        <w:rFonts w:cs="Times New Roman"/>
        <w:sz w:val="28"/>
        <w:szCs w:val="28"/>
      </w:rPr>
    </w:lvl>
    <w:lvl w:ilvl="2">
      <w:start w:val="1"/>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rPr>
        <w:rFonts w:cs="Times New Roman"/>
        <w:sz w:val="28"/>
        <w:szCs w:val="28"/>
      </w:rPr>
    </w:lvl>
    <w:lvl w:ilvl="4">
      <w:start w:val="1"/>
      <w:numFmt w:val="decimal"/>
      <w:lvlText w:val="%5."/>
      <w:lvlJc w:val="left"/>
      <w:pPr>
        <w:tabs>
          <w:tab w:val="num" w:pos="2160"/>
        </w:tabs>
        <w:ind w:left="2160" w:hanging="360"/>
      </w:pPr>
      <w:rPr>
        <w:rFonts w:cs="Times New Roman"/>
        <w:sz w:val="28"/>
        <w:szCs w:val="28"/>
      </w:rPr>
    </w:lvl>
    <w:lvl w:ilvl="5">
      <w:start w:val="1"/>
      <w:numFmt w:val="decimal"/>
      <w:lvlText w:val="%6."/>
      <w:lvlJc w:val="left"/>
      <w:pPr>
        <w:tabs>
          <w:tab w:val="num" w:pos="2520"/>
        </w:tabs>
        <w:ind w:left="2520" w:hanging="360"/>
      </w:pPr>
      <w:rPr>
        <w:rFonts w:cs="Times New Roman"/>
        <w:sz w:val="28"/>
        <w:szCs w:val="28"/>
      </w:rPr>
    </w:lvl>
    <w:lvl w:ilvl="6">
      <w:start w:val="1"/>
      <w:numFmt w:val="decimal"/>
      <w:lvlText w:val="%7."/>
      <w:lvlJc w:val="left"/>
      <w:pPr>
        <w:tabs>
          <w:tab w:val="num" w:pos="2880"/>
        </w:tabs>
        <w:ind w:left="2880" w:hanging="360"/>
      </w:pPr>
      <w:rPr>
        <w:rFonts w:cs="Times New Roman"/>
        <w:sz w:val="28"/>
        <w:szCs w:val="28"/>
      </w:rPr>
    </w:lvl>
    <w:lvl w:ilvl="7">
      <w:start w:val="1"/>
      <w:numFmt w:val="decimal"/>
      <w:lvlText w:val="%8."/>
      <w:lvlJc w:val="left"/>
      <w:pPr>
        <w:tabs>
          <w:tab w:val="num" w:pos="3240"/>
        </w:tabs>
        <w:ind w:left="3240" w:hanging="360"/>
      </w:pPr>
      <w:rPr>
        <w:rFonts w:cs="Times New Roman"/>
        <w:sz w:val="28"/>
        <w:szCs w:val="28"/>
      </w:rPr>
    </w:lvl>
    <w:lvl w:ilvl="8">
      <w:start w:val="1"/>
      <w:numFmt w:val="decimal"/>
      <w:lvlText w:val="%9."/>
      <w:lvlJc w:val="left"/>
      <w:pPr>
        <w:tabs>
          <w:tab w:val="num" w:pos="3600"/>
        </w:tabs>
        <w:ind w:left="3600" w:hanging="360"/>
      </w:pPr>
      <w:rPr>
        <w:rFonts w:cs="Times New Roman"/>
        <w:sz w:val="28"/>
        <w:szCs w:val="28"/>
      </w:rPr>
    </w:lvl>
  </w:abstractNum>
  <w:abstractNum w:abstractNumId="25" w15:restartNumberingAfterBreak="0">
    <w:nsid w:val="16266912"/>
    <w:multiLevelType w:val="hybridMultilevel"/>
    <w:tmpl w:val="B0D45992"/>
    <w:name w:val="WW8Num1622"/>
    <w:lvl w:ilvl="0" w:tplc="8F64738C">
      <w:start w:val="9"/>
      <w:numFmt w:val="decimal"/>
      <w:lvlText w:val="%1."/>
      <w:lvlJc w:val="left"/>
      <w:pPr>
        <w:ind w:left="1287" w:hanging="360"/>
      </w:pPr>
      <w:rPr>
        <w:rFonts w:hint="default"/>
        <w:b/>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16D04BE2"/>
    <w:multiLevelType w:val="hybridMultilevel"/>
    <w:tmpl w:val="26D62486"/>
    <w:lvl w:ilvl="0" w:tplc="73A4DD74">
      <w:start w:val="1"/>
      <w:numFmt w:val="decimal"/>
      <w:lvlText w:val="%1)"/>
      <w:lvlJc w:val="left"/>
      <w:pPr>
        <w:ind w:left="972" w:hanging="40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185C3BA2"/>
    <w:multiLevelType w:val="hybridMultilevel"/>
    <w:tmpl w:val="4CE8D16A"/>
    <w:lvl w:ilvl="0" w:tplc="61AA29F4">
      <w:start w:val="1"/>
      <w:numFmt w:val="decimal"/>
      <w:lvlText w:val="%1."/>
      <w:lvlJc w:val="left"/>
      <w:pPr>
        <w:ind w:left="720" w:hanging="360"/>
      </w:pPr>
      <w:rPr>
        <w:rFonts w:ascii="Times New Roman" w:hAnsi="Times New Roman"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1C40E47"/>
    <w:multiLevelType w:val="hybridMultilevel"/>
    <w:tmpl w:val="C23ACE0E"/>
    <w:name w:val="WW8Num112"/>
    <w:lvl w:ilvl="0" w:tplc="62049C94">
      <w:start w:val="8"/>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D2D45BC"/>
    <w:multiLevelType w:val="hybridMultilevel"/>
    <w:tmpl w:val="CE2C08DE"/>
    <w:lvl w:ilvl="0" w:tplc="2C5AE6B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32A8227D"/>
    <w:multiLevelType w:val="hybridMultilevel"/>
    <w:tmpl w:val="573C0186"/>
    <w:lvl w:ilvl="0" w:tplc="D882B4B8">
      <w:start w:val="1"/>
      <w:numFmt w:val="decimal"/>
      <w:lvlText w:val="%1)"/>
      <w:lvlJc w:val="left"/>
      <w:pPr>
        <w:ind w:left="1069" w:hanging="360"/>
      </w:pPr>
      <w:rPr>
        <w:rFonts w:hint="default"/>
        <w:b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351A5E6E"/>
    <w:multiLevelType w:val="hybridMultilevel"/>
    <w:tmpl w:val="B81A50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35A77518"/>
    <w:multiLevelType w:val="multilevel"/>
    <w:tmpl w:val="00000009"/>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2686050"/>
    <w:multiLevelType w:val="hybridMultilevel"/>
    <w:tmpl w:val="7B3AF2DA"/>
    <w:lvl w:ilvl="0" w:tplc="04FA293A">
      <w:start w:val="1"/>
      <w:numFmt w:val="decimal"/>
      <w:lvlText w:val="%1."/>
      <w:lvlJc w:val="left"/>
      <w:pPr>
        <w:ind w:left="1287" w:hanging="360"/>
      </w:pPr>
      <w:rPr>
        <w:rFonts w:ascii="Times New Roman" w:hAnsi="Times New Roman" w:hint="default"/>
        <w:b w:val="0"/>
        <w:i w:val="0"/>
        <w:color w:val="auto"/>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42C13B52"/>
    <w:multiLevelType w:val="hybridMultilevel"/>
    <w:tmpl w:val="04CC61F4"/>
    <w:lvl w:ilvl="0" w:tplc="69A8B150">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4AB37EBE"/>
    <w:multiLevelType w:val="hybridMultilevel"/>
    <w:tmpl w:val="5AF61C0A"/>
    <w:lvl w:ilvl="0" w:tplc="A02066B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4F0A699A"/>
    <w:multiLevelType w:val="hybridMultilevel"/>
    <w:tmpl w:val="5E463A56"/>
    <w:lvl w:ilvl="0" w:tplc="84D096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15:restartNumberingAfterBreak="0">
    <w:nsid w:val="5AF54308"/>
    <w:multiLevelType w:val="hybridMultilevel"/>
    <w:tmpl w:val="DA3A9462"/>
    <w:lvl w:ilvl="0" w:tplc="3C76FAFC">
      <w:start w:val="1"/>
      <w:numFmt w:val="decimal"/>
      <w:lvlText w:val="%1)"/>
      <w:lvlJc w:val="left"/>
      <w:pPr>
        <w:ind w:left="1069" w:hanging="360"/>
      </w:pPr>
      <w:rPr>
        <w:rFonts w:ascii="Times New Roman" w:hAnsi="Times New Roman" w:cs="Times New Roman"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5C4219BF"/>
    <w:multiLevelType w:val="multilevel"/>
    <w:tmpl w:val="B492D8CA"/>
    <w:lvl w:ilvl="0">
      <w:start w:val="1"/>
      <w:numFmt w:val="decimal"/>
      <w:lvlText w:val="%1)"/>
      <w:lvlJc w:val="left"/>
      <w:pPr>
        <w:tabs>
          <w:tab w:val="num" w:pos="786"/>
        </w:tabs>
        <w:ind w:left="786" w:hanging="360"/>
      </w:pPr>
      <w:rPr>
        <w:rFonts w:ascii="Times New Roman" w:hAnsi="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8"/>
        <w:szCs w:val="28"/>
        <w:lang w:val="uk-U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D386E75"/>
    <w:multiLevelType w:val="hybridMultilevel"/>
    <w:tmpl w:val="F0AC7788"/>
    <w:lvl w:ilvl="0" w:tplc="4224E230">
      <w:start w:val="1"/>
      <w:numFmt w:val="decimal"/>
      <w:lvlText w:val="%1."/>
      <w:lvlJc w:val="left"/>
      <w:pPr>
        <w:ind w:left="454" w:hanging="114"/>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AF5602"/>
    <w:multiLevelType w:val="hybridMultilevel"/>
    <w:tmpl w:val="D9D096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9540545"/>
    <w:multiLevelType w:val="hybridMultilevel"/>
    <w:tmpl w:val="8CE0D09C"/>
    <w:name w:val="WW8Num175"/>
    <w:lvl w:ilvl="0" w:tplc="E9CA9C62">
      <w:start w:val="5"/>
      <w:numFmt w:val="decimal"/>
      <w:lvlText w:val="%1."/>
      <w:lvlJc w:val="left"/>
      <w:pPr>
        <w:ind w:left="1287"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645B09"/>
    <w:multiLevelType w:val="hybridMultilevel"/>
    <w:tmpl w:val="AB5C9194"/>
    <w:lvl w:ilvl="0" w:tplc="558068F4">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3" w15:restartNumberingAfterBreak="0">
    <w:nsid w:val="76F273AB"/>
    <w:multiLevelType w:val="hybridMultilevel"/>
    <w:tmpl w:val="C1A46B26"/>
    <w:name w:val="WW8Num253"/>
    <w:lvl w:ilvl="0" w:tplc="A086B618">
      <w:start w:val="11"/>
      <w:numFmt w:val="decimal"/>
      <w:lvlText w:val="%1."/>
      <w:lvlJc w:val="left"/>
      <w:pPr>
        <w:ind w:left="1287"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49420D"/>
    <w:multiLevelType w:val="hybridMultilevel"/>
    <w:tmpl w:val="49DCEAD6"/>
    <w:lvl w:ilvl="0" w:tplc="DEEED9DC">
      <w:start w:val="1"/>
      <w:numFmt w:val="decimal"/>
      <w:lvlText w:val="%1."/>
      <w:lvlJc w:val="left"/>
      <w:pPr>
        <w:ind w:left="4613" w:hanging="360"/>
      </w:pPr>
      <w:rPr>
        <w:rFonts w:ascii="Times New Roman" w:hAnsi="Times New Roman" w:hint="default"/>
        <w:b w:val="0"/>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D8B09E3"/>
    <w:multiLevelType w:val="hybridMultilevel"/>
    <w:tmpl w:val="E18A0C72"/>
    <w:lvl w:ilvl="0" w:tplc="4A7AB65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6" w15:restartNumberingAfterBreak="0">
    <w:nsid w:val="7D963965"/>
    <w:multiLevelType w:val="hybridMultilevel"/>
    <w:tmpl w:val="22D24BE2"/>
    <w:name w:val="WW8Num83"/>
    <w:lvl w:ilvl="0" w:tplc="A222A254">
      <w:start w:val="4"/>
      <w:numFmt w:val="decimal"/>
      <w:lvlText w:val="%1."/>
      <w:lvlJc w:val="left"/>
      <w:pPr>
        <w:ind w:left="1287"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0"/>
  </w:num>
  <w:num w:numId="4">
    <w:abstractNumId w:val="11"/>
  </w:num>
  <w:num w:numId="5">
    <w:abstractNumId w:val="39"/>
  </w:num>
  <w:num w:numId="6">
    <w:abstractNumId w:val="27"/>
  </w:num>
  <w:num w:numId="7">
    <w:abstractNumId w:val="32"/>
  </w:num>
  <w:num w:numId="8">
    <w:abstractNumId w:val="4"/>
  </w:num>
  <w:num w:numId="9">
    <w:abstractNumId w:val="44"/>
  </w:num>
  <w:num w:numId="10">
    <w:abstractNumId w:val="3"/>
  </w:num>
  <w:num w:numId="11">
    <w:abstractNumId w:val="23"/>
  </w:num>
  <w:num w:numId="12">
    <w:abstractNumId w:val="40"/>
  </w:num>
  <w:num w:numId="13">
    <w:abstractNumId w:val="1"/>
  </w:num>
  <w:num w:numId="14">
    <w:abstractNumId w:val="33"/>
  </w:num>
  <w:num w:numId="15">
    <w:abstractNumId w:val="7"/>
  </w:num>
  <w:num w:numId="16">
    <w:abstractNumId w:val="2"/>
  </w:num>
  <w:num w:numId="17">
    <w:abstractNumId w:val="38"/>
  </w:num>
  <w:num w:numId="18">
    <w:abstractNumId w:val="24"/>
  </w:num>
  <w:num w:numId="19">
    <w:abstractNumId w:val="45"/>
  </w:num>
  <w:num w:numId="20">
    <w:abstractNumId w:val="22"/>
  </w:num>
  <w:num w:numId="21">
    <w:abstractNumId w:val="37"/>
  </w:num>
  <w:num w:numId="22">
    <w:abstractNumId w:val="34"/>
  </w:num>
  <w:num w:numId="23">
    <w:abstractNumId w:val="20"/>
  </w:num>
  <w:num w:numId="24">
    <w:abstractNumId w:val="36"/>
  </w:num>
  <w:num w:numId="25">
    <w:abstractNumId w:val="26"/>
  </w:num>
  <w:num w:numId="26">
    <w:abstractNumId w:val="29"/>
  </w:num>
  <w:num w:numId="27">
    <w:abstractNumId w:val="35"/>
  </w:num>
  <w:num w:numId="28">
    <w:abstractNumId w:val="31"/>
  </w:num>
  <w:num w:numId="29">
    <w:abstractNumId w:val="42"/>
  </w:num>
  <w:num w:numId="30">
    <w:abstractNumId w:val="2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25"/>
    <w:rsid w:val="00000C1F"/>
    <w:rsid w:val="000012F3"/>
    <w:rsid w:val="0000153B"/>
    <w:rsid w:val="00001577"/>
    <w:rsid w:val="00001CC8"/>
    <w:rsid w:val="0000312A"/>
    <w:rsid w:val="00003B23"/>
    <w:rsid w:val="00004021"/>
    <w:rsid w:val="00005B3A"/>
    <w:rsid w:val="0000692B"/>
    <w:rsid w:val="00006E7C"/>
    <w:rsid w:val="0000756D"/>
    <w:rsid w:val="00007A26"/>
    <w:rsid w:val="00007D89"/>
    <w:rsid w:val="00010859"/>
    <w:rsid w:val="000108BB"/>
    <w:rsid w:val="00011809"/>
    <w:rsid w:val="00011E62"/>
    <w:rsid w:val="000121B6"/>
    <w:rsid w:val="0001223E"/>
    <w:rsid w:val="00012600"/>
    <w:rsid w:val="00012ECC"/>
    <w:rsid w:val="00013787"/>
    <w:rsid w:val="000137DB"/>
    <w:rsid w:val="00013AE5"/>
    <w:rsid w:val="00013B29"/>
    <w:rsid w:val="00013CC3"/>
    <w:rsid w:val="00014607"/>
    <w:rsid w:val="00014ADF"/>
    <w:rsid w:val="00014EA3"/>
    <w:rsid w:val="00014F9D"/>
    <w:rsid w:val="000155F0"/>
    <w:rsid w:val="00015BBD"/>
    <w:rsid w:val="00016005"/>
    <w:rsid w:val="00016377"/>
    <w:rsid w:val="000164F6"/>
    <w:rsid w:val="00016E99"/>
    <w:rsid w:val="000170EC"/>
    <w:rsid w:val="00017109"/>
    <w:rsid w:val="0001749F"/>
    <w:rsid w:val="00017AC9"/>
    <w:rsid w:val="00017FFD"/>
    <w:rsid w:val="000209A1"/>
    <w:rsid w:val="00020B8C"/>
    <w:rsid w:val="00021982"/>
    <w:rsid w:val="00022089"/>
    <w:rsid w:val="00022163"/>
    <w:rsid w:val="000224E0"/>
    <w:rsid w:val="0002276C"/>
    <w:rsid w:val="00022E25"/>
    <w:rsid w:val="00022FF1"/>
    <w:rsid w:val="00023303"/>
    <w:rsid w:val="00023D40"/>
    <w:rsid w:val="0002495A"/>
    <w:rsid w:val="0002497A"/>
    <w:rsid w:val="0002539B"/>
    <w:rsid w:val="00025EB4"/>
    <w:rsid w:val="00025EFA"/>
    <w:rsid w:val="00026769"/>
    <w:rsid w:val="00030A62"/>
    <w:rsid w:val="00030D72"/>
    <w:rsid w:val="000310F9"/>
    <w:rsid w:val="0003210B"/>
    <w:rsid w:val="00033030"/>
    <w:rsid w:val="00033437"/>
    <w:rsid w:val="00034093"/>
    <w:rsid w:val="000348E0"/>
    <w:rsid w:val="00035177"/>
    <w:rsid w:val="0003541F"/>
    <w:rsid w:val="00035C7F"/>
    <w:rsid w:val="00035DF8"/>
    <w:rsid w:val="00036DE1"/>
    <w:rsid w:val="00036E4A"/>
    <w:rsid w:val="000370BA"/>
    <w:rsid w:val="000371C4"/>
    <w:rsid w:val="00037A60"/>
    <w:rsid w:val="0004047C"/>
    <w:rsid w:val="00040AFC"/>
    <w:rsid w:val="00041F66"/>
    <w:rsid w:val="000420E5"/>
    <w:rsid w:val="0004226F"/>
    <w:rsid w:val="00042A06"/>
    <w:rsid w:val="00042B86"/>
    <w:rsid w:val="000431C3"/>
    <w:rsid w:val="00043764"/>
    <w:rsid w:val="00044CDE"/>
    <w:rsid w:val="00044D76"/>
    <w:rsid w:val="000458CF"/>
    <w:rsid w:val="00045C1D"/>
    <w:rsid w:val="000468A0"/>
    <w:rsid w:val="00046B12"/>
    <w:rsid w:val="0004774B"/>
    <w:rsid w:val="00051421"/>
    <w:rsid w:val="000514FA"/>
    <w:rsid w:val="000518D4"/>
    <w:rsid w:val="000519BE"/>
    <w:rsid w:val="00051CF7"/>
    <w:rsid w:val="00051E09"/>
    <w:rsid w:val="00052218"/>
    <w:rsid w:val="00052E8D"/>
    <w:rsid w:val="000530A6"/>
    <w:rsid w:val="0005365A"/>
    <w:rsid w:val="00053A57"/>
    <w:rsid w:val="00053B5C"/>
    <w:rsid w:val="00054559"/>
    <w:rsid w:val="00054D6C"/>
    <w:rsid w:val="000552A0"/>
    <w:rsid w:val="0005552E"/>
    <w:rsid w:val="00055FEF"/>
    <w:rsid w:val="000565FD"/>
    <w:rsid w:val="00056928"/>
    <w:rsid w:val="000571F7"/>
    <w:rsid w:val="0005750C"/>
    <w:rsid w:val="000576EA"/>
    <w:rsid w:val="000578E5"/>
    <w:rsid w:val="000579AE"/>
    <w:rsid w:val="00060D1F"/>
    <w:rsid w:val="00060ED4"/>
    <w:rsid w:val="00061322"/>
    <w:rsid w:val="00061345"/>
    <w:rsid w:val="0006187B"/>
    <w:rsid w:val="000618D1"/>
    <w:rsid w:val="00061C51"/>
    <w:rsid w:val="000629ED"/>
    <w:rsid w:val="0006343B"/>
    <w:rsid w:val="000639E2"/>
    <w:rsid w:val="00063E92"/>
    <w:rsid w:val="00063E9B"/>
    <w:rsid w:val="000641D7"/>
    <w:rsid w:val="000646FF"/>
    <w:rsid w:val="00064D7E"/>
    <w:rsid w:val="000652CB"/>
    <w:rsid w:val="00065334"/>
    <w:rsid w:val="000655D8"/>
    <w:rsid w:val="000657BA"/>
    <w:rsid w:val="00065C76"/>
    <w:rsid w:val="00065EAB"/>
    <w:rsid w:val="00065F7D"/>
    <w:rsid w:val="00066198"/>
    <w:rsid w:val="00066522"/>
    <w:rsid w:val="00066DBF"/>
    <w:rsid w:val="00066DCF"/>
    <w:rsid w:val="000673B6"/>
    <w:rsid w:val="00067AC6"/>
    <w:rsid w:val="000741B8"/>
    <w:rsid w:val="00074352"/>
    <w:rsid w:val="00074623"/>
    <w:rsid w:val="00075805"/>
    <w:rsid w:val="00075BCA"/>
    <w:rsid w:val="00075EBC"/>
    <w:rsid w:val="0007634A"/>
    <w:rsid w:val="000766DD"/>
    <w:rsid w:val="00076885"/>
    <w:rsid w:val="00076A27"/>
    <w:rsid w:val="00076D59"/>
    <w:rsid w:val="0007758B"/>
    <w:rsid w:val="00077D70"/>
    <w:rsid w:val="00080076"/>
    <w:rsid w:val="00081C8F"/>
    <w:rsid w:val="00081D09"/>
    <w:rsid w:val="00082FF5"/>
    <w:rsid w:val="000832A3"/>
    <w:rsid w:val="00083328"/>
    <w:rsid w:val="00083B90"/>
    <w:rsid w:val="0008502B"/>
    <w:rsid w:val="000852DE"/>
    <w:rsid w:val="0008562F"/>
    <w:rsid w:val="00086361"/>
    <w:rsid w:val="00086638"/>
    <w:rsid w:val="00086767"/>
    <w:rsid w:val="0009044D"/>
    <w:rsid w:val="00090540"/>
    <w:rsid w:val="00090A26"/>
    <w:rsid w:val="0009178B"/>
    <w:rsid w:val="00092047"/>
    <w:rsid w:val="00092D82"/>
    <w:rsid w:val="0009313C"/>
    <w:rsid w:val="0009333A"/>
    <w:rsid w:val="00093A53"/>
    <w:rsid w:val="000950E3"/>
    <w:rsid w:val="000954E7"/>
    <w:rsid w:val="000962A4"/>
    <w:rsid w:val="000962FE"/>
    <w:rsid w:val="000964F3"/>
    <w:rsid w:val="0009693C"/>
    <w:rsid w:val="00097051"/>
    <w:rsid w:val="000975A3"/>
    <w:rsid w:val="00097A6D"/>
    <w:rsid w:val="000A00E8"/>
    <w:rsid w:val="000A03FC"/>
    <w:rsid w:val="000A19FA"/>
    <w:rsid w:val="000A1B9E"/>
    <w:rsid w:val="000A2A30"/>
    <w:rsid w:val="000A2D41"/>
    <w:rsid w:val="000A4A40"/>
    <w:rsid w:val="000A5753"/>
    <w:rsid w:val="000A5E41"/>
    <w:rsid w:val="000A6253"/>
    <w:rsid w:val="000A6395"/>
    <w:rsid w:val="000A639F"/>
    <w:rsid w:val="000A63A0"/>
    <w:rsid w:val="000A6597"/>
    <w:rsid w:val="000A67FF"/>
    <w:rsid w:val="000A73D7"/>
    <w:rsid w:val="000A7A50"/>
    <w:rsid w:val="000A7FB7"/>
    <w:rsid w:val="000B0B83"/>
    <w:rsid w:val="000B0E20"/>
    <w:rsid w:val="000B1C89"/>
    <w:rsid w:val="000B3301"/>
    <w:rsid w:val="000B3450"/>
    <w:rsid w:val="000B3453"/>
    <w:rsid w:val="000B3993"/>
    <w:rsid w:val="000B436A"/>
    <w:rsid w:val="000B4CE9"/>
    <w:rsid w:val="000B545F"/>
    <w:rsid w:val="000B5FE6"/>
    <w:rsid w:val="000B6222"/>
    <w:rsid w:val="000B70FD"/>
    <w:rsid w:val="000C00A7"/>
    <w:rsid w:val="000C0561"/>
    <w:rsid w:val="000C0590"/>
    <w:rsid w:val="000C0A30"/>
    <w:rsid w:val="000C10DB"/>
    <w:rsid w:val="000C308B"/>
    <w:rsid w:val="000C3766"/>
    <w:rsid w:val="000C4622"/>
    <w:rsid w:val="000C605B"/>
    <w:rsid w:val="000C6BA9"/>
    <w:rsid w:val="000C6D1B"/>
    <w:rsid w:val="000C70B4"/>
    <w:rsid w:val="000C710D"/>
    <w:rsid w:val="000C725B"/>
    <w:rsid w:val="000C7607"/>
    <w:rsid w:val="000C7830"/>
    <w:rsid w:val="000C7EC5"/>
    <w:rsid w:val="000D05C8"/>
    <w:rsid w:val="000D0C48"/>
    <w:rsid w:val="000D123B"/>
    <w:rsid w:val="000D1309"/>
    <w:rsid w:val="000D20BE"/>
    <w:rsid w:val="000D2614"/>
    <w:rsid w:val="000D3C2D"/>
    <w:rsid w:val="000D5BD4"/>
    <w:rsid w:val="000D6A94"/>
    <w:rsid w:val="000D6F89"/>
    <w:rsid w:val="000D7145"/>
    <w:rsid w:val="000D7167"/>
    <w:rsid w:val="000D7D74"/>
    <w:rsid w:val="000D7E22"/>
    <w:rsid w:val="000E0923"/>
    <w:rsid w:val="000E0AE9"/>
    <w:rsid w:val="000E0CDA"/>
    <w:rsid w:val="000E1054"/>
    <w:rsid w:val="000E167B"/>
    <w:rsid w:val="000E2449"/>
    <w:rsid w:val="000E2B58"/>
    <w:rsid w:val="000E2F67"/>
    <w:rsid w:val="000E31E5"/>
    <w:rsid w:val="000E3512"/>
    <w:rsid w:val="000E532E"/>
    <w:rsid w:val="000E548B"/>
    <w:rsid w:val="000E59AD"/>
    <w:rsid w:val="000E6EDD"/>
    <w:rsid w:val="000E7289"/>
    <w:rsid w:val="000E75FF"/>
    <w:rsid w:val="000E7695"/>
    <w:rsid w:val="000F0256"/>
    <w:rsid w:val="000F0BD5"/>
    <w:rsid w:val="000F156F"/>
    <w:rsid w:val="000F1A5B"/>
    <w:rsid w:val="000F21C3"/>
    <w:rsid w:val="000F3D0C"/>
    <w:rsid w:val="000F41AA"/>
    <w:rsid w:val="000F4769"/>
    <w:rsid w:val="000F478B"/>
    <w:rsid w:val="000F51C2"/>
    <w:rsid w:val="000F5F7C"/>
    <w:rsid w:val="000F6A81"/>
    <w:rsid w:val="000F79B9"/>
    <w:rsid w:val="000F7E31"/>
    <w:rsid w:val="000F7FC7"/>
    <w:rsid w:val="00100130"/>
    <w:rsid w:val="0010038F"/>
    <w:rsid w:val="00100598"/>
    <w:rsid w:val="001005B1"/>
    <w:rsid w:val="00101118"/>
    <w:rsid w:val="00101B35"/>
    <w:rsid w:val="001023DD"/>
    <w:rsid w:val="00103D88"/>
    <w:rsid w:val="001040D3"/>
    <w:rsid w:val="00104812"/>
    <w:rsid w:val="001053A1"/>
    <w:rsid w:val="00105516"/>
    <w:rsid w:val="00105A76"/>
    <w:rsid w:val="00105E03"/>
    <w:rsid w:val="00105FB6"/>
    <w:rsid w:val="00106A5B"/>
    <w:rsid w:val="00106F35"/>
    <w:rsid w:val="001074C7"/>
    <w:rsid w:val="001077FD"/>
    <w:rsid w:val="00110067"/>
    <w:rsid w:val="00112110"/>
    <w:rsid w:val="00113001"/>
    <w:rsid w:val="00113ACB"/>
    <w:rsid w:val="00113DAA"/>
    <w:rsid w:val="00114E88"/>
    <w:rsid w:val="00115A27"/>
    <w:rsid w:val="00115D7E"/>
    <w:rsid w:val="00115EE7"/>
    <w:rsid w:val="0011660D"/>
    <w:rsid w:val="0012198D"/>
    <w:rsid w:val="00121FDF"/>
    <w:rsid w:val="0012213D"/>
    <w:rsid w:val="00122948"/>
    <w:rsid w:val="00122B5E"/>
    <w:rsid w:val="00122EB2"/>
    <w:rsid w:val="0012318E"/>
    <w:rsid w:val="001231E2"/>
    <w:rsid w:val="001231EA"/>
    <w:rsid w:val="001232C9"/>
    <w:rsid w:val="0012385E"/>
    <w:rsid w:val="00123B3B"/>
    <w:rsid w:val="00123F0C"/>
    <w:rsid w:val="00125315"/>
    <w:rsid w:val="001257CE"/>
    <w:rsid w:val="00125A0C"/>
    <w:rsid w:val="00125D46"/>
    <w:rsid w:val="001266D3"/>
    <w:rsid w:val="001269F8"/>
    <w:rsid w:val="00131616"/>
    <w:rsid w:val="00131B22"/>
    <w:rsid w:val="00132797"/>
    <w:rsid w:val="00132E9D"/>
    <w:rsid w:val="00133F08"/>
    <w:rsid w:val="0013488C"/>
    <w:rsid w:val="00134FA0"/>
    <w:rsid w:val="00135C04"/>
    <w:rsid w:val="001364AC"/>
    <w:rsid w:val="001364B6"/>
    <w:rsid w:val="00136DDA"/>
    <w:rsid w:val="00140F8D"/>
    <w:rsid w:val="0014303D"/>
    <w:rsid w:val="0014306F"/>
    <w:rsid w:val="001435D4"/>
    <w:rsid w:val="001436C2"/>
    <w:rsid w:val="0014454E"/>
    <w:rsid w:val="0014493E"/>
    <w:rsid w:val="00144FF7"/>
    <w:rsid w:val="00145179"/>
    <w:rsid w:val="00145207"/>
    <w:rsid w:val="00145CB5"/>
    <w:rsid w:val="00146532"/>
    <w:rsid w:val="001465EF"/>
    <w:rsid w:val="00147D6F"/>
    <w:rsid w:val="00147FD5"/>
    <w:rsid w:val="0015015F"/>
    <w:rsid w:val="0015060D"/>
    <w:rsid w:val="0015099D"/>
    <w:rsid w:val="00150CE6"/>
    <w:rsid w:val="00150EFE"/>
    <w:rsid w:val="00151802"/>
    <w:rsid w:val="001518F3"/>
    <w:rsid w:val="00151C23"/>
    <w:rsid w:val="00152060"/>
    <w:rsid w:val="001526EE"/>
    <w:rsid w:val="00153F5F"/>
    <w:rsid w:val="00154118"/>
    <w:rsid w:val="00154FFF"/>
    <w:rsid w:val="00155AF2"/>
    <w:rsid w:val="001562E3"/>
    <w:rsid w:val="001563B3"/>
    <w:rsid w:val="001563C8"/>
    <w:rsid w:val="00156C5D"/>
    <w:rsid w:val="00157554"/>
    <w:rsid w:val="00157BBD"/>
    <w:rsid w:val="00157FF6"/>
    <w:rsid w:val="001605B4"/>
    <w:rsid w:val="001611A2"/>
    <w:rsid w:val="0016175C"/>
    <w:rsid w:val="001617FE"/>
    <w:rsid w:val="0016191D"/>
    <w:rsid w:val="001621BC"/>
    <w:rsid w:val="001628C4"/>
    <w:rsid w:val="001633F5"/>
    <w:rsid w:val="00163DB3"/>
    <w:rsid w:val="00164047"/>
    <w:rsid w:val="0016498E"/>
    <w:rsid w:val="00164A58"/>
    <w:rsid w:val="00164A5E"/>
    <w:rsid w:val="00164D43"/>
    <w:rsid w:val="00164F2C"/>
    <w:rsid w:val="00164F64"/>
    <w:rsid w:val="0016550E"/>
    <w:rsid w:val="00165877"/>
    <w:rsid w:val="00165D81"/>
    <w:rsid w:val="00165F3D"/>
    <w:rsid w:val="0016607D"/>
    <w:rsid w:val="001668CE"/>
    <w:rsid w:val="001668E2"/>
    <w:rsid w:val="00166D4D"/>
    <w:rsid w:val="0016710A"/>
    <w:rsid w:val="001675A0"/>
    <w:rsid w:val="00167763"/>
    <w:rsid w:val="001719B8"/>
    <w:rsid w:val="00171BDC"/>
    <w:rsid w:val="00171BEF"/>
    <w:rsid w:val="00171C02"/>
    <w:rsid w:val="00172070"/>
    <w:rsid w:val="001722C5"/>
    <w:rsid w:val="00172305"/>
    <w:rsid w:val="00172407"/>
    <w:rsid w:val="00173859"/>
    <w:rsid w:val="00173B2F"/>
    <w:rsid w:val="00173E43"/>
    <w:rsid w:val="00174115"/>
    <w:rsid w:val="00174700"/>
    <w:rsid w:val="00175B19"/>
    <w:rsid w:val="00175C00"/>
    <w:rsid w:val="001763B0"/>
    <w:rsid w:val="00176584"/>
    <w:rsid w:val="00176D17"/>
    <w:rsid w:val="00176F62"/>
    <w:rsid w:val="00176FAF"/>
    <w:rsid w:val="0017708C"/>
    <w:rsid w:val="00177B15"/>
    <w:rsid w:val="00180594"/>
    <w:rsid w:val="0018075C"/>
    <w:rsid w:val="00180AE2"/>
    <w:rsid w:val="00180EE2"/>
    <w:rsid w:val="001816D0"/>
    <w:rsid w:val="00181931"/>
    <w:rsid w:val="00181ADD"/>
    <w:rsid w:val="001823E9"/>
    <w:rsid w:val="001829F2"/>
    <w:rsid w:val="00182C67"/>
    <w:rsid w:val="00182FF5"/>
    <w:rsid w:val="001834CC"/>
    <w:rsid w:val="001845D2"/>
    <w:rsid w:val="0018481E"/>
    <w:rsid w:val="00184864"/>
    <w:rsid w:val="00184948"/>
    <w:rsid w:val="001853F7"/>
    <w:rsid w:val="00185788"/>
    <w:rsid w:val="00186290"/>
    <w:rsid w:val="00186912"/>
    <w:rsid w:val="00186E67"/>
    <w:rsid w:val="0018729D"/>
    <w:rsid w:val="00187544"/>
    <w:rsid w:val="00187F43"/>
    <w:rsid w:val="001909C3"/>
    <w:rsid w:val="001919EB"/>
    <w:rsid w:val="001923BA"/>
    <w:rsid w:val="00192549"/>
    <w:rsid w:val="00192C9D"/>
    <w:rsid w:val="00192CC0"/>
    <w:rsid w:val="0019365C"/>
    <w:rsid w:val="001940A7"/>
    <w:rsid w:val="00194563"/>
    <w:rsid w:val="00195362"/>
    <w:rsid w:val="00196392"/>
    <w:rsid w:val="001967A0"/>
    <w:rsid w:val="00196B32"/>
    <w:rsid w:val="00196C72"/>
    <w:rsid w:val="001A0A5D"/>
    <w:rsid w:val="001A0FAA"/>
    <w:rsid w:val="001A0FDC"/>
    <w:rsid w:val="001A1B5B"/>
    <w:rsid w:val="001A2453"/>
    <w:rsid w:val="001A26E6"/>
    <w:rsid w:val="001A27A6"/>
    <w:rsid w:val="001A2D91"/>
    <w:rsid w:val="001A3037"/>
    <w:rsid w:val="001A34E4"/>
    <w:rsid w:val="001A4281"/>
    <w:rsid w:val="001A5C84"/>
    <w:rsid w:val="001A66D0"/>
    <w:rsid w:val="001A6B9D"/>
    <w:rsid w:val="001A6D21"/>
    <w:rsid w:val="001A6FF4"/>
    <w:rsid w:val="001A7113"/>
    <w:rsid w:val="001A743A"/>
    <w:rsid w:val="001A7606"/>
    <w:rsid w:val="001A7A65"/>
    <w:rsid w:val="001B071E"/>
    <w:rsid w:val="001B08E0"/>
    <w:rsid w:val="001B0C75"/>
    <w:rsid w:val="001B13DB"/>
    <w:rsid w:val="001B186E"/>
    <w:rsid w:val="001B1BE2"/>
    <w:rsid w:val="001B1D5A"/>
    <w:rsid w:val="001B1F36"/>
    <w:rsid w:val="001B23DA"/>
    <w:rsid w:val="001B37FA"/>
    <w:rsid w:val="001B3B33"/>
    <w:rsid w:val="001B45FD"/>
    <w:rsid w:val="001B46FE"/>
    <w:rsid w:val="001B4A2E"/>
    <w:rsid w:val="001B74E5"/>
    <w:rsid w:val="001B7E80"/>
    <w:rsid w:val="001C02E6"/>
    <w:rsid w:val="001C07C5"/>
    <w:rsid w:val="001C0968"/>
    <w:rsid w:val="001C1460"/>
    <w:rsid w:val="001C1CC8"/>
    <w:rsid w:val="001C1DB6"/>
    <w:rsid w:val="001C2997"/>
    <w:rsid w:val="001C2F18"/>
    <w:rsid w:val="001C35E9"/>
    <w:rsid w:val="001C3790"/>
    <w:rsid w:val="001C3A58"/>
    <w:rsid w:val="001C3E87"/>
    <w:rsid w:val="001C3F60"/>
    <w:rsid w:val="001C429D"/>
    <w:rsid w:val="001C46A7"/>
    <w:rsid w:val="001C4CF9"/>
    <w:rsid w:val="001C5872"/>
    <w:rsid w:val="001C5E51"/>
    <w:rsid w:val="001C660B"/>
    <w:rsid w:val="001C66FD"/>
    <w:rsid w:val="001C6B5E"/>
    <w:rsid w:val="001C6DCC"/>
    <w:rsid w:val="001C7310"/>
    <w:rsid w:val="001C7411"/>
    <w:rsid w:val="001C78F3"/>
    <w:rsid w:val="001C7C93"/>
    <w:rsid w:val="001D0544"/>
    <w:rsid w:val="001D095E"/>
    <w:rsid w:val="001D12AC"/>
    <w:rsid w:val="001D1725"/>
    <w:rsid w:val="001D1D57"/>
    <w:rsid w:val="001D2010"/>
    <w:rsid w:val="001D2D44"/>
    <w:rsid w:val="001D3030"/>
    <w:rsid w:val="001D36F3"/>
    <w:rsid w:val="001D3A8C"/>
    <w:rsid w:val="001D3E77"/>
    <w:rsid w:val="001D42C5"/>
    <w:rsid w:val="001D452A"/>
    <w:rsid w:val="001D566F"/>
    <w:rsid w:val="001D630C"/>
    <w:rsid w:val="001D767A"/>
    <w:rsid w:val="001D77DA"/>
    <w:rsid w:val="001E015E"/>
    <w:rsid w:val="001E0213"/>
    <w:rsid w:val="001E06EA"/>
    <w:rsid w:val="001E0BB2"/>
    <w:rsid w:val="001E1A5D"/>
    <w:rsid w:val="001E1E0A"/>
    <w:rsid w:val="001E26F7"/>
    <w:rsid w:val="001E2AEB"/>
    <w:rsid w:val="001E2EBC"/>
    <w:rsid w:val="001E39DD"/>
    <w:rsid w:val="001E3D0E"/>
    <w:rsid w:val="001E4BF5"/>
    <w:rsid w:val="001E4C05"/>
    <w:rsid w:val="001E5EFF"/>
    <w:rsid w:val="001E6D66"/>
    <w:rsid w:val="001E7921"/>
    <w:rsid w:val="001E7955"/>
    <w:rsid w:val="001E7F26"/>
    <w:rsid w:val="001F0105"/>
    <w:rsid w:val="001F01D6"/>
    <w:rsid w:val="001F07A8"/>
    <w:rsid w:val="001F0C97"/>
    <w:rsid w:val="001F1873"/>
    <w:rsid w:val="001F192F"/>
    <w:rsid w:val="001F2006"/>
    <w:rsid w:val="001F3182"/>
    <w:rsid w:val="001F3882"/>
    <w:rsid w:val="001F4596"/>
    <w:rsid w:val="001F5BFD"/>
    <w:rsid w:val="001F6B1C"/>
    <w:rsid w:val="002009DE"/>
    <w:rsid w:val="00200C24"/>
    <w:rsid w:val="0020199C"/>
    <w:rsid w:val="00201AB3"/>
    <w:rsid w:val="00201EE9"/>
    <w:rsid w:val="0020249E"/>
    <w:rsid w:val="00202BD1"/>
    <w:rsid w:val="00203353"/>
    <w:rsid w:val="0020344A"/>
    <w:rsid w:val="00203651"/>
    <w:rsid w:val="00203D3F"/>
    <w:rsid w:val="00203E9B"/>
    <w:rsid w:val="0020446C"/>
    <w:rsid w:val="002049A7"/>
    <w:rsid w:val="002050A4"/>
    <w:rsid w:val="002056B5"/>
    <w:rsid w:val="00205DB8"/>
    <w:rsid w:val="00206480"/>
    <w:rsid w:val="002079BC"/>
    <w:rsid w:val="0021053B"/>
    <w:rsid w:val="0021060A"/>
    <w:rsid w:val="0021154F"/>
    <w:rsid w:val="00211847"/>
    <w:rsid w:val="00211FD1"/>
    <w:rsid w:val="00212B51"/>
    <w:rsid w:val="002130AE"/>
    <w:rsid w:val="00213247"/>
    <w:rsid w:val="002135C1"/>
    <w:rsid w:val="00213659"/>
    <w:rsid w:val="002136D8"/>
    <w:rsid w:val="00214538"/>
    <w:rsid w:val="00214FE7"/>
    <w:rsid w:val="002155CD"/>
    <w:rsid w:val="002159E2"/>
    <w:rsid w:val="002166E6"/>
    <w:rsid w:val="00217079"/>
    <w:rsid w:val="00217679"/>
    <w:rsid w:val="0021768C"/>
    <w:rsid w:val="00217F7A"/>
    <w:rsid w:val="0022102A"/>
    <w:rsid w:val="00222120"/>
    <w:rsid w:val="002226BB"/>
    <w:rsid w:val="002227BD"/>
    <w:rsid w:val="00222A24"/>
    <w:rsid w:val="00222DFC"/>
    <w:rsid w:val="002232AD"/>
    <w:rsid w:val="002234AA"/>
    <w:rsid w:val="0022386B"/>
    <w:rsid w:val="00224336"/>
    <w:rsid w:val="002245CF"/>
    <w:rsid w:val="00224C57"/>
    <w:rsid w:val="002250A8"/>
    <w:rsid w:val="0022549D"/>
    <w:rsid w:val="00225781"/>
    <w:rsid w:val="0022604A"/>
    <w:rsid w:val="00226377"/>
    <w:rsid w:val="002272B0"/>
    <w:rsid w:val="00227A73"/>
    <w:rsid w:val="00227AD3"/>
    <w:rsid w:val="00227BA2"/>
    <w:rsid w:val="00230464"/>
    <w:rsid w:val="00230A98"/>
    <w:rsid w:val="00230BA8"/>
    <w:rsid w:val="00230DFC"/>
    <w:rsid w:val="002311A5"/>
    <w:rsid w:val="0023238C"/>
    <w:rsid w:val="002326F0"/>
    <w:rsid w:val="0023295A"/>
    <w:rsid w:val="002329A8"/>
    <w:rsid w:val="00232BC1"/>
    <w:rsid w:val="0023315C"/>
    <w:rsid w:val="00233933"/>
    <w:rsid w:val="00234CD9"/>
    <w:rsid w:val="0023502F"/>
    <w:rsid w:val="00235048"/>
    <w:rsid w:val="002352AE"/>
    <w:rsid w:val="002358CB"/>
    <w:rsid w:val="00235AD1"/>
    <w:rsid w:val="002366F7"/>
    <w:rsid w:val="00236EAD"/>
    <w:rsid w:val="0023729F"/>
    <w:rsid w:val="002375F2"/>
    <w:rsid w:val="002376B9"/>
    <w:rsid w:val="00237A0B"/>
    <w:rsid w:val="00237AE3"/>
    <w:rsid w:val="00237D78"/>
    <w:rsid w:val="00237E0C"/>
    <w:rsid w:val="00240188"/>
    <w:rsid w:val="002402F6"/>
    <w:rsid w:val="00240A77"/>
    <w:rsid w:val="00240E5E"/>
    <w:rsid w:val="00241730"/>
    <w:rsid w:val="00241773"/>
    <w:rsid w:val="00242121"/>
    <w:rsid w:val="00242633"/>
    <w:rsid w:val="0024271F"/>
    <w:rsid w:val="0024318C"/>
    <w:rsid w:val="0024385B"/>
    <w:rsid w:val="00243F1B"/>
    <w:rsid w:val="0024433A"/>
    <w:rsid w:val="00244691"/>
    <w:rsid w:val="0024753E"/>
    <w:rsid w:val="002475A1"/>
    <w:rsid w:val="00247D30"/>
    <w:rsid w:val="0025008A"/>
    <w:rsid w:val="002506E0"/>
    <w:rsid w:val="002516D6"/>
    <w:rsid w:val="002523D8"/>
    <w:rsid w:val="00252456"/>
    <w:rsid w:val="002527B0"/>
    <w:rsid w:val="00252857"/>
    <w:rsid w:val="00254440"/>
    <w:rsid w:val="002546E6"/>
    <w:rsid w:val="00254873"/>
    <w:rsid w:val="0025616D"/>
    <w:rsid w:val="00256C83"/>
    <w:rsid w:val="0025708B"/>
    <w:rsid w:val="0025737E"/>
    <w:rsid w:val="0025747A"/>
    <w:rsid w:val="00257DCE"/>
    <w:rsid w:val="002610CA"/>
    <w:rsid w:val="00261B1F"/>
    <w:rsid w:val="00261C82"/>
    <w:rsid w:val="00261E82"/>
    <w:rsid w:val="00261FC1"/>
    <w:rsid w:val="00262F3F"/>
    <w:rsid w:val="00263064"/>
    <w:rsid w:val="0026377F"/>
    <w:rsid w:val="00263F5D"/>
    <w:rsid w:val="0026493B"/>
    <w:rsid w:val="00265AEA"/>
    <w:rsid w:val="00266E08"/>
    <w:rsid w:val="00267091"/>
    <w:rsid w:val="00267B50"/>
    <w:rsid w:val="00267BD8"/>
    <w:rsid w:val="0027081E"/>
    <w:rsid w:val="00270D04"/>
    <w:rsid w:val="00271790"/>
    <w:rsid w:val="00271C97"/>
    <w:rsid w:val="00271D69"/>
    <w:rsid w:val="00272039"/>
    <w:rsid w:val="0027204D"/>
    <w:rsid w:val="00272DF0"/>
    <w:rsid w:val="00272ED8"/>
    <w:rsid w:val="002733DF"/>
    <w:rsid w:val="0027401C"/>
    <w:rsid w:val="00274851"/>
    <w:rsid w:val="002754DA"/>
    <w:rsid w:val="002755E2"/>
    <w:rsid w:val="00275917"/>
    <w:rsid w:val="00275ACB"/>
    <w:rsid w:val="00275B9A"/>
    <w:rsid w:val="0027624D"/>
    <w:rsid w:val="0027668B"/>
    <w:rsid w:val="00276B55"/>
    <w:rsid w:val="0027732D"/>
    <w:rsid w:val="0028067C"/>
    <w:rsid w:val="00280C62"/>
    <w:rsid w:val="00280FF3"/>
    <w:rsid w:val="00281168"/>
    <w:rsid w:val="00281A7F"/>
    <w:rsid w:val="00281B5D"/>
    <w:rsid w:val="00282DF7"/>
    <w:rsid w:val="002830E3"/>
    <w:rsid w:val="00283BB2"/>
    <w:rsid w:val="00283C5A"/>
    <w:rsid w:val="00284E1E"/>
    <w:rsid w:val="00284E81"/>
    <w:rsid w:val="00285CAC"/>
    <w:rsid w:val="00285D2A"/>
    <w:rsid w:val="00286877"/>
    <w:rsid w:val="002870BA"/>
    <w:rsid w:val="00287C35"/>
    <w:rsid w:val="002902AC"/>
    <w:rsid w:val="002905EB"/>
    <w:rsid w:val="00290A71"/>
    <w:rsid w:val="00290AD2"/>
    <w:rsid w:val="002913B6"/>
    <w:rsid w:val="002915EC"/>
    <w:rsid w:val="00291D6C"/>
    <w:rsid w:val="00292351"/>
    <w:rsid w:val="0029293B"/>
    <w:rsid w:val="00292CC7"/>
    <w:rsid w:val="00293663"/>
    <w:rsid w:val="0029389B"/>
    <w:rsid w:val="00293BD8"/>
    <w:rsid w:val="00293D5C"/>
    <w:rsid w:val="00295316"/>
    <w:rsid w:val="00295A7F"/>
    <w:rsid w:val="00295AAC"/>
    <w:rsid w:val="002960A6"/>
    <w:rsid w:val="002968F2"/>
    <w:rsid w:val="002976B5"/>
    <w:rsid w:val="002977FE"/>
    <w:rsid w:val="00297934"/>
    <w:rsid w:val="002979F9"/>
    <w:rsid w:val="00297D1F"/>
    <w:rsid w:val="00297D47"/>
    <w:rsid w:val="002A0134"/>
    <w:rsid w:val="002A144A"/>
    <w:rsid w:val="002A1BD7"/>
    <w:rsid w:val="002A1CFF"/>
    <w:rsid w:val="002A247F"/>
    <w:rsid w:val="002A258B"/>
    <w:rsid w:val="002A3069"/>
    <w:rsid w:val="002A31EF"/>
    <w:rsid w:val="002A3427"/>
    <w:rsid w:val="002A358E"/>
    <w:rsid w:val="002A3A38"/>
    <w:rsid w:val="002A3B2A"/>
    <w:rsid w:val="002A4034"/>
    <w:rsid w:val="002A456F"/>
    <w:rsid w:val="002A46E5"/>
    <w:rsid w:val="002A5AD1"/>
    <w:rsid w:val="002A63C1"/>
    <w:rsid w:val="002A7515"/>
    <w:rsid w:val="002A767E"/>
    <w:rsid w:val="002A79D1"/>
    <w:rsid w:val="002A7CE5"/>
    <w:rsid w:val="002A7D86"/>
    <w:rsid w:val="002B07EE"/>
    <w:rsid w:val="002B0E1F"/>
    <w:rsid w:val="002B1176"/>
    <w:rsid w:val="002B143B"/>
    <w:rsid w:val="002B14CC"/>
    <w:rsid w:val="002B174D"/>
    <w:rsid w:val="002B279D"/>
    <w:rsid w:val="002B2822"/>
    <w:rsid w:val="002B3570"/>
    <w:rsid w:val="002B3D9A"/>
    <w:rsid w:val="002B45E3"/>
    <w:rsid w:val="002B4B9F"/>
    <w:rsid w:val="002B4D52"/>
    <w:rsid w:val="002B519F"/>
    <w:rsid w:val="002B5C0B"/>
    <w:rsid w:val="002B5F7D"/>
    <w:rsid w:val="002B68EF"/>
    <w:rsid w:val="002B734A"/>
    <w:rsid w:val="002B74B1"/>
    <w:rsid w:val="002C031F"/>
    <w:rsid w:val="002C0717"/>
    <w:rsid w:val="002C0872"/>
    <w:rsid w:val="002C1EFD"/>
    <w:rsid w:val="002C21A8"/>
    <w:rsid w:val="002C244F"/>
    <w:rsid w:val="002C356D"/>
    <w:rsid w:val="002C373B"/>
    <w:rsid w:val="002C3B07"/>
    <w:rsid w:val="002C3CC9"/>
    <w:rsid w:val="002C3DC3"/>
    <w:rsid w:val="002C3E29"/>
    <w:rsid w:val="002C3EC1"/>
    <w:rsid w:val="002C435C"/>
    <w:rsid w:val="002C4470"/>
    <w:rsid w:val="002C4661"/>
    <w:rsid w:val="002C46DF"/>
    <w:rsid w:val="002C46EE"/>
    <w:rsid w:val="002C4B14"/>
    <w:rsid w:val="002C53C9"/>
    <w:rsid w:val="002C5ADF"/>
    <w:rsid w:val="002C5D02"/>
    <w:rsid w:val="002C5E86"/>
    <w:rsid w:val="002C635E"/>
    <w:rsid w:val="002C678D"/>
    <w:rsid w:val="002C69CC"/>
    <w:rsid w:val="002C7214"/>
    <w:rsid w:val="002C76A3"/>
    <w:rsid w:val="002C7EDD"/>
    <w:rsid w:val="002D1B1D"/>
    <w:rsid w:val="002D1E95"/>
    <w:rsid w:val="002D2138"/>
    <w:rsid w:val="002D221A"/>
    <w:rsid w:val="002D235C"/>
    <w:rsid w:val="002D368A"/>
    <w:rsid w:val="002D3A45"/>
    <w:rsid w:val="002D4419"/>
    <w:rsid w:val="002D450F"/>
    <w:rsid w:val="002D495A"/>
    <w:rsid w:val="002D4A08"/>
    <w:rsid w:val="002D4E92"/>
    <w:rsid w:val="002D5956"/>
    <w:rsid w:val="002D6DDC"/>
    <w:rsid w:val="002D7059"/>
    <w:rsid w:val="002D7834"/>
    <w:rsid w:val="002D7BC2"/>
    <w:rsid w:val="002E0924"/>
    <w:rsid w:val="002E0DC6"/>
    <w:rsid w:val="002E1351"/>
    <w:rsid w:val="002E1CB3"/>
    <w:rsid w:val="002E236F"/>
    <w:rsid w:val="002E3459"/>
    <w:rsid w:val="002E3772"/>
    <w:rsid w:val="002E3A80"/>
    <w:rsid w:val="002E3CFC"/>
    <w:rsid w:val="002E4210"/>
    <w:rsid w:val="002E45BA"/>
    <w:rsid w:val="002E567F"/>
    <w:rsid w:val="002E582C"/>
    <w:rsid w:val="002E5AE8"/>
    <w:rsid w:val="002E5DE0"/>
    <w:rsid w:val="002E5F57"/>
    <w:rsid w:val="002E6D1C"/>
    <w:rsid w:val="002E738D"/>
    <w:rsid w:val="002E792F"/>
    <w:rsid w:val="002E7E1A"/>
    <w:rsid w:val="002E7F0D"/>
    <w:rsid w:val="002F02E0"/>
    <w:rsid w:val="002F1607"/>
    <w:rsid w:val="002F18E5"/>
    <w:rsid w:val="002F27E1"/>
    <w:rsid w:val="002F2840"/>
    <w:rsid w:val="002F285C"/>
    <w:rsid w:val="002F2FEA"/>
    <w:rsid w:val="002F3828"/>
    <w:rsid w:val="002F3999"/>
    <w:rsid w:val="002F4B44"/>
    <w:rsid w:val="002F4FC7"/>
    <w:rsid w:val="002F5966"/>
    <w:rsid w:val="002F5CB1"/>
    <w:rsid w:val="002F64EA"/>
    <w:rsid w:val="002F652F"/>
    <w:rsid w:val="002F66CA"/>
    <w:rsid w:val="002F693E"/>
    <w:rsid w:val="002F6B02"/>
    <w:rsid w:val="002F717D"/>
    <w:rsid w:val="002F791F"/>
    <w:rsid w:val="003009B4"/>
    <w:rsid w:val="00300BD3"/>
    <w:rsid w:val="003010F3"/>
    <w:rsid w:val="00301137"/>
    <w:rsid w:val="003015EB"/>
    <w:rsid w:val="00301620"/>
    <w:rsid w:val="003017DD"/>
    <w:rsid w:val="00301E30"/>
    <w:rsid w:val="00301EA6"/>
    <w:rsid w:val="00301FEE"/>
    <w:rsid w:val="003029BA"/>
    <w:rsid w:val="00302C01"/>
    <w:rsid w:val="003035C8"/>
    <w:rsid w:val="003036AA"/>
    <w:rsid w:val="00303E4A"/>
    <w:rsid w:val="00304196"/>
    <w:rsid w:val="003048E3"/>
    <w:rsid w:val="0030546F"/>
    <w:rsid w:val="00305958"/>
    <w:rsid w:val="003063AC"/>
    <w:rsid w:val="003069E3"/>
    <w:rsid w:val="00307F4D"/>
    <w:rsid w:val="003110D2"/>
    <w:rsid w:val="003112AF"/>
    <w:rsid w:val="003118E5"/>
    <w:rsid w:val="003120D0"/>
    <w:rsid w:val="003135DE"/>
    <w:rsid w:val="00314B61"/>
    <w:rsid w:val="00314DE6"/>
    <w:rsid w:val="00316322"/>
    <w:rsid w:val="00316F16"/>
    <w:rsid w:val="003204D3"/>
    <w:rsid w:val="003207F0"/>
    <w:rsid w:val="00320BD8"/>
    <w:rsid w:val="0032101E"/>
    <w:rsid w:val="003219CE"/>
    <w:rsid w:val="00322A00"/>
    <w:rsid w:val="00323B1F"/>
    <w:rsid w:val="00324493"/>
    <w:rsid w:val="00324B2F"/>
    <w:rsid w:val="003250C7"/>
    <w:rsid w:val="0032555B"/>
    <w:rsid w:val="003257A0"/>
    <w:rsid w:val="0032597E"/>
    <w:rsid w:val="0032673C"/>
    <w:rsid w:val="003268E4"/>
    <w:rsid w:val="00327092"/>
    <w:rsid w:val="00327654"/>
    <w:rsid w:val="00330C6B"/>
    <w:rsid w:val="00332834"/>
    <w:rsid w:val="00332E80"/>
    <w:rsid w:val="0033321D"/>
    <w:rsid w:val="00333529"/>
    <w:rsid w:val="00333625"/>
    <w:rsid w:val="00333690"/>
    <w:rsid w:val="003346A5"/>
    <w:rsid w:val="00334A77"/>
    <w:rsid w:val="00335E80"/>
    <w:rsid w:val="00336223"/>
    <w:rsid w:val="00336A13"/>
    <w:rsid w:val="00336E36"/>
    <w:rsid w:val="00336E89"/>
    <w:rsid w:val="00337969"/>
    <w:rsid w:val="00337D99"/>
    <w:rsid w:val="0034037B"/>
    <w:rsid w:val="00340BC8"/>
    <w:rsid w:val="0034187B"/>
    <w:rsid w:val="00342019"/>
    <w:rsid w:val="00342885"/>
    <w:rsid w:val="003435BE"/>
    <w:rsid w:val="0034414A"/>
    <w:rsid w:val="0034442A"/>
    <w:rsid w:val="0034544A"/>
    <w:rsid w:val="00345B37"/>
    <w:rsid w:val="00345D3E"/>
    <w:rsid w:val="00346264"/>
    <w:rsid w:val="003464F9"/>
    <w:rsid w:val="0034769F"/>
    <w:rsid w:val="003511EE"/>
    <w:rsid w:val="0035199C"/>
    <w:rsid w:val="00351D35"/>
    <w:rsid w:val="0035255F"/>
    <w:rsid w:val="0035299E"/>
    <w:rsid w:val="00352E20"/>
    <w:rsid w:val="003532D1"/>
    <w:rsid w:val="0035391B"/>
    <w:rsid w:val="003555F1"/>
    <w:rsid w:val="003557E3"/>
    <w:rsid w:val="00355AFC"/>
    <w:rsid w:val="00355D33"/>
    <w:rsid w:val="00356E5E"/>
    <w:rsid w:val="00357489"/>
    <w:rsid w:val="00357896"/>
    <w:rsid w:val="0035799D"/>
    <w:rsid w:val="00357A87"/>
    <w:rsid w:val="00360D4A"/>
    <w:rsid w:val="00360EBA"/>
    <w:rsid w:val="00361ADF"/>
    <w:rsid w:val="00361C9E"/>
    <w:rsid w:val="00362FF2"/>
    <w:rsid w:val="00363815"/>
    <w:rsid w:val="00363C9F"/>
    <w:rsid w:val="00364302"/>
    <w:rsid w:val="00364564"/>
    <w:rsid w:val="003650C3"/>
    <w:rsid w:val="00365368"/>
    <w:rsid w:val="003661FE"/>
    <w:rsid w:val="003671D3"/>
    <w:rsid w:val="00367D74"/>
    <w:rsid w:val="003705A2"/>
    <w:rsid w:val="00371747"/>
    <w:rsid w:val="003718AA"/>
    <w:rsid w:val="0037198E"/>
    <w:rsid w:val="003719C5"/>
    <w:rsid w:val="00372A69"/>
    <w:rsid w:val="00372BB2"/>
    <w:rsid w:val="00372C23"/>
    <w:rsid w:val="00372D03"/>
    <w:rsid w:val="00374077"/>
    <w:rsid w:val="003741B1"/>
    <w:rsid w:val="0037572C"/>
    <w:rsid w:val="00375EE6"/>
    <w:rsid w:val="003769DC"/>
    <w:rsid w:val="00376C72"/>
    <w:rsid w:val="00376EC5"/>
    <w:rsid w:val="00377166"/>
    <w:rsid w:val="00377525"/>
    <w:rsid w:val="00380308"/>
    <w:rsid w:val="00380440"/>
    <w:rsid w:val="00380B14"/>
    <w:rsid w:val="00380E9B"/>
    <w:rsid w:val="0038109E"/>
    <w:rsid w:val="003810BA"/>
    <w:rsid w:val="00381630"/>
    <w:rsid w:val="00381C24"/>
    <w:rsid w:val="00382569"/>
    <w:rsid w:val="00382619"/>
    <w:rsid w:val="003826A3"/>
    <w:rsid w:val="00383557"/>
    <w:rsid w:val="00383B92"/>
    <w:rsid w:val="0038421D"/>
    <w:rsid w:val="00384308"/>
    <w:rsid w:val="0038536C"/>
    <w:rsid w:val="003854C4"/>
    <w:rsid w:val="003875D2"/>
    <w:rsid w:val="00387624"/>
    <w:rsid w:val="003878B4"/>
    <w:rsid w:val="0039047C"/>
    <w:rsid w:val="00390819"/>
    <w:rsid w:val="00390BA7"/>
    <w:rsid w:val="00390BAF"/>
    <w:rsid w:val="00391A16"/>
    <w:rsid w:val="00391E42"/>
    <w:rsid w:val="00391EE7"/>
    <w:rsid w:val="003924C9"/>
    <w:rsid w:val="00392BCA"/>
    <w:rsid w:val="00393013"/>
    <w:rsid w:val="003938A9"/>
    <w:rsid w:val="003938C7"/>
    <w:rsid w:val="00394DC9"/>
    <w:rsid w:val="0039510C"/>
    <w:rsid w:val="0039517E"/>
    <w:rsid w:val="003954C2"/>
    <w:rsid w:val="0039581E"/>
    <w:rsid w:val="00395F6E"/>
    <w:rsid w:val="00396464"/>
    <w:rsid w:val="00396F5A"/>
    <w:rsid w:val="003973E0"/>
    <w:rsid w:val="003A004D"/>
    <w:rsid w:val="003A08DD"/>
    <w:rsid w:val="003A0AA1"/>
    <w:rsid w:val="003A0CC3"/>
    <w:rsid w:val="003A0DC6"/>
    <w:rsid w:val="003A10F1"/>
    <w:rsid w:val="003A131E"/>
    <w:rsid w:val="003A1683"/>
    <w:rsid w:val="003A18A0"/>
    <w:rsid w:val="003A224F"/>
    <w:rsid w:val="003A2318"/>
    <w:rsid w:val="003A319F"/>
    <w:rsid w:val="003A38E6"/>
    <w:rsid w:val="003A4657"/>
    <w:rsid w:val="003A48FD"/>
    <w:rsid w:val="003A4FAD"/>
    <w:rsid w:val="003A59AE"/>
    <w:rsid w:val="003A6454"/>
    <w:rsid w:val="003A653C"/>
    <w:rsid w:val="003A655C"/>
    <w:rsid w:val="003A688E"/>
    <w:rsid w:val="003A6CB5"/>
    <w:rsid w:val="003A7C9F"/>
    <w:rsid w:val="003B01AC"/>
    <w:rsid w:val="003B0613"/>
    <w:rsid w:val="003B07AC"/>
    <w:rsid w:val="003B08C2"/>
    <w:rsid w:val="003B0E8E"/>
    <w:rsid w:val="003B2A3E"/>
    <w:rsid w:val="003B4FF2"/>
    <w:rsid w:val="003B5D52"/>
    <w:rsid w:val="003B6807"/>
    <w:rsid w:val="003B6A8A"/>
    <w:rsid w:val="003B6DD6"/>
    <w:rsid w:val="003B72DF"/>
    <w:rsid w:val="003B764B"/>
    <w:rsid w:val="003B7A93"/>
    <w:rsid w:val="003C0F65"/>
    <w:rsid w:val="003C16C4"/>
    <w:rsid w:val="003C181B"/>
    <w:rsid w:val="003C1C19"/>
    <w:rsid w:val="003C1FAC"/>
    <w:rsid w:val="003C216F"/>
    <w:rsid w:val="003C2413"/>
    <w:rsid w:val="003C265C"/>
    <w:rsid w:val="003C29E0"/>
    <w:rsid w:val="003C2B5E"/>
    <w:rsid w:val="003C2D15"/>
    <w:rsid w:val="003C2D6F"/>
    <w:rsid w:val="003C2DB7"/>
    <w:rsid w:val="003C3341"/>
    <w:rsid w:val="003C44DC"/>
    <w:rsid w:val="003C4991"/>
    <w:rsid w:val="003C64D1"/>
    <w:rsid w:val="003C660A"/>
    <w:rsid w:val="003C79B6"/>
    <w:rsid w:val="003D00E2"/>
    <w:rsid w:val="003D0CA4"/>
    <w:rsid w:val="003D0DE4"/>
    <w:rsid w:val="003D12EA"/>
    <w:rsid w:val="003D15BB"/>
    <w:rsid w:val="003D1783"/>
    <w:rsid w:val="003D2F79"/>
    <w:rsid w:val="003D3575"/>
    <w:rsid w:val="003D3883"/>
    <w:rsid w:val="003D3BA9"/>
    <w:rsid w:val="003D57E4"/>
    <w:rsid w:val="003D5C48"/>
    <w:rsid w:val="003D626E"/>
    <w:rsid w:val="003D712D"/>
    <w:rsid w:val="003D734F"/>
    <w:rsid w:val="003E0EDC"/>
    <w:rsid w:val="003E0F8D"/>
    <w:rsid w:val="003E1573"/>
    <w:rsid w:val="003E177E"/>
    <w:rsid w:val="003E2320"/>
    <w:rsid w:val="003E273A"/>
    <w:rsid w:val="003E299F"/>
    <w:rsid w:val="003E3849"/>
    <w:rsid w:val="003E38E3"/>
    <w:rsid w:val="003E3AFB"/>
    <w:rsid w:val="003E40DD"/>
    <w:rsid w:val="003E4258"/>
    <w:rsid w:val="003E45F9"/>
    <w:rsid w:val="003E4848"/>
    <w:rsid w:val="003E565A"/>
    <w:rsid w:val="003E5BF9"/>
    <w:rsid w:val="003E774E"/>
    <w:rsid w:val="003E7D70"/>
    <w:rsid w:val="003E7FE4"/>
    <w:rsid w:val="003F0573"/>
    <w:rsid w:val="003F20E8"/>
    <w:rsid w:val="003F28F2"/>
    <w:rsid w:val="003F3306"/>
    <w:rsid w:val="003F356E"/>
    <w:rsid w:val="003F3D01"/>
    <w:rsid w:val="003F3F4E"/>
    <w:rsid w:val="003F3FB1"/>
    <w:rsid w:val="003F40B0"/>
    <w:rsid w:val="003F4300"/>
    <w:rsid w:val="003F49F8"/>
    <w:rsid w:val="003F49FF"/>
    <w:rsid w:val="003F4D82"/>
    <w:rsid w:val="003F61EF"/>
    <w:rsid w:val="003F6473"/>
    <w:rsid w:val="003F6C82"/>
    <w:rsid w:val="003F6FEB"/>
    <w:rsid w:val="003F759C"/>
    <w:rsid w:val="003F7966"/>
    <w:rsid w:val="00400220"/>
    <w:rsid w:val="00400851"/>
    <w:rsid w:val="00401E0B"/>
    <w:rsid w:val="0040243C"/>
    <w:rsid w:val="00403193"/>
    <w:rsid w:val="0040358D"/>
    <w:rsid w:val="00403E59"/>
    <w:rsid w:val="0040481D"/>
    <w:rsid w:val="004048B7"/>
    <w:rsid w:val="00404CF4"/>
    <w:rsid w:val="004052CA"/>
    <w:rsid w:val="0040602B"/>
    <w:rsid w:val="004062F6"/>
    <w:rsid w:val="00406ADF"/>
    <w:rsid w:val="004070E2"/>
    <w:rsid w:val="004106E2"/>
    <w:rsid w:val="0041083B"/>
    <w:rsid w:val="0041088D"/>
    <w:rsid w:val="004108C7"/>
    <w:rsid w:val="00410BB4"/>
    <w:rsid w:val="00411115"/>
    <w:rsid w:val="00411ABB"/>
    <w:rsid w:val="00413221"/>
    <w:rsid w:val="00413279"/>
    <w:rsid w:val="00413400"/>
    <w:rsid w:val="00413785"/>
    <w:rsid w:val="0041380C"/>
    <w:rsid w:val="00413C48"/>
    <w:rsid w:val="00414AA0"/>
    <w:rsid w:val="00414F6C"/>
    <w:rsid w:val="0041578F"/>
    <w:rsid w:val="00415F38"/>
    <w:rsid w:val="00416924"/>
    <w:rsid w:val="00416981"/>
    <w:rsid w:val="0041741C"/>
    <w:rsid w:val="00417BBF"/>
    <w:rsid w:val="004201C6"/>
    <w:rsid w:val="0042060D"/>
    <w:rsid w:val="004209CE"/>
    <w:rsid w:val="00420A9F"/>
    <w:rsid w:val="0042115A"/>
    <w:rsid w:val="0042131C"/>
    <w:rsid w:val="004217C8"/>
    <w:rsid w:val="00421A88"/>
    <w:rsid w:val="0042219A"/>
    <w:rsid w:val="00422663"/>
    <w:rsid w:val="00422D06"/>
    <w:rsid w:val="00423B07"/>
    <w:rsid w:val="00423CB3"/>
    <w:rsid w:val="00424875"/>
    <w:rsid w:val="00425573"/>
    <w:rsid w:val="004255E7"/>
    <w:rsid w:val="00425FBC"/>
    <w:rsid w:val="004263EE"/>
    <w:rsid w:val="00426CFB"/>
    <w:rsid w:val="00430426"/>
    <w:rsid w:val="00431453"/>
    <w:rsid w:val="00431F75"/>
    <w:rsid w:val="00431FBD"/>
    <w:rsid w:val="00432D5A"/>
    <w:rsid w:val="004333CB"/>
    <w:rsid w:val="00433C12"/>
    <w:rsid w:val="00434002"/>
    <w:rsid w:val="004342BE"/>
    <w:rsid w:val="00434C77"/>
    <w:rsid w:val="00434DAD"/>
    <w:rsid w:val="004357D9"/>
    <w:rsid w:val="004359A2"/>
    <w:rsid w:val="00435A8A"/>
    <w:rsid w:val="00435D95"/>
    <w:rsid w:val="0043628B"/>
    <w:rsid w:val="00436C92"/>
    <w:rsid w:val="00436CBE"/>
    <w:rsid w:val="00436F5E"/>
    <w:rsid w:val="004402C1"/>
    <w:rsid w:val="004403BA"/>
    <w:rsid w:val="00440E24"/>
    <w:rsid w:val="00440F78"/>
    <w:rsid w:val="00441694"/>
    <w:rsid w:val="00441B3E"/>
    <w:rsid w:val="00441EBF"/>
    <w:rsid w:val="004420D9"/>
    <w:rsid w:val="00442B8D"/>
    <w:rsid w:val="004441D7"/>
    <w:rsid w:val="0044458D"/>
    <w:rsid w:val="004447CC"/>
    <w:rsid w:val="00444927"/>
    <w:rsid w:val="00445399"/>
    <w:rsid w:val="0044586C"/>
    <w:rsid w:val="00445A9B"/>
    <w:rsid w:val="00445BAF"/>
    <w:rsid w:val="00445F9C"/>
    <w:rsid w:val="00446A58"/>
    <w:rsid w:val="0044788F"/>
    <w:rsid w:val="00447B21"/>
    <w:rsid w:val="0045025C"/>
    <w:rsid w:val="00451EF6"/>
    <w:rsid w:val="00452933"/>
    <w:rsid w:val="00452C74"/>
    <w:rsid w:val="00453511"/>
    <w:rsid w:val="00453A8C"/>
    <w:rsid w:val="00453D92"/>
    <w:rsid w:val="0045413F"/>
    <w:rsid w:val="0045418F"/>
    <w:rsid w:val="00454B0E"/>
    <w:rsid w:val="00455793"/>
    <w:rsid w:val="00455883"/>
    <w:rsid w:val="00455C8E"/>
    <w:rsid w:val="00455CBE"/>
    <w:rsid w:val="00456689"/>
    <w:rsid w:val="00456698"/>
    <w:rsid w:val="00456A03"/>
    <w:rsid w:val="00457E0C"/>
    <w:rsid w:val="004607BF"/>
    <w:rsid w:val="004609D0"/>
    <w:rsid w:val="00460F07"/>
    <w:rsid w:val="00461239"/>
    <w:rsid w:val="00461A18"/>
    <w:rsid w:val="00461F8A"/>
    <w:rsid w:val="0046333C"/>
    <w:rsid w:val="004637BC"/>
    <w:rsid w:val="00463A42"/>
    <w:rsid w:val="00463CD5"/>
    <w:rsid w:val="00463D71"/>
    <w:rsid w:val="004643E3"/>
    <w:rsid w:val="0046450A"/>
    <w:rsid w:val="0046467B"/>
    <w:rsid w:val="00464ACE"/>
    <w:rsid w:val="00464CFB"/>
    <w:rsid w:val="004655E3"/>
    <w:rsid w:val="004656E7"/>
    <w:rsid w:val="00467211"/>
    <w:rsid w:val="0046750D"/>
    <w:rsid w:val="004700EB"/>
    <w:rsid w:val="00470240"/>
    <w:rsid w:val="00470249"/>
    <w:rsid w:val="0047029B"/>
    <w:rsid w:val="00470303"/>
    <w:rsid w:val="00470798"/>
    <w:rsid w:val="00470F26"/>
    <w:rsid w:val="004714E6"/>
    <w:rsid w:val="00471D56"/>
    <w:rsid w:val="00471F69"/>
    <w:rsid w:val="00474D1F"/>
    <w:rsid w:val="00475107"/>
    <w:rsid w:val="0047577C"/>
    <w:rsid w:val="00475CBB"/>
    <w:rsid w:val="00475F97"/>
    <w:rsid w:val="00476444"/>
    <w:rsid w:val="00476567"/>
    <w:rsid w:val="00476FE4"/>
    <w:rsid w:val="004772CF"/>
    <w:rsid w:val="00477F23"/>
    <w:rsid w:val="004800FA"/>
    <w:rsid w:val="00481BF2"/>
    <w:rsid w:val="00482724"/>
    <w:rsid w:val="00482DE1"/>
    <w:rsid w:val="00483178"/>
    <w:rsid w:val="00483B73"/>
    <w:rsid w:val="00484063"/>
    <w:rsid w:val="0048449D"/>
    <w:rsid w:val="00484A4C"/>
    <w:rsid w:val="00484CD2"/>
    <w:rsid w:val="00484D74"/>
    <w:rsid w:val="00485310"/>
    <w:rsid w:val="00485350"/>
    <w:rsid w:val="0048554D"/>
    <w:rsid w:val="00485BB5"/>
    <w:rsid w:val="00485CA9"/>
    <w:rsid w:val="00485D24"/>
    <w:rsid w:val="0048671B"/>
    <w:rsid w:val="00486925"/>
    <w:rsid w:val="00487C94"/>
    <w:rsid w:val="0049161F"/>
    <w:rsid w:val="00492D7C"/>
    <w:rsid w:val="00492DC2"/>
    <w:rsid w:val="00492E65"/>
    <w:rsid w:val="004932F7"/>
    <w:rsid w:val="00493989"/>
    <w:rsid w:val="0049401F"/>
    <w:rsid w:val="00494131"/>
    <w:rsid w:val="004949B3"/>
    <w:rsid w:val="00494BE4"/>
    <w:rsid w:val="0049581A"/>
    <w:rsid w:val="00495F05"/>
    <w:rsid w:val="00496221"/>
    <w:rsid w:val="0049666C"/>
    <w:rsid w:val="00496985"/>
    <w:rsid w:val="0049717E"/>
    <w:rsid w:val="00497516"/>
    <w:rsid w:val="0049781C"/>
    <w:rsid w:val="00497AF6"/>
    <w:rsid w:val="00497D9B"/>
    <w:rsid w:val="00497EF6"/>
    <w:rsid w:val="004A0621"/>
    <w:rsid w:val="004A0891"/>
    <w:rsid w:val="004A0FF6"/>
    <w:rsid w:val="004A12DE"/>
    <w:rsid w:val="004A1409"/>
    <w:rsid w:val="004A17A8"/>
    <w:rsid w:val="004A180B"/>
    <w:rsid w:val="004A19D2"/>
    <w:rsid w:val="004A1C6A"/>
    <w:rsid w:val="004A1F04"/>
    <w:rsid w:val="004A2437"/>
    <w:rsid w:val="004A2A99"/>
    <w:rsid w:val="004A2C85"/>
    <w:rsid w:val="004A2E31"/>
    <w:rsid w:val="004A3D86"/>
    <w:rsid w:val="004A409C"/>
    <w:rsid w:val="004A4150"/>
    <w:rsid w:val="004A4DC6"/>
    <w:rsid w:val="004A5884"/>
    <w:rsid w:val="004A5CD8"/>
    <w:rsid w:val="004A6459"/>
    <w:rsid w:val="004A64DE"/>
    <w:rsid w:val="004A6513"/>
    <w:rsid w:val="004A6E71"/>
    <w:rsid w:val="004A7B46"/>
    <w:rsid w:val="004A7C00"/>
    <w:rsid w:val="004A7CD2"/>
    <w:rsid w:val="004A7EDC"/>
    <w:rsid w:val="004A7FCA"/>
    <w:rsid w:val="004B0046"/>
    <w:rsid w:val="004B026C"/>
    <w:rsid w:val="004B1505"/>
    <w:rsid w:val="004B1B8D"/>
    <w:rsid w:val="004B2762"/>
    <w:rsid w:val="004B2FD7"/>
    <w:rsid w:val="004B3689"/>
    <w:rsid w:val="004B3CCC"/>
    <w:rsid w:val="004B4668"/>
    <w:rsid w:val="004B4964"/>
    <w:rsid w:val="004B51BA"/>
    <w:rsid w:val="004B52E7"/>
    <w:rsid w:val="004B543A"/>
    <w:rsid w:val="004B6207"/>
    <w:rsid w:val="004B63C2"/>
    <w:rsid w:val="004B6DFC"/>
    <w:rsid w:val="004B6FA6"/>
    <w:rsid w:val="004C0275"/>
    <w:rsid w:val="004C0DE1"/>
    <w:rsid w:val="004C14EF"/>
    <w:rsid w:val="004C1ABC"/>
    <w:rsid w:val="004C2B26"/>
    <w:rsid w:val="004C2F0C"/>
    <w:rsid w:val="004C3215"/>
    <w:rsid w:val="004C3305"/>
    <w:rsid w:val="004C3491"/>
    <w:rsid w:val="004C4C64"/>
    <w:rsid w:val="004C522C"/>
    <w:rsid w:val="004C5300"/>
    <w:rsid w:val="004C5EA8"/>
    <w:rsid w:val="004C64F3"/>
    <w:rsid w:val="004C6898"/>
    <w:rsid w:val="004C6CD7"/>
    <w:rsid w:val="004C727F"/>
    <w:rsid w:val="004D030A"/>
    <w:rsid w:val="004D0756"/>
    <w:rsid w:val="004D11E2"/>
    <w:rsid w:val="004D195A"/>
    <w:rsid w:val="004D1A02"/>
    <w:rsid w:val="004D2299"/>
    <w:rsid w:val="004D248F"/>
    <w:rsid w:val="004D27A7"/>
    <w:rsid w:val="004D2B50"/>
    <w:rsid w:val="004D32BD"/>
    <w:rsid w:val="004D37C8"/>
    <w:rsid w:val="004D5276"/>
    <w:rsid w:val="004D5B2A"/>
    <w:rsid w:val="004D5C97"/>
    <w:rsid w:val="004D62EC"/>
    <w:rsid w:val="004D64F7"/>
    <w:rsid w:val="004D6855"/>
    <w:rsid w:val="004D6A3E"/>
    <w:rsid w:val="004D6C8A"/>
    <w:rsid w:val="004D7057"/>
    <w:rsid w:val="004D7630"/>
    <w:rsid w:val="004D7B5E"/>
    <w:rsid w:val="004E01E5"/>
    <w:rsid w:val="004E08DB"/>
    <w:rsid w:val="004E0A85"/>
    <w:rsid w:val="004E0ABA"/>
    <w:rsid w:val="004E10E5"/>
    <w:rsid w:val="004E1D6B"/>
    <w:rsid w:val="004E1F9C"/>
    <w:rsid w:val="004E2265"/>
    <w:rsid w:val="004E29FD"/>
    <w:rsid w:val="004E2A9A"/>
    <w:rsid w:val="004E2FCB"/>
    <w:rsid w:val="004E3197"/>
    <w:rsid w:val="004E34FB"/>
    <w:rsid w:val="004E3727"/>
    <w:rsid w:val="004E3ADE"/>
    <w:rsid w:val="004E3FDC"/>
    <w:rsid w:val="004E44BC"/>
    <w:rsid w:val="004E4660"/>
    <w:rsid w:val="004E4B04"/>
    <w:rsid w:val="004E4CBC"/>
    <w:rsid w:val="004E5450"/>
    <w:rsid w:val="004E5732"/>
    <w:rsid w:val="004E59C7"/>
    <w:rsid w:val="004E5AA5"/>
    <w:rsid w:val="004E5B65"/>
    <w:rsid w:val="004E5D4A"/>
    <w:rsid w:val="004E64FA"/>
    <w:rsid w:val="004E6719"/>
    <w:rsid w:val="004E6F0F"/>
    <w:rsid w:val="004E7224"/>
    <w:rsid w:val="004E7A2D"/>
    <w:rsid w:val="004F0391"/>
    <w:rsid w:val="004F0ACC"/>
    <w:rsid w:val="004F1F3A"/>
    <w:rsid w:val="004F2625"/>
    <w:rsid w:val="004F3E7C"/>
    <w:rsid w:val="004F5C5D"/>
    <w:rsid w:val="004F5F5D"/>
    <w:rsid w:val="004F639D"/>
    <w:rsid w:val="004F680F"/>
    <w:rsid w:val="004F68BE"/>
    <w:rsid w:val="004F7693"/>
    <w:rsid w:val="004F776F"/>
    <w:rsid w:val="004F7A93"/>
    <w:rsid w:val="00500980"/>
    <w:rsid w:val="00500C74"/>
    <w:rsid w:val="00500C7E"/>
    <w:rsid w:val="00500FC5"/>
    <w:rsid w:val="00501309"/>
    <w:rsid w:val="00501CD2"/>
    <w:rsid w:val="005020B4"/>
    <w:rsid w:val="00502C26"/>
    <w:rsid w:val="00503294"/>
    <w:rsid w:val="005032ED"/>
    <w:rsid w:val="00503422"/>
    <w:rsid w:val="00503A64"/>
    <w:rsid w:val="00503F2D"/>
    <w:rsid w:val="00504356"/>
    <w:rsid w:val="00504602"/>
    <w:rsid w:val="00504A4D"/>
    <w:rsid w:val="00505641"/>
    <w:rsid w:val="00506DBD"/>
    <w:rsid w:val="005070C0"/>
    <w:rsid w:val="00510029"/>
    <w:rsid w:val="00510BCD"/>
    <w:rsid w:val="00510EE4"/>
    <w:rsid w:val="00511641"/>
    <w:rsid w:val="00511E8C"/>
    <w:rsid w:val="00512EA6"/>
    <w:rsid w:val="005130B7"/>
    <w:rsid w:val="00514F8B"/>
    <w:rsid w:val="005156F5"/>
    <w:rsid w:val="00515B4B"/>
    <w:rsid w:val="00515B68"/>
    <w:rsid w:val="00515C27"/>
    <w:rsid w:val="00515E87"/>
    <w:rsid w:val="00515F47"/>
    <w:rsid w:val="005161BF"/>
    <w:rsid w:val="0051636B"/>
    <w:rsid w:val="005166D9"/>
    <w:rsid w:val="00516AF4"/>
    <w:rsid w:val="0051737B"/>
    <w:rsid w:val="00517F74"/>
    <w:rsid w:val="00517FF4"/>
    <w:rsid w:val="00520D21"/>
    <w:rsid w:val="0052113B"/>
    <w:rsid w:val="00521162"/>
    <w:rsid w:val="005213FD"/>
    <w:rsid w:val="00521BC6"/>
    <w:rsid w:val="00522BDA"/>
    <w:rsid w:val="00523C5F"/>
    <w:rsid w:val="00524020"/>
    <w:rsid w:val="005240A0"/>
    <w:rsid w:val="005242B6"/>
    <w:rsid w:val="005243C6"/>
    <w:rsid w:val="00524E20"/>
    <w:rsid w:val="00525555"/>
    <w:rsid w:val="00526874"/>
    <w:rsid w:val="00527189"/>
    <w:rsid w:val="00527E31"/>
    <w:rsid w:val="00530A89"/>
    <w:rsid w:val="00530ED7"/>
    <w:rsid w:val="0053120A"/>
    <w:rsid w:val="00531241"/>
    <w:rsid w:val="00531478"/>
    <w:rsid w:val="005318ED"/>
    <w:rsid w:val="00531947"/>
    <w:rsid w:val="00531C79"/>
    <w:rsid w:val="00531D5B"/>
    <w:rsid w:val="005328F0"/>
    <w:rsid w:val="005331C1"/>
    <w:rsid w:val="00533566"/>
    <w:rsid w:val="005346DC"/>
    <w:rsid w:val="0053476A"/>
    <w:rsid w:val="00534CA1"/>
    <w:rsid w:val="00534D22"/>
    <w:rsid w:val="00535161"/>
    <w:rsid w:val="00535C30"/>
    <w:rsid w:val="00535DB3"/>
    <w:rsid w:val="00536117"/>
    <w:rsid w:val="005361CE"/>
    <w:rsid w:val="00536355"/>
    <w:rsid w:val="005368EF"/>
    <w:rsid w:val="00536A84"/>
    <w:rsid w:val="00536D1C"/>
    <w:rsid w:val="00537140"/>
    <w:rsid w:val="005374EC"/>
    <w:rsid w:val="0053759C"/>
    <w:rsid w:val="0053785D"/>
    <w:rsid w:val="00537CEC"/>
    <w:rsid w:val="00537EB2"/>
    <w:rsid w:val="00540094"/>
    <w:rsid w:val="0054068C"/>
    <w:rsid w:val="0054098B"/>
    <w:rsid w:val="00540BE3"/>
    <w:rsid w:val="00540DF4"/>
    <w:rsid w:val="00541BB4"/>
    <w:rsid w:val="00541C2C"/>
    <w:rsid w:val="005426EF"/>
    <w:rsid w:val="00542BA4"/>
    <w:rsid w:val="0054336E"/>
    <w:rsid w:val="005437A3"/>
    <w:rsid w:val="00545245"/>
    <w:rsid w:val="0054607E"/>
    <w:rsid w:val="005473E0"/>
    <w:rsid w:val="00547887"/>
    <w:rsid w:val="00547E46"/>
    <w:rsid w:val="005502DE"/>
    <w:rsid w:val="005509C2"/>
    <w:rsid w:val="00551355"/>
    <w:rsid w:val="00551967"/>
    <w:rsid w:val="00551FDD"/>
    <w:rsid w:val="0055224E"/>
    <w:rsid w:val="00552314"/>
    <w:rsid w:val="00552B65"/>
    <w:rsid w:val="0055357F"/>
    <w:rsid w:val="0055381B"/>
    <w:rsid w:val="00553B3B"/>
    <w:rsid w:val="0055408B"/>
    <w:rsid w:val="00554098"/>
    <w:rsid w:val="00554132"/>
    <w:rsid w:val="0055414D"/>
    <w:rsid w:val="00554650"/>
    <w:rsid w:val="005547B6"/>
    <w:rsid w:val="00555625"/>
    <w:rsid w:val="00555D6A"/>
    <w:rsid w:val="00555FE0"/>
    <w:rsid w:val="005568B8"/>
    <w:rsid w:val="00556989"/>
    <w:rsid w:val="00556DCE"/>
    <w:rsid w:val="00556FFA"/>
    <w:rsid w:val="005571C4"/>
    <w:rsid w:val="00557966"/>
    <w:rsid w:val="00557A84"/>
    <w:rsid w:val="00557F4D"/>
    <w:rsid w:val="00560288"/>
    <w:rsid w:val="00560AB7"/>
    <w:rsid w:val="00561E78"/>
    <w:rsid w:val="00562867"/>
    <w:rsid w:val="0056308B"/>
    <w:rsid w:val="00563881"/>
    <w:rsid w:val="00563CE8"/>
    <w:rsid w:val="00563D81"/>
    <w:rsid w:val="00564128"/>
    <w:rsid w:val="005642F3"/>
    <w:rsid w:val="005659B4"/>
    <w:rsid w:val="00565E51"/>
    <w:rsid w:val="00566484"/>
    <w:rsid w:val="005665B9"/>
    <w:rsid w:val="00566A0F"/>
    <w:rsid w:val="005674D6"/>
    <w:rsid w:val="00567D63"/>
    <w:rsid w:val="005712BA"/>
    <w:rsid w:val="005714C8"/>
    <w:rsid w:val="00571505"/>
    <w:rsid w:val="00571687"/>
    <w:rsid w:val="00571C4E"/>
    <w:rsid w:val="00571E82"/>
    <w:rsid w:val="0057242F"/>
    <w:rsid w:val="0057264C"/>
    <w:rsid w:val="00572A62"/>
    <w:rsid w:val="00572AA5"/>
    <w:rsid w:val="005733F6"/>
    <w:rsid w:val="0057355A"/>
    <w:rsid w:val="0057361D"/>
    <w:rsid w:val="00573D92"/>
    <w:rsid w:val="00574374"/>
    <w:rsid w:val="00574700"/>
    <w:rsid w:val="00575C44"/>
    <w:rsid w:val="00575D47"/>
    <w:rsid w:val="0057708E"/>
    <w:rsid w:val="00577139"/>
    <w:rsid w:val="00577BEA"/>
    <w:rsid w:val="00577D3B"/>
    <w:rsid w:val="00577F57"/>
    <w:rsid w:val="005815E6"/>
    <w:rsid w:val="00581B12"/>
    <w:rsid w:val="00582048"/>
    <w:rsid w:val="0058284B"/>
    <w:rsid w:val="00582F89"/>
    <w:rsid w:val="00583D8A"/>
    <w:rsid w:val="00583EFF"/>
    <w:rsid w:val="0058611C"/>
    <w:rsid w:val="00586B6C"/>
    <w:rsid w:val="005875DE"/>
    <w:rsid w:val="00587EAE"/>
    <w:rsid w:val="00590285"/>
    <w:rsid w:val="005909C6"/>
    <w:rsid w:val="00590A58"/>
    <w:rsid w:val="00591711"/>
    <w:rsid w:val="0059238B"/>
    <w:rsid w:val="0059248A"/>
    <w:rsid w:val="00592575"/>
    <w:rsid w:val="00592D54"/>
    <w:rsid w:val="00592E9B"/>
    <w:rsid w:val="00594099"/>
    <w:rsid w:val="0059473C"/>
    <w:rsid w:val="0059489A"/>
    <w:rsid w:val="00595319"/>
    <w:rsid w:val="00595C85"/>
    <w:rsid w:val="00595EA0"/>
    <w:rsid w:val="0059632B"/>
    <w:rsid w:val="0059651A"/>
    <w:rsid w:val="00597131"/>
    <w:rsid w:val="005978AA"/>
    <w:rsid w:val="00597C48"/>
    <w:rsid w:val="005A044B"/>
    <w:rsid w:val="005A0A4A"/>
    <w:rsid w:val="005A17B1"/>
    <w:rsid w:val="005A1ADC"/>
    <w:rsid w:val="005A2011"/>
    <w:rsid w:val="005A2937"/>
    <w:rsid w:val="005A32E4"/>
    <w:rsid w:val="005A32E5"/>
    <w:rsid w:val="005A3A39"/>
    <w:rsid w:val="005A3F12"/>
    <w:rsid w:val="005A4A4B"/>
    <w:rsid w:val="005A5A76"/>
    <w:rsid w:val="005A61A5"/>
    <w:rsid w:val="005A6442"/>
    <w:rsid w:val="005A6769"/>
    <w:rsid w:val="005A7979"/>
    <w:rsid w:val="005A7BD7"/>
    <w:rsid w:val="005B0249"/>
    <w:rsid w:val="005B04B2"/>
    <w:rsid w:val="005B06F9"/>
    <w:rsid w:val="005B079D"/>
    <w:rsid w:val="005B09D8"/>
    <w:rsid w:val="005B0CB8"/>
    <w:rsid w:val="005B0EEA"/>
    <w:rsid w:val="005B1729"/>
    <w:rsid w:val="005B172C"/>
    <w:rsid w:val="005B2987"/>
    <w:rsid w:val="005B2A8B"/>
    <w:rsid w:val="005B2B5A"/>
    <w:rsid w:val="005B3344"/>
    <w:rsid w:val="005B3806"/>
    <w:rsid w:val="005B387E"/>
    <w:rsid w:val="005B3F78"/>
    <w:rsid w:val="005B446B"/>
    <w:rsid w:val="005B48C4"/>
    <w:rsid w:val="005B526A"/>
    <w:rsid w:val="005B57CE"/>
    <w:rsid w:val="005B596B"/>
    <w:rsid w:val="005B608D"/>
    <w:rsid w:val="005B6749"/>
    <w:rsid w:val="005B6752"/>
    <w:rsid w:val="005B715A"/>
    <w:rsid w:val="005B7F2D"/>
    <w:rsid w:val="005C0500"/>
    <w:rsid w:val="005C06F6"/>
    <w:rsid w:val="005C0798"/>
    <w:rsid w:val="005C089A"/>
    <w:rsid w:val="005C1197"/>
    <w:rsid w:val="005C20BC"/>
    <w:rsid w:val="005C21B5"/>
    <w:rsid w:val="005C24F6"/>
    <w:rsid w:val="005C2A5C"/>
    <w:rsid w:val="005C2F97"/>
    <w:rsid w:val="005C3BFF"/>
    <w:rsid w:val="005C5BCC"/>
    <w:rsid w:val="005C692A"/>
    <w:rsid w:val="005C69E4"/>
    <w:rsid w:val="005C6A0A"/>
    <w:rsid w:val="005C6A44"/>
    <w:rsid w:val="005C6F01"/>
    <w:rsid w:val="005C6F4F"/>
    <w:rsid w:val="005C7559"/>
    <w:rsid w:val="005C7A31"/>
    <w:rsid w:val="005C7BC0"/>
    <w:rsid w:val="005D0516"/>
    <w:rsid w:val="005D0E70"/>
    <w:rsid w:val="005D16C7"/>
    <w:rsid w:val="005D2624"/>
    <w:rsid w:val="005D2BF6"/>
    <w:rsid w:val="005D41C2"/>
    <w:rsid w:val="005D4AEB"/>
    <w:rsid w:val="005D4B19"/>
    <w:rsid w:val="005D4E36"/>
    <w:rsid w:val="005D5296"/>
    <w:rsid w:val="005D53B9"/>
    <w:rsid w:val="005D5A23"/>
    <w:rsid w:val="005D5F62"/>
    <w:rsid w:val="005D5FCF"/>
    <w:rsid w:val="005D6185"/>
    <w:rsid w:val="005D6BC1"/>
    <w:rsid w:val="005D6CC7"/>
    <w:rsid w:val="005D71D4"/>
    <w:rsid w:val="005D72F7"/>
    <w:rsid w:val="005D75E3"/>
    <w:rsid w:val="005D77A8"/>
    <w:rsid w:val="005E0803"/>
    <w:rsid w:val="005E096B"/>
    <w:rsid w:val="005E12FB"/>
    <w:rsid w:val="005E1747"/>
    <w:rsid w:val="005E1B6A"/>
    <w:rsid w:val="005E1CFE"/>
    <w:rsid w:val="005E2438"/>
    <w:rsid w:val="005E2944"/>
    <w:rsid w:val="005E2A1D"/>
    <w:rsid w:val="005E332F"/>
    <w:rsid w:val="005E3FCE"/>
    <w:rsid w:val="005E4ADD"/>
    <w:rsid w:val="005E567B"/>
    <w:rsid w:val="005E5857"/>
    <w:rsid w:val="005E586F"/>
    <w:rsid w:val="005E5DC4"/>
    <w:rsid w:val="005E6340"/>
    <w:rsid w:val="005E6701"/>
    <w:rsid w:val="005E7264"/>
    <w:rsid w:val="005E7320"/>
    <w:rsid w:val="005E7722"/>
    <w:rsid w:val="005E7AE0"/>
    <w:rsid w:val="005F0107"/>
    <w:rsid w:val="005F06CF"/>
    <w:rsid w:val="005F0997"/>
    <w:rsid w:val="005F0B8D"/>
    <w:rsid w:val="005F4C80"/>
    <w:rsid w:val="005F501A"/>
    <w:rsid w:val="005F5BA8"/>
    <w:rsid w:val="005F5DA7"/>
    <w:rsid w:val="005F663C"/>
    <w:rsid w:val="005F6668"/>
    <w:rsid w:val="005F66DA"/>
    <w:rsid w:val="005F690C"/>
    <w:rsid w:val="00600070"/>
    <w:rsid w:val="006002ED"/>
    <w:rsid w:val="00600A84"/>
    <w:rsid w:val="00600B1C"/>
    <w:rsid w:val="00601207"/>
    <w:rsid w:val="00601762"/>
    <w:rsid w:val="006019C9"/>
    <w:rsid w:val="006023E8"/>
    <w:rsid w:val="00602632"/>
    <w:rsid w:val="00602CCD"/>
    <w:rsid w:val="00603260"/>
    <w:rsid w:val="00603C2A"/>
    <w:rsid w:val="00604ABF"/>
    <w:rsid w:val="00604D51"/>
    <w:rsid w:val="00604ED3"/>
    <w:rsid w:val="00605161"/>
    <w:rsid w:val="0060556B"/>
    <w:rsid w:val="00606F17"/>
    <w:rsid w:val="00606F8C"/>
    <w:rsid w:val="00607B96"/>
    <w:rsid w:val="00610391"/>
    <w:rsid w:val="00610C81"/>
    <w:rsid w:val="00611256"/>
    <w:rsid w:val="006114D5"/>
    <w:rsid w:val="00611923"/>
    <w:rsid w:val="00611F7C"/>
    <w:rsid w:val="006123DA"/>
    <w:rsid w:val="00613524"/>
    <w:rsid w:val="0061446B"/>
    <w:rsid w:val="00615C9B"/>
    <w:rsid w:val="00615DFC"/>
    <w:rsid w:val="00616F57"/>
    <w:rsid w:val="006170FB"/>
    <w:rsid w:val="00620E8D"/>
    <w:rsid w:val="00620F4B"/>
    <w:rsid w:val="0062206E"/>
    <w:rsid w:val="006222BB"/>
    <w:rsid w:val="006224F5"/>
    <w:rsid w:val="00622716"/>
    <w:rsid w:val="0062281C"/>
    <w:rsid w:val="00622CF3"/>
    <w:rsid w:val="006239F5"/>
    <w:rsid w:val="00624725"/>
    <w:rsid w:val="0062521E"/>
    <w:rsid w:val="00625983"/>
    <w:rsid w:val="006261A2"/>
    <w:rsid w:val="0062646F"/>
    <w:rsid w:val="0062661B"/>
    <w:rsid w:val="006266A3"/>
    <w:rsid w:val="00626A62"/>
    <w:rsid w:val="006272AC"/>
    <w:rsid w:val="006278BF"/>
    <w:rsid w:val="00627FF7"/>
    <w:rsid w:val="00630370"/>
    <w:rsid w:val="0063049C"/>
    <w:rsid w:val="00630B87"/>
    <w:rsid w:val="00630BF0"/>
    <w:rsid w:val="00632965"/>
    <w:rsid w:val="00632AC9"/>
    <w:rsid w:val="006342D8"/>
    <w:rsid w:val="006348CA"/>
    <w:rsid w:val="006349CD"/>
    <w:rsid w:val="00634A16"/>
    <w:rsid w:val="00634AB4"/>
    <w:rsid w:val="006359A5"/>
    <w:rsid w:val="00635CD0"/>
    <w:rsid w:val="00635D15"/>
    <w:rsid w:val="00635D62"/>
    <w:rsid w:val="00636226"/>
    <w:rsid w:val="00636868"/>
    <w:rsid w:val="00637428"/>
    <w:rsid w:val="006404CF"/>
    <w:rsid w:val="00640E42"/>
    <w:rsid w:val="0064146D"/>
    <w:rsid w:val="006415BE"/>
    <w:rsid w:val="00641B64"/>
    <w:rsid w:val="0064267C"/>
    <w:rsid w:val="006428B0"/>
    <w:rsid w:val="00642A8D"/>
    <w:rsid w:val="00643CD4"/>
    <w:rsid w:val="00643F12"/>
    <w:rsid w:val="0064442B"/>
    <w:rsid w:val="00645706"/>
    <w:rsid w:val="00646555"/>
    <w:rsid w:val="00646DBC"/>
    <w:rsid w:val="006470C7"/>
    <w:rsid w:val="0064794A"/>
    <w:rsid w:val="00647A27"/>
    <w:rsid w:val="00647C5C"/>
    <w:rsid w:val="006504D8"/>
    <w:rsid w:val="006513B8"/>
    <w:rsid w:val="00651812"/>
    <w:rsid w:val="00651EDA"/>
    <w:rsid w:val="006526EC"/>
    <w:rsid w:val="006535AA"/>
    <w:rsid w:val="00653EEA"/>
    <w:rsid w:val="006548AE"/>
    <w:rsid w:val="006549B9"/>
    <w:rsid w:val="00655470"/>
    <w:rsid w:val="0065569D"/>
    <w:rsid w:val="00655D3B"/>
    <w:rsid w:val="00655E87"/>
    <w:rsid w:val="006576B3"/>
    <w:rsid w:val="00657770"/>
    <w:rsid w:val="006601F1"/>
    <w:rsid w:val="00660505"/>
    <w:rsid w:val="00660642"/>
    <w:rsid w:val="00660F05"/>
    <w:rsid w:val="00661012"/>
    <w:rsid w:val="00662018"/>
    <w:rsid w:val="00662516"/>
    <w:rsid w:val="00662797"/>
    <w:rsid w:val="00663455"/>
    <w:rsid w:val="00663D22"/>
    <w:rsid w:val="00664890"/>
    <w:rsid w:val="00665600"/>
    <w:rsid w:val="00665AFD"/>
    <w:rsid w:val="00665E9B"/>
    <w:rsid w:val="006660A1"/>
    <w:rsid w:val="00666130"/>
    <w:rsid w:val="00666A32"/>
    <w:rsid w:val="00667035"/>
    <w:rsid w:val="0067015B"/>
    <w:rsid w:val="00670AE8"/>
    <w:rsid w:val="00670D0A"/>
    <w:rsid w:val="006714F1"/>
    <w:rsid w:val="00671EFB"/>
    <w:rsid w:val="006728C0"/>
    <w:rsid w:val="006732C0"/>
    <w:rsid w:val="00673C7C"/>
    <w:rsid w:val="00673E60"/>
    <w:rsid w:val="006744C0"/>
    <w:rsid w:val="006746C7"/>
    <w:rsid w:val="00674755"/>
    <w:rsid w:val="00674883"/>
    <w:rsid w:val="006752FE"/>
    <w:rsid w:val="00675678"/>
    <w:rsid w:val="006756A2"/>
    <w:rsid w:val="0067585C"/>
    <w:rsid w:val="0067694B"/>
    <w:rsid w:val="00676EF9"/>
    <w:rsid w:val="00677938"/>
    <w:rsid w:val="00677C8B"/>
    <w:rsid w:val="00677CBA"/>
    <w:rsid w:val="0068006E"/>
    <w:rsid w:val="006800F9"/>
    <w:rsid w:val="00680DB0"/>
    <w:rsid w:val="00681C7F"/>
    <w:rsid w:val="006822FB"/>
    <w:rsid w:val="00683493"/>
    <w:rsid w:val="00684C43"/>
    <w:rsid w:val="00684D19"/>
    <w:rsid w:val="00684EBB"/>
    <w:rsid w:val="00685120"/>
    <w:rsid w:val="0068548A"/>
    <w:rsid w:val="006856FD"/>
    <w:rsid w:val="0068588D"/>
    <w:rsid w:val="0068642D"/>
    <w:rsid w:val="00686A1D"/>
    <w:rsid w:val="00686A48"/>
    <w:rsid w:val="00686CA8"/>
    <w:rsid w:val="00687288"/>
    <w:rsid w:val="006872BF"/>
    <w:rsid w:val="006873E6"/>
    <w:rsid w:val="0068791D"/>
    <w:rsid w:val="00687CAC"/>
    <w:rsid w:val="00690656"/>
    <w:rsid w:val="0069090A"/>
    <w:rsid w:val="00691539"/>
    <w:rsid w:val="00692686"/>
    <w:rsid w:val="006927B7"/>
    <w:rsid w:val="006937E7"/>
    <w:rsid w:val="00694073"/>
    <w:rsid w:val="006944EF"/>
    <w:rsid w:val="0069469C"/>
    <w:rsid w:val="00694AF1"/>
    <w:rsid w:val="00694CC2"/>
    <w:rsid w:val="00694EB6"/>
    <w:rsid w:val="00695318"/>
    <w:rsid w:val="006957EA"/>
    <w:rsid w:val="006962FB"/>
    <w:rsid w:val="006967E4"/>
    <w:rsid w:val="00696A20"/>
    <w:rsid w:val="00697143"/>
    <w:rsid w:val="00697368"/>
    <w:rsid w:val="0069760B"/>
    <w:rsid w:val="006A0199"/>
    <w:rsid w:val="006A0577"/>
    <w:rsid w:val="006A1093"/>
    <w:rsid w:val="006A11D1"/>
    <w:rsid w:val="006A1433"/>
    <w:rsid w:val="006A1545"/>
    <w:rsid w:val="006A23C4"/>
    <w:rsid w:val="006A2662"/>
    <w:rsid w:val="006A4143"/>
    <w:rsid w:val="006A424B"/>
    <w:rsid w:val="006A4B8C"/>
    <w:rsid w:val="006A5333"/>
    <w:rsid w:val="006A57DB"/>
    <w:rsid w:val="006A5D82"/>
    <w:rsid w:val="006A6009"/>
    <w:rsid w:val="006A66B9"/>
    <w:rsid w:val="006A674B"/>
    <w:rsid w:val="006A6A07"/>
    <w:rsid w:val="006A720F"/>
    <w:rsid w:val="006B0671"/>
    <w:rsid w:val="006B08BF"/>
    <w:rsid w:val="006B0D7B"/>
    <w:rsid w:val="006B1134"/>
    <w:rsid w:val="006B155C"/>
    <w:rsid w:val="006B23E0"/>
    <w:rsid w:val="006B29D0"/>
    <w:rsid w:val="006B2D2E"/>
    <w:rsid w:val="006B3B8D"/>
    <w:rsid w:val="006B42F4"/>
    <w:rsid w:val="006B4582"/>
    <w:rsid w:val="006B4853"/>
    <w:rsid w:val="006B5A59"/>
    <w:rsid w:val="006B61A5"/>
    <w:rsid w:val="006B67C6"/>
    <w:rsid w:val="006B68D6"/>
    <w:rsid w:val="006B6B5F"/>
    <w:rsid w:val="006B6C3C"/>
    <w:rsid w:val="006B709E"/>
    <w:rsid w:val="006B7637"/>
    <w:rsid w:val="006C0581"/>
    <w:rsid w:val="006C0589"/>
    <w:rsid w:val="006C0B79"/>
    <w:rsid w:val="006C0D60"/>
    <w:rsid w:val="006C1109"/>
    <w:rsid w:val="006C11F5"/>
    <w:rsid w:val="006C1401"/>
    <w:rsid w:val="006C1B41"/>
    <w:rsid w:val="006C1EB1"/>
    <w:rsid w:val="006C209E"/>
    <w:rsid w:val="006C295E"/>
    <w:rsid w:val="006C2DF4"/>
    <w:rsid w:val="006C2E20"/>
    <w:rsid w:val="006C38E3"/>
    <w:rsid w:val="006C3F8B"/>
    <w:rsid w:val="006C4356"/>
    <w:rsid w:val="006C55AA"/>
    <w:rsid w:val="006C5A25"/>
    <w:rsid w:val="006C68D9"/>
    <w:rsid w:val="006C6930"/>
    <w:rsid w:val="006C6DFC"/>
    <w:rsid w:val="006C6FAC"/>
    <w:rsid w:val="006C7518"/>
    <w:rsid w:val="006D006E"/>
    <w:rsid w:val="006D022E"/>
    <w:rsid w:val="006D07BE"/>
    <w:rsid w:val="006D0C5E"/>
    <w:rsid w:val="006D0D40"/>
    <w:rsid w:val="006D103D"/>
    <w:rsid w:val="006D116E"/>
    <w:rsid w:val="006D1362"/>
    <w:rsid w:val="006D1D35"/>
    <w:rsid w:val="006D24B7"/>
    <w:rsid w:val="006D34C8"/>
    <w:rsid w:val="006D38FB"/>
    <w:rsid w:val="006D484B"/>
    <w:rsid w:val="006D4FFD"/>
    <w:rsid w:val="006D614B"/>
    <w:rsid w:val="006D650F"/>
    <w:rsid w:val="006D668E"/>
    <w:rsid w:val="006D7E70"/>
    <w:rsid w:val="006E0AA2"/>
    <w:rsid w:val="006E0D2D"/>
    <w:rsid w:val="006E0F2D"/>
    <w:rsid w:val="006E157F"/>
    <w:rsid w:val="006E1EDC"/>
    <w:rsid w:val="006E236F"/>
    <w:rsid w:val="006E2548"/>
    <w:rsid w:val="006E2B2A"/>
    <w:rsid w:val="006E32C9"/>
    <w:rsid w:val="006E3FF8"/>
    <w:rsid w:val="006E4556"/>
    <w:rsid w:val="006E6B81"/>
    <w:rsid w:val="006E7B87"/>
    <w:rsid w:val="006F0743"/>
    <w:rsid w:val="006F0998"/>
    <w:rsid w:val="006F0BB9"/>
    <w:rsid w:val="006F19A9"/>
    <w:rsid w:val="006F1FA2"/>
    <w:rsid w:val="006F2F28"/>
    <w:rsid w:val="006F4349"/>
    <w:rsid w:val="006F53A2"/>
    <w:rsid w:val="006F6BE8"/>
    <w:rsid w:val="006F7437"/>
    <w:rsid w:val="006F74A3"/>
    <w:rsid w:val="006F76A7"/>
    <w:rsid w:val="006F7A5B"/>
    <w:rsid w:val="007004EF"/>
    <w:rsid w:val="00700798"/>
    <w:rsid w:val="00700853"/>
    <w:rsid w:val="0070095B"/>
    <w:rsid w:val="00701BD1"/>
    <w:rsid w:val="00701BDD"/>
    <w:rsid w:val="00701EC6"/>
    <w:rsid w:val="00702B46"/>
    <w:rsid w:val="00702C5A"/>
    <w:rsid w:val="0070326E"/>
    <w:rsid w:val="00703DD6"/>
    <w:rsid w:val="00703FA2"/>
    <w:rsid w:val="0070416C"/>
    <w:rsid w:val="007042AA"/>
    <w:rsid w:val="0070460E"/>
    <w:rsid w:val="00704664"/>
    <w:rsid w:val="00704727"/>
    <w:rsid w:val="00704A2C"/>
    <w:rsid w:val="007062E7"/>
    <w:rsid w:val="00706D76"/>
    <w:rsid w:val="00706F72"/>
    <w:rsid w:val="0070782D"/>
    <w:rsid w:val="00707A36"/>
    <w:rsid w:val="007107A0"/>
    <w:rsid w:val="00710CAB"/>
    <w:rsid w:val="007119E6"/>
    <w:rsid w:val="00711D33"/>
    <w:rsid w:val="007128E8"/>
    <w:rsid w:val="00712F74"/>
    <w:rsid w:val="00713100"/>
    <w:rsid w:val="00713754"/>
    <w:rsid w:val="00714672"/>
    <w:rsid w:val="0071467D"/>
    <w:rsid w:val="00714776"/>
    <w:rsid w:val="007154E5"/>
    <w:rsid w:val="00715863"/>
    <w:rsid w:val="00715AAA"/>
    <w:rsid w:val="00715C06"/>
    <w:rsid w:val="007163A0"/>
    <w:rsid w:val="0071655B"/>
    <w:rsid w:val="00717C51"/>
    <w:rsid w:val="00717D70"/>
    <w:rsid w:val="00720F61"/>
    <w:rsid w:val="00721875"/>
    <w:rsid w:val="007218D5"/>
    <w:rsid w:val="00721E97"/>
    <w:rsid w:val="007223AA"/>
    <w:rsid w:val="007228F5"/>
    <w:rsid w:val="00722DAC"/>
    <w:rsid w:val="0072388B"/>
    <w:rsid w:val="00724ECA"/>
    <w:rsid w:val="00725045"/>
    <w:rsid w:val="00725254"/>
    <w:rsid w:val="00725810"/>
    <w:rsid w:val="00725A0B"/>
    <w:rsid w:val="00727655"/>
    <w:rsid w:val="00727DCB"/>
    <w:rsid w:val="00727E51"/>
    <w:rsid w:val="007317A0"/>
    <w:rsid w:val="00732220"/>
    <w:rsid w:val="00732C04"/>
    <w:rsid w:val="00733179"/>
    <w:rsid w:val="0073603C"/>
    <w:rsid w:val="00736295"/>
    <w:rsid w:val="00736693"/>
    <w:rsid w:val="007366EF"/>
    <w:rsid w:val="007367EB"/>
    <w:rsid w:val="00736C41"/>
    <w:rsid w:val="00736F51"/>
    <w:rsid w:val="00737E01"/>
    <w:rsid w:val="00737E72"/>
    <w:rsid w:val="007402B9"/>
    <w:rsid w:val="0074115D"/>
    <w:rsid w:val="00741B14"/>
    <w:rsid w:val="00741B46"/>
    <w:rsid w:val="00741F28"/>
    <w:rsid w:val="00741FD1"/>
    <w:rsid w:val="0074243F"/>
    <w:rsid w:val="00742CC3"/>
    <w:rsid w:val="00743064"/>
    <w:rsid w:val="00743214"/>
    <w:rsid w:val="00743B6B"/>
    <w:rsid w:val="00744B40"/>
    <w:rsid w:val="00744C92"/>
    <w:rsid w:val="007453D9"/>
    <w:rsid w:val="00745C2E"/>
    <w:rsid w:val="00745EB2"/>
    <w:rsid w:val="007474BF"/>
    <w:rsid w:val="00747EDE"/>
    <w:rsid w:val="00747F36"/>
    <w:rsid w:val="007500B6"/>
    <w:rsid w:val="0075015E"/>
    <w:rsid w:val="00750942"/>
    <w:rsid w:val="00750A66"/>
    <w:rsid w:val="00750C3B"/>
    <w:rsid w:val="00750D3B"/>
    <w:rsid w:val="00750DB9"/>
    <w:rsid w:val="00750EA7"/>
    <w:rsid w:val="007513F0"/>
    <w:rsid w:val="00751909"/>
    <w:rsid w:val="00751DD9"/>
    <w:rsid w:val="00753534"/>
    <w:rsid w:val="007537BA"/>
    <w:rsid w:val="007541F1"/>
    <w:rsid w:val="00754AF3"/>
    <w:rsid w:val="00754DCA"/>
    <w:rsid w:val="00755315"/>
    <w:rsid w:val="0075586E"/>
    <w:rsid w:val="00755AD9"/>
    <w:rsid w:val="0075602D"/>
    <w:rsid w:val="00756C8B"/>
    <w:rsid w:val="007576DE"/>
    <w:rsid w:val="00757EDD"/>
    <w:rsid w:val="00757EFC"/>
    <w:rsid w:val="00760E0C"/>
    <w:rsid w:val="007612C5"/>
    <w:rsid w:val="00761771"/>
    <w:rsid w:val="00761929"/>
    <w:rsid w:val="00761C6C"/>
    <w:rsid w:val="00761CF7"/>
    <w:rsid w:val="00762474"/>
    <w:rsid w:val="0076276F"/>
    <w:rsid w:val="00762CE2"/>
    <w:rsid w:val="0076328A"/>
    <w:rsid w:val="00763DD1"/>
    <w:rsid w:val="00763DE9"/>
    <w:rsid w:val="007643D8"/>
    <w:rsid w:val="007644D2"/>
    <w:rsid w:val="00764585"/>
    <w:rsid w:val="0076480F"/>
    <w:rsid w:val="00765614"/>
    <w:rsid w:val="00766597"/>
    <w:rsid w:val="00766774"/>
    <w:rsid w:val="007669BD"/>
    <w:rsid w:val="007676E8"/>
    <w:rsid w:val="00767C84"/>
    <w:rsid w:val="00767EBC"/>
    <w:rsid w:val="00770169"/>
    <w:rsid w:val="00770DC5"/>
    <w:rsid w:val="007712B1"/>
    <w:rsid w:val="00771A71"/>
    <w:rsid w:val="007720B2"/>
    <w:rsid w:val="00772D5E"/>
    <w:rsid w:val="007744B8"/>
    <w:rsid w:val="007744F6"/>
    <w:rsid w:val="007748FF"/>
    <w:rsid w:val="00774FEE"/>
    <w:rsid w:val="00775448"/>
    <w:rsid w:val="00776539"/>
    <w:rsid w:val="0078006C"/>
    <w:rsid w:val="00780661"/>
    <w:rsid w:val="007806DF"/>
    <w:rsid w:val="0078094C"/>
    <w:rsid w:val="00780A57"/>
    <w:rsid w:val="00780D36"/>
    <w:rsid w:val="00781535"/>
    <w:rsid w:val="00781CF6"/>
    <w:rsid w:val="00782057"/>
    <w:rsid w:val="007824ED"/>
    <w:rsid w:val="00782EBD"/>
    <w:rsid w:val="007839F2"/>
    <w:rsid w:val="00783CF6"/>
    <w:rsid w:val="007840DF"/>
    <w:rsid w:val="007843C5"/>
    <w:rsid w:val="00784513"/>
    <w:rsid w:val="0078485A"/>
    <w:rsid w:val="00784A85"/>
    <w:rsid w:val="00784FEE"/>
    <w:rsid w:val="00785010"/>
    <w:rsid w:val="00785BFE"/>
    <w:rsid w:val="00785D20"/>
    <w:rsid w:val="007862A6"/>
    <w:rsid w:val="0078722C"/>
    <w:rsid w:val="00787597"/>
    <w:rsid w:val="00787802"/>
    <w:rsid w:val="0078794D"/>
    <w:rsid w:val="00787FD7"/>
    <w:rsid w:val="00790954"/>
    <w:rsid w:val="0079109F"/>
    <w:rsid w:val="007910A7"/>
    <w:rsid w:val="00791348"/>
    <w:rsid w:val="00791AA9"/>
    <w:rsid w:val="00792770"/>
    <w:rsid w:val="0079320C"/>
    <w:rsid w:val="007939C6"/>
    <w:rsid w:val="00793F1B"/>
    <w:rsid w:val="007940C7"/>
    <w:rsid w:val="0079430D"/>
    <w:rsid w:val="007945E5"/>
    <w:rsid w:val="00794954"/>
    <w:rsid w:val="00794E47"/>
    <w:rsid w:val="00794F0E"/>
    <w:rsid w:val="00795173"/>
    <w:rsid w:val="0079530D"/>
    <w:rsid w:val="00795477"/>
    <w:rsid w:val="00795677"/>
    <w:rsid w:val="00795A7D"/>
    <w:rsid w:val="007962E3"/>
    <w:rsid w:val="00796690"/>
    <w:rsid w:val="00796E1B"/>
    <w:rsid w:val="007973EE"/>
    <w:rsid w:val="007975EA"/>
    <w:rsid w:val="007976E5"/>
    <w:rsid w:val="007979E9"/>
    <w:rsid w:val="00797D7A"/>
    <w:rsid w:val="007A0464"/>
    <w:rsid w:val="007A04C5"/>
    <w:rsid w:val="007A06A5"/>
    <w:rsid w:val="007A0BE1"/>
    <w:rsid w:val="007A1D56"/>
    <w:rsid w:val="007A2141"/>
    <w:rsid w:val="007A24F3"/>
    <w:rsid w:val="007A349C"/>
    <w:rsid w:val="007A36DA"/>
    <w:rsid w:val="007A3F13"/>
    <w:rsid w:val="007A4391"/>
    <w:rsid w:val="007A4900"/>
    <w:rsid w:val="007A57A4"/>
    <w:rsid w:val="007A5943"/>
    <w:rsid w:val="007A5F54"/>
    <w:rsid w:val="007A6C62"/>
    <w:rsid w:val="007A6D52"/>
    <w:rsid w:val="007A73C8"/>
    <w:rsid w:val="007A773E"/>
    <w:rsid w:val="007A78CE"/>
    <w:rsid w:val="007A7947"/>
    <w:rsid w:val="007B077C"/>
    <w:rsid w:val="007B08A4"/>
    <w:rsid w:val="007B179B"/>
    <w:rsid w:val="007B17B3"/>
    <w:rsid w:val="007B1E1E"/>
    <w:rsid w:val="007B28BD"/>
    <w:rsid w:val="007B3333"/>
    <w:rsid w:val="007B415E"/>
    <w:rsid w:val="007B566D"/>
    <w:rsid w:val="007B5C2D"/>
    <w:rsid w:val="007B68AB"/>
    <w:rsid w:val="007B68F3"/>
    <w:rsid w:val="007B69BF"/>
    <w:rsid w:val="007B6D3D"/>
    <w:rsid w:val="007B7DD9"/>
    <w:rsid w:val="007C01AD"/>
    <w:rsid w:val="007C08BA"/>
    <w:rsid w:val="007C0BCF"/>
    <w:rsid w:val="007C0C60"/>
    <w:rsid w:val="007C1314"/>
    <w:rsid w:val="007C183F"/>
    <w:rsid w:val="007C1AAA"/>
    <w:rsid w:val="007C221D"/>
    <w:rsid w:val="007C24F1"/>
    <w:rsid w:val="007C293A"/>
    <w:rsid w:val="007C2D1C"/>
    <w:rsid w:val="007C2E0A"/>
    <w:rsid w:val="007C3499"/>
    <w:rsid w:val="007C3D71"/>
    <w:rsid w:val="007C4117"/>
    <w:rsid w:val="007C4336"/>
    <w:rsid w:val="007C4664"/>
    <w:rsid w:val="007C4942"/>
    <w:rsid w:val="007C4AF2"/>
    <w:rsid w:val="007C4DD8"/>
    <w:rsid w:val="007C5CE4"/>
    <w:rsid w:val="007C645E"/>
    <w:rsid w:val="007C66B2"/>
    <w:rsid w:val="007C71A2"/>
    <w:rsid w:val="007C7AE5"/>
    <w:rsid w:val="007C7B83"/>
    <w:rsid w:val="007D050D"/>
    <w:rsid w:val="007D0659"/>
    <w:rsid w:val="007D0755"/>
    <w:rsid w:val="007D08DF"/>
    <w:rsid w:val="007D0D20"/>
    <w:rsid w:val="007D14C0"/>
    <w:rsid w:val="007D25CC"/>
    <w:rsid w:val="007D3D84"/>
    <w:rsid w:val="007D4AE9"/>
    <w:rsid w:val="007D4B15"/>
    <w:rsid w:val="007D519C"/>
    <w:rsid w:val="007D5A4F"/>
    <w:rsid w:val="007D5C20"/>
    <w:rsid w:val="007D5ECB"/>
    <w:rsid w:val="007D61BA"/>
    <w:rsid w:val="007D673A"/>
    <w:rsid w:val="007D676D"/>
    <w:rsid w:val="007D67C1"/>
    <w:rsid w:val="007D7032"/>
    <w:rsid w:val="007D781D"/>
    <w:rsid w:val="007E0119"/>
    <w:rsid w:val="007E01C1"/>
    <w:rsid w:val="007E0883"/>
    <w:rsid w:val="007E0CB8"/>
    <w:rsid w:val="007E0E5F"/>
    <w:rsid w:val="007E17D9"/>
    <w:rsid w:val="007E1807"/>
    <w:rsid w:val="007E2248"/>
    <w:rsid w:val="007E2CD6"/>
    <w:rsid w:val="007E33AA"/>
    <w:rsid w:val="007E3820"/>
    <w:rsid w:val="007E3AD5"/>
    <w:rsid w:val="007E3F8E"/>
    <w:rsid w:val="007E4AA8"/>
    <w:rsid w:val="007E5FF5"/>
    <w:rsid w:val="007E5FF9"/>
    <w:rsid w:val="007E637C"/>
    <w:rsid w:val="007E6D69"/>
    <w:rsid w:val="007E7452"/>
    <w:rsid w:val="007E7724"/>
    <w:rsid w:val="007F0493"/>
    <w:rsid w:val="007F0660"/>
    <w:rsid w:val="007F0A41"/>
    <w:rsid w:val="007F0C46"/>
    <w:rsid w:val="007F1106"/>
    <w:rsid w:val="007F1570"/>
    <w:rsid w:val="007F163D"/>
    <w:rsid w:val="007F1766"/>
    <w:rsid w:val="007F1C53"/>
    <w:rsid w:val="007F1FD3"/>
    <w:rsid w:val="007F2CD6"/>
    <w:rsid w:val="007F3ABC"/>
    <w:rsid w:val="007F3B0A"/>
    <w:rsid w:val="007F3B1A"/>
    <w:rsid w:val="007F413D"/>
    <w:rsid w:val="007F43B3"/>
    <w:rsid w:val="007F5857"/>
    <w:rsid w:val="007F5B73"/>
    <w:rsid w:val="007F66BB"/>
    <w:rsid w:val="007F6BA9"/>
    <w:rsid w:val="007F7737"/>
    <w:rsid w:val="007F7EA9"/>
    <w:rsid w:val="008002F5"/>
    <w:rsid w:val="008005DE"/>
    <w:rsid w:val="00800695"/>
    <w:rsid w:val="00800929"/>
    <w:rsid w:val="008019D1"/>
    <w:rsid w:val="00801CD1"/>
    <w:rsid w:val="00801F03"/>
    <w:rsid w:val="00801FF7"/>
    <w:rsid w:val="008028D1"/>
    <w:rsid w:val="00802DBB"/>
    <w:rsid w:val="008035F2"/>
    <w:rsid w:val="00804742"/>
    <w:rsid w:val="008048E7"/>
    <w:rsid w:val="00804F45"/>
    <w:rsid w:val="00805163"/>
    <w:rsid w:val="008055DC"/>
    <w:rsid w:val="008057B4"/>
    <w:rsid w:val="00805B37"/>
    <w:rsid w:val="0080611F"/>
    <w:rsid w:val="0080681F"/>
    <w:rsid w:val="00806B7F"/>
    <w:rsid w:val="00810238"/>
    <w:rsid w:val="00811558"/>
    <w:rsid w:val="008117DC"/>
    <w:rsid w:val="0081236E"/>
    <w:rsid w:val="0081244A"/>
    <w:rsid w:val="00812784"/>
    <w:rsid w:val="008127FD"/>
    <w:rsid w:val="0081345A"/>
    <w:rsid w:val="00814355"/>
    <w:rsid w:val="00814AE3"/>
    <w:rsid w:val="00814E80"/>
    <w:rsid w:val="0081529F"/>
    <w:rsid w:val="0081587F"/>
    <w:rsid w:val="00815C00"/>
    <w:rsid w:val="00816066"/>
    <w:rsid w:val="0081607C"/>
    <w:rsid w:val="00816206"/>
    <w:rsid w:val="008166F4"/>
    <w:rsid w:val="00816BF7"/>
    <w:rsid w:val="00816FF8"/>
    <w:rsid w:val="00820096"/>
    <w:rsid w:val="00820751"/>
    <w:rsid w:val="0082093C"/>
    <w:rsid w:val="008209EA"/>
    <w:rsid w:val="00820AFD"/>
    <w:rsid w:val="008216CE"/>
    <w:rsid w:val="00821848"/>
    <w:rsid w:val="00821C1A"/>
    <w:rsid w:val="0082208C"/>
    <w:rsid w:val="008238DD"/>
    <w:rsid w:val="00823965"/>
    <w:rsid w:val="008246D1"/>
    <w:rsid w:val="00824B63"/>
    <w:rsid w:val="00824BCE"/>
    <w:rsid w:val="008253DE"/>
    <w:rsid w:val="00826E2A"/>
    <w:rsid w:val="008275BC"/>
    <w:rsid w:val="00830014"/>
    <w:rsid w:val="00830278"/>
    <w:rsid w:val="0083042A"/>
    <w:rsid w:val="00830E5A"/>
    <w:rsid w:val="008311E6"/>
    <w:rsid w:val="00831D61"/>
    <w:rsid w:val="00832188"/>
    <w:rsid w:val="00832A3D"/>
    <w:rsid w:val="00832ADE"/>
    <w:rsid w:val="0083339E"/>
    <w:rsid w:val="0083399D"/>
    <w:rsid w:val="00833AD1"/>
    <w:rsid w:val="00833F09"/>
    <w:rsid w:val="00835267"/>
    <w:rsid w:val="008362B9"/>
    <w:rsid w:val="008363C7"/>
    <w:rsid w:val="008364DC"/>
    <w:rsid w:val="00836522"/>
    <w:rsid w:val="00840067"/>
    <w:rsid w:val="00840447"/>
    <w:rsid w:val="00840C8A"/>
    <w:rsid w:val="00840D93"/>
    <w:rsid w:val="00841621"/>
    <w:rsid w:val="00841B58"/>
    <w:rsid w:val="00841E51"/>
    <w:rsid w:val="00842177"/>
    <w:rsid w:val="0084230E"/>
    <w:rsid w:val="008423D6"/>
    <w:rsid w:val="008425C7"/>
    <w:rsid w:val="00842D59"/>
    <w:rsid w:val="008431D7"/>
    <w:rsid w:val="008433E6"/>
    <w:rsid w:val="00843BDA"/>
    <w:rsid w:val="0084437C"/>
    <w:rsid w:val="00844637"/>
    <w:rsid w:val="00845C02"/>
    <w:rsid w:val="00847211"/>
    <w:rsid w:val="00847ADF"/>
    <w:rsid w:val="00847AFB"/>
    <w:rsid w:val="008505A8"/>
    <w:rsid w:val="008517FD"/>
    <w:rsid w:val="0085199F"/>
    <w:rsid w:val="008521C1"/>
    <w:rsid w:val="00852713"/>
    <w:rsid w:val="008527C3"/>
    <w:rsid w:val="00853369"/>
    <w:rsid w:val="00853546"/>
    <w:rsid w:val="00854338"/>
    <w:rsid w:val="00855084"/>
    <w:rsid w:val="0085541C"/>
    <w:rsid w:val="00855D2B"/>
    <w:rsid w:val="008568EA"/>
    <w:rsid w:val="00856904"/>
    <w:rsid w:val="008569A2"/>
    <w:rsid w:val="00856F30"/>
    <w:rsid w:val="00857542"/>
    <w:rsid w:val="00857718"/>
    <w:rsid w:val="00857B15"/>
    <w:rsid w:val="00857FC1"/>
    <w:rsid w:val="0086111C"/>
    <w:rsid w:val="00861DB5"/>
    <w:rsid w:val="00862582"/>
    <w:rsid w:val="00862BE2"/>
    <w:rsid w:val="00862E8D"/>
    <w:rsid w:val="00863EBF"/>
    <w:rsid w:val="008642D5"/>
    <w:rsid w:val="00864DD7"/>
    <w:rsid w:val="0086549C"/>
    <w:rsid w:val="008668E8"/>
    <w:rsid w:val="00866965"/>
    <w:rsid w:val="00867842"/>
    <w:rsid w:val="0086789A"/>
    <w:rsid w:val="00867BA1"/>
    <w:rsid w:val="0087067F"/>
    <w:rsid w:val="008711B2"/>
    <w:rsid w:val="00871BF2"/>
    <w:rsid w:val="00872361"/>
    <w:rsid w:val="008727E3"/>
    <w:rsid w:val="008728A3"/>
    <w:rsid w:val="00872A9E"/>
    <w:rsid w:val="00872B31"/>
    <w:rsid w:val="008735A5"/>
    <w:rsid w:val="008737DB"/>
    <w:rsid w:val="00873ABE"/>
    <w:rsid w:val="0087407F"/>
    <w:rsid w:val="00874623"/>
    <w:rsid w:val="008747A3"/>
    <w:rsid w:val="008755D9"/>
    <w:rsid w:val="00875BE4"/>
    <w:rsid w:val="00876D61"/>
    <w:rsid w:val="00876D8D"/>
    <w:rsid w:val="00876FA5"/>
    <w:rsid w:val="00877DE6"/>
    <w:rsid w:val="00877E57"/>
    <w:rsid w:val="008806EA"/>
    <w:rsid w:val="00880F38"/>
    <w:rsid w:val="00882B98"/>
    <w:rsid w:val="00882BD7"/>
    <w:rsid w:val="008835E3"/>
    <w:rsid w:val="0088384A"/>
    <w:rsid w:val="00883AD0"/>
    <w:rsid w:val="00883D8D"/>
    <w:rsid w:val="00884019"/>
    <w:rsid w:val="00884D5C"/>
    <w:rsid w:val="00885742"/>
    <w:rsid w:val="00886E5C"/>
    <w:rsid w:val="0089025C"/>
    <w:rsid w:val="008907D4"/>
    <w:rsid w:val="00890A62"/>
    <w:rsid w:val="0089158D"/>
    <w:rsid w:val="0089166E"/>
    <w:rsid w:val="008918DC"/>
    <w:rsid w:val="00891B1D"/>
    <w:rsid w:val="00892650"/>
    <w:rsid w:val="00892765"/>
    <w:rsid w:val="008927F1"/>
    <w:rsid w:val="00892BCA"/>
    <w:rsid w:val="008932A8"/>
    <w:rsid w:val="00893777"/>
    <w:rsid w:val="00893A63"/>
    <w:rsid w:val="00893AB2"/>
    <w:rsid w:val="00893C48"/>
    <w:rsid w:val="00893FBD"/>
    <w:rsid w:val="0089402F"/>
    <w:rsid w:val="00894265"/>
    <w:rsid w:val="0089430A"/>
    <w:rsid w:val="008943B1"/>
    <w:rsid w:val="008949AA"/>
    <w:rsid w:val="00894B54"/>
    <w:rsid w:val="00894FA0"/>
    <w:rsid w:val="008957FE"/>
    <w:rsid w:val="008958C5"/>
    <w:rsid w:val="00896781"/>
    <w:rsid w:val="00896A5B"/>
    <w:rsid w:val="00897236"/>
    <w:rsid w:val="0089767F"/>
    <w:rsid w:val="008979FF"/>
    <w:rsid w:val="00897C6A"/>
    <w:rsid w:val="008A043A"/>
    <w:rsid w:val="008A07F1"/>
    <w:rsid w:val="008A0EF8"/>
    <w:rsid w:val="008A1CEC"/>
    <w:rsid w:val="008A229E"/>
    <w:rsid w:val="008A3049"/>
    <w:rsid w:val="008A3242"/>
    <w:rsid w:val="008A408F"/>
    <w:rsid w:val="008A40E0"/>
    <w:rsid w:val="008A481E"/>
    <w:rsid w:val="008A4C16"/>
    <w:rsid w:val="008A5553"/>
    <w:rsid w:val="008A6D2C"/>
    <w:rsid w:val="008A7CE7"/>
    <w:rsid w:val="008A7D5D"/>
    <w:rsid w:val="008B0FA2"/>
    <w:rsid w:val="008B117D"/>
    <w:rsid w:val="008B23B9"/>
    <w:rsid w:val="008B2579"/>
    <w:rsid w:val="008B275D"/>
    <w:rsid w:val="008B2D34"/>
    <w:rsid w:val="008B337D"/>
    <w:rsid w:val="008B4268"/>
    <w:rsid w:val="008B4294"/>
    <w:rsid w:val="008B435C"/>
    <w:rsid w:val="008B5742"/>
    <w:rsid w:val="008B595D"/>
    <w:rsid w:val="008B6326"/>
    <w:rsid w:val="008B64AD"/>
    <w:rsid w:val="008B6C24"/>
    <w:rsid w:val="008B7E8D"/>
    <w:rsid w:val="008C0037"/>
    <w:rsid w:val="008C06B2"/>
    <w:rsid w:val="008C0D55"/>
    <w:rsid w:val="008C0DB5"/>
    <w:rsid w:val="008C1EB7"/>
    <w:rsid w:val="008C24A3"/>
    <w:rsid w:val="008C29BA"/>
    <w:rsid w:val="008C36E3"/>
    <w:rsid w:val="008C3ACF"/>
    <w:rsid w:val="008C3CD2"/>
    <w:rsid w:val="008C3D0E"/>
    <w:rsid w:val="008C4BF0"/>
    <w:rsid w:val="008C4C1D"/>
    <w:rsid w:val="008C4E1E"/>
    <w:rsid w:val="008C4EC6"/>
    <w:rsid w:val="008C5471"/>
    <w:rsid w:val="008C5585"/>
    <w:rsid w:val="008C5C05"/>
    <w:rsid w:val="008C6685"/>
    <w:rsid w:val="008C6C8E"/>
    <w:rsid w:val="008C6E33"/>
    <w:rsid w:val="008C77E8"/>
    <w:rsid w:val="008C7BA7"/>
    <w:rsid w:val="008C7F9C"/>
    <w:rsid w:val="008D05CC"/>
    <w:rsid w:val="008D0751"/>
    <w:rsid w:val="008D0967"/>
    <w:rsid w:val="008D1346"/>
    <w:rsid w:val="008D1705"/>
    <w:rsid w:val="008D1859"/>
    <w:rsid w:val="008D18F1"/>
    <w:rsid w:val="008D1911"/>
    <w:rsid w:val="008D1984"/>
    <w:rsid w:val="008D1FF9"/>
    <w:rsid w:val="008D242C"/>
    <w:rsid w:val="008D30B7"/>
    <w:rsid w:val="008D331D"/>
    <w:rsid w:val="008D5449"/>
    <w:rsid w:val="008D56F6"/>
    <w:rsid w:val="008D5AF2"/>
    <w:rsid w:val="008D65FE"/>
    <w:rsid w:val="008D664C"/>
    <w:rsid w:val="008D6A30"/>
    <w:rsid w:val="008D762A"/>
    <w:rsid w:val="008E01C4"/>
    <w:rsid w:val="008E02BE"/>
    <w:rsid w:val="008E035D"/>
    <w:rsid w:val="008E08D5"/>
    <w:rsid w:val="008E1178"/>
    <w:rsid w:val="008E11F7"/>
    <w:rsid w:val="008E14D6"/>
    <w:rsid w:val="008E18BD"/>
    <w:rsid w:val="008E2D3E"/>
    <w:rsid w:val="008E3038"/>
    <w:rsid w:val="008E30A3"/>
    <w:rsid w:val="008E30FE"/>
    <w:rsid w:val="008E39B1"/>
    <w:rsid w:val="008E5461"/>
    <w:rsid w:val="008E5970"/>
    <w:rsid w:val="008E5AF0"/>
    <w:rsid w:val="008E5B00"/>
    <w:rsid w:val="008E5ED9"/>
    <w:rsid w:val="008E604D"/>
    <w:rsid w:val="008E7383"/>
    <w:rsid w:val="008E7398"/>
    <w:rsid w:val="008E7426"/>
    <w:rsid w:val="008E742C"/>
    <w:rsid w:val="008F0095"/>
    <w:rsid w:val="008F00BC"/>
    <w:rsid w:val="008F018B"/>
    <w:rsid w:val="008F0310"/>
    <w:rsid w:val="008F071C"/>
    <w:rsid w:val="008F159B"/>
    <w:rsid w:val="008F15A0"/>
    <w:rsid w:val="008F1EB2"/>
    <w:rsid w:val="008F2E8A"/>
    <w:rsid w:val="008F3231"/>
    <w:rsid w:val="008F3AB2"/>
    <w:rsid w:val="008F3E44"/>
    <w:rsid w:val="008F3E94"/>
    <w:rsid w:val="008F3FA8"/>
    <w:rsid w:val="008F3FF2"/>
    <w:rsid w:val="008F45C9"/>
    <w:rsid w:val="008F4906"/>
    <w:rsid w:val="008F5243"/>
    <w:rsid w:val="008F5F88"/>
    <w:rsid w:val="008F5FBA"/>
    <w:rsid w:val="008F6A4D"/>
    <w:rsid w:val="008F6C99"/>
    <w:rsid w:val="00900202"/>
    <w:rsid w:val="009010CD"/>
    <w:rsid w:val="00901710"/>
    <w:rsid w:val="00901D32"/>
    <w:rsid w:val="00901DF6"/>
    <w:rsid w:val="00901FE5"/>
    <w:rsid w:val="009024BF"/>
    <w:rsid w:val="0090262F"/>
    <w:rsid w:val="00902CA5"/>
    <w:rsid w:val="00902D18"/>
    <w:rsid w:val="00903388"/>
    <w:rsid w:val="0090378D"/>
    <w:rsid w:val="00903A7D"/>
    <w:rsid w:val="00904096"/>
    <w:rsid w:val="00904CD7"/>
    <w:rsid w:val="00905711"/>
    <w:rsid w:val="00905AC4"/>
    <w:rsid w:val="00905C41"/>
    <w:rsid w:val="009069BA"/>
    <w:rsid w:val="00906C71"/>
    <w:rsid w:val="009077D2"/>
    <w:rsid w:val="00907867"/>
    <w:rsid w:val="00910E74"/>
    <w:rsid w:val="00910EB5"/>
    <w:rsid w:val="009116E5"/>
    <w:rsid w:val="009118D5"/>
    <w:rsid w:val="00911DA1"/>
    <w:rsid w:val="009126D3"/>
    <w:rsid w:val="00912931"/>
    <w:rsid w:val="00912B65"/>
    <w:rsid w:val="00912D83"/>
    <w:rsid w:val="009134B1"/>
    <w:rsid w:val="00913E94"/>
    <w:rsid w:val="00913F32"/>
    <w:rsid w:val="00913FCF"/>
    <w:rsid w:val="00914281"/>
    <w:rsid w:val="00914725"/>
    <w:rsid w:val="009157A6"/>
    <w:rsid w:val="00915880"/>
    <w:rsid w:val="00915E94"/>
    <w:rsid w:val="00915F49"/>
    <w:rsid w:val="0091620E"/>
    <w:rsid w:val="0091656F"/>
    <w:rsid w:val="009166CE"/>
    <w:rsid w:val="0091674A"/>
    <w:rsid w:val="00916A06"/>
    <w:rsid w:val="00916EA6"/>
    <w:rsid w:val="00920028"/>
    <w:rsid w:val="00920958"/>
    <w:rsid w:val="00920CB3"/>
    <w:rsid w:val="0092146F"/>
    <w:rsid w:val="00922935"/>
    <w:rsid w:val="00922A29"/>
    <w:rsid w:val="00922A3D"/>
    <w:rsid w:val="00922E02"/>
    <w:rsid w:val="00922E38"/>
    <w:rsid w:val="009230DE"/>
    <w:rsid w:val="0092315F"/>
    <w:rsid w:val="00923553"/>
    <w:rsid w:val="0092378F"/>
    <w:rsid w:val="00923F9F"/>
    <w:rsid w:val="00924311"/>
    <w:rsid w:val="00924A79"/>
    <w:rsid w:val="00924A97"/>
    <w:rsid w:val="00924C53"/>
    <w:rsid w:val="00925580"/>
    <w:rsid w:val="00925646"/>
    <w:rsid w:val="00925E3F"/>
    <w:rsid w:val="00925F6B"/>
    <w:rsid w:val="009273AE"/>
    <w:rsid w:val="009278A4"/>
    <w:rsid w:val="00927CC8"/>
    <w:rsid w:val="00930896"/>
    <w:rsid w:val="009309A0"/>
    <w:rsid w:val="00931038"/>
    <w:rsid w:val="009321E9"/>
    <w:rsid w:val="009324EB"/>
    <w:rsid w:val="00932669"/>
    <w:rsid w:val="00932C20"/>
    <w:rsid w:val="00932C89"/>
    <w:rsid w:val="00932F5F"/>
    <w:rsid w:val="00933060"/>
    <w:rsid w:val="009336A8"/>
    <w:rsid w:val="00933F84"/>
    <w:rsid w:val="00934A02"/>
    <w:rsid w:val="00935DF6"/>
    <w:rsid w:val="0093614D"/>
    <w:rsid w:val="0093681B"/>
    <w:rsid w:val="00936A70"/>
    <w:rsid w:val="00936BBA"/>
    <w:rsid w:val="00936DDD"/>
    <w:rsid w:val="00936E40"/>
    <w:rsid w:val="009371D9"/>
    <w:rsid w:val="00940274"/>
    <w:rsid w:val="00940AD2"/>
    <w:rsid w:val="00940D8A"/>
    <w:rsid w:val="00940F66"/>
    <w:rsid w:val="0094188F"/>
    <w:rsid w:val="00942476"/>
    <w:rsid w:val="00942B88"/>
    <w:rsid w:val="00942FEF"/>
    <w:rsid w:val="0094337E"/>
    <w:rsid w:val="00943449"/>
    <w:rsid w:val="00943A62"/>
    <w:rsid w:val="00943D1C"/>
    <w:rsid w:val="00944885"/>
    <w:rsid w:val="00945358"/>
    <w:rsid w:val="009454E5"/>
    <w:rsid w:val="0094580E"/>
    <w:rsid w:val="00947745"/>
    <w:rsid w:val="00950420"/>
    <w:rsid w:val="0095049B"/>
    <w:rsid w:val="009506FE"/>
    <w:rsid w:val="009532D1"/>
    <w:rsid w:val="009540A6"/>
    <w:rsid w:val="009540DA"/>
    <w:rsid w:val="00954206"/>
    <w:rsid w:val="00954A86"/>
    <w:rsid w:val="00954B76"/>
    <w:rsid w:val="00956BC6"/>
    <w:rsid w:val="00956CD5"/>
    <w:rsid w:val="0096047D"/>
    <w:rsid w:val="00960524"/>
    <w:rsid w:val="00960DB1"/>
    <w:rsid w:val="00962956"/>
    <w:rsid w:val="00962D4C"/>
    <w:rsid w:val="009631E0"/>
    <w:rsid w:val="00963F03"/>
    <w:rsid w:val="0096418C"/>
    <w:rsid w:val="009644AE"/>
    <w:rsid w:val="00964DE8"/>
    <w:rsid w:val="009650D5"/>
    <w:rsid w:val="00965142"/>
    <w:rsid w:val="0096590A"/>
    <w:rsid w:val="00965DE8"/>
    <w:rsid w:val="00965F27"/>
    <w:rsid w:val="00966AC8"/>
    <w:rsid w:val="009677A7"/>
    <w:rsid w:val="00967F01"/>
    <w:rsid w:val="00970261"/>
    <w:rsid w:val="00970313"/>
    <w:rsid w:val="00970A0C"/>
    <w:rsid w:val="00970FCF"/>
    <w:rsid w:val="00970FFC"/>
    <w:rsid w:val="00972AFC"/>
    <w:rsid w:val="00973A88"/>
    <w:rsid w:val="009741EC"/>
    <w:rsid w:val="009746B0"/>
    <w:rsid w:val="009748C3"/>
    <w:rsid w:val="00974FEB"/>
    <w:rsid w:val="009757E0"/>
    <w:rsid w:val="009759DA"/>
    <w:rsid w:val="00976390"/>
    <w:rsid w:val="00976973"/>
    <w:rsid w:val="00977644"/>
    <w:rsid w:val="00977A8F"/>
    <w:rsid w:val="00977C99"/>
    <w:rsid w:val="009804E0"/>
    <w:rsid w:val="0098056C"/>
    <w:rsid w:val="00980D3C"/>
    <w:rsid w:val="00980E68"/>
    <w:rsid w:val="00980FEE"/>
    <w:rsid w:val="00981A9E"/>
    <w:rsid w:val="00982969"/>
    <w:rsid w:val="00982C8A"/>
    <w:rsid w:val="00983ADF"/>
    <w:rsid w:val="00983F94"/>
    <w:rsid w:val="00983FD3"/>
    <w:rsid w:val="009853DA"/>
    <w:rsid w:val="009854F3"/>
    <w:rsid w:val="00985EB7"/>
    <w:rsid w:val="0098650E"/>
    <w:rsid w:val="00986CA2"/>
    <w:rsid w:val="00986F05"/>
    <w:rsid w:val="0098724C"/>
    <w:rsid w:val="0098727D"/>
    <w:rsid w:val="009878D1"/>
    <w:rsid w:val="00987B6B"/>
    <w:rsid w:val="00990825"/>
    <w:rsid w:val="00990831"/>
    <w:rsid w:val="00990985"/>
    <w:rsid w:val="00990E52"/>
    <w:rsid w:val="00991369"/>
    <w:rsid w:val="009914BB"/>
    <w:rsid w:val="00992868"/>
    <w:rsid w:val="009928B6"/>
    <w:rsid w:val="00992DB0"/>
    <w:rsid w:val="009937B6"/>
    <w:rsid w:val="00994180"/>
    <w:rsid w:val="00994406"/>
    <w:rsid w:val="00994784"/>
    <w:rsid w:val="009953CC"/>
    <w:rsid w:val="0099574C"/>
    <w:rsid w:val="00996948"/>
    <w:rsid w:val="00996AEE"/>
    <w:rsid w:val="009976E5"/>
    <w:rsid w:val="00997941"/>
    <w:rsid w:val="009A05BD"/>
    <w:rsid w:val="009A114F"/>
    <w:rsid w:val="009A17BF"/>
    <w:rsid w:val="009A2BAB"/>
    <w:rsid w:val="009A3138"/>
    <w:rsid w:val="009A3355"/>
    <w:rsid w:val="009A3A8F"/>
    <w:rsid w:val="009A3DD5"/>
    <w:rsid w:val="009A4445"/>
    <w:rsid w:val="009A4BAB"/>
    <w:rsid w:val="009A4DEE"/>
    <w:rsid w:val="009A4FD2"/>
    <w:rsid w:val="009A5649"/>
    <w:rsid w:val="009A57CA"/>
    <w:rsid w:val="009A68FE"/>
    <w:rsid w:val="009A792A"/>
    <w:rsid w:val="009A7F2F"/>
    <w:rsid w:val="009B015D"/>
    <w:rsid w:val="009B02B3"/>
    <w:rsid w:val="009B0B4C"/>
    <w:rsid w:val="009B0F04"/>
    <w:rsid w:val="009B1E42"/>
    <w:rsid w:val="009B2360"/>
    <w:rsid w:val="009B28B4"/>
    <w:rsid w:val="009B2984"/>
    <w:rsid w:val="009B2BDA"/>
    <w:rsid w:val="009B3189"/>
    <w:rsid w:val="009B31D2"/>
    <w:rsid w:val="009B333A"/>
    <w:rsid w:val="009B3943"/>
    <w:rsid w:val="009B3F2B"/>
    <w:rsid w:val="009B49F7"/>
    <w:rsid w:val="009B4A8D"/>
    <w:rsid w:val="009B4F2D"/>
    <w:rsid w:val="009B57AF"/>
    <w:rsid w:val="009B5BB1"/>
    <w:rsid w:val="009B6925"/>
    <w:rsid w:val="009B6F8C"/>
    <w:rsid w:val="009B744C"/>
    <w:rsid w:val="009B76FF"/>
    <w:rsid w:val="009B7B95"/>
    <w:rsid w:val="009C03D3"/>
    <w:rsid w:val="009C0758"/>
    <w:rsid w:val="009C0823"/>
    <w:rsid w:val="009C095F"/>
    <w:rsid w:val="009C0A10"/>
    <w:rsid w:val="009C0BEC"/>
    <w:rsid w:val="009C0E0B"/>
    <w:rsid w:val="009C10E0"/>
    <w:rsid w:val="009C13D2"/>
    <w:rsid w:val="009C152A"/>
    <w:rsid w:val="009C17E0"/>
    <w:rsid w:val="009C1E3A"/>
    <w:rsid w:val="009C36EB"/>
    <w:rsid w:val="009C3B14"/>
    <w:rsid w:val="009C3F2D"/>
    <w:rsid w:val="009C4046"/>
    <w:rsid w:val="009C553D"/>
    <w:rsid w:val="009C554B"/>
    <w:rsid w:val="009C5FFE"/>
    <w:rsid w:val="009C6BB6"/>
    <w:rsid w:val="009C6D17"/>
    <w:rsid w:val="009C6EF4"/>
    <w:rsid w:val="009C720D"/>
    <w:rsid w:val="009C75CC"/>
    <w:rsid w:val="009C7AC9"/>
    <w:rsid w:val="009C7C4A"/>
    <w:rsid w:val="009C7F62"/>
    <w:rsid w:val="009C7FDC"/>
    <w:rsid w:val="009D08C2"/>
    <w:rsid w:val="009D0FA5"/>
    <w:rsid w:val="009D165C"/>
    <w:rsid w:val="009D1A96"/>
    <w:rsid w:val="009D2969"/>
    <w:rsid w:val="009D38BB"/>
    <w:rsid w:val="009D38FE"/>
    <w:rsid w:val="009D493A"/>
    <w:rsid w:val="009D5982"/>
    <w:rsid w:val="009D5D72"/>
    <w:rsid w:val="009D5FE0"/>
    <w:rsid w:val="009D603E"/>
    <w:rsid w:val="009D63B3"/>
    <w:rsid w:val="009D68D3"/>
    <w:rsid w:val="009D68F6"/>
    <w:rsid w:val="009D7074"/>
    <w:rsid w:val="009D735A"/>
    <w:rsid w:val="009D7497"/>
    <w:rsid w:val="009D772A"/>
    <w:rsid w:val="009D7B2C"/>
    <w:rsid w:val="009E026B"/>
    <w:rsid w:val="009E0E6B"/>
    <w:rsid w:val="009E18A7"/>
    <w:rsid w:val="009E1DEE"/>
    <w:rsid w:val="009E20B3"/>
    <w:rsid w:val="009E25D1"/>
    <w:rsid w:val="009E2C91"/>
    <w:rsid w:val="009E3103"/>
    <w:rsid w:val="009E3701"/>
    <w:rsid w:val="009E3782"/>
    <w:rsid w:val="009E384F"/>
    <w:rsid w:val="009E3A09"/>
    <w:rsid w:val="009E3B02"/>
    <w:rsid w:val="009E3CD8"/>
    <w:rsid w:val="009E429C"/>
    <w:rsid w:val="009E43B1"/>
    <w:rsid w:val="009E49B5"/>
    <w:rsid w:val="009E52AC"/>
    <w:rsid w:val="009E547E"/>
    <w:rsid w:val="009E5CD6"/>
    <w:rsid w:val="009E60D4"/>
    <w:rsid w:val="009E68BB"/>
    <w:rsid w:val="009E6D52"/>
    <w:rsid w:val="009E7195"/>
    <w:rsid w:val="009E7AB8"/>
    <w:rsid w:val="009E7C2E"/>
    <w:rsid w:val="009E7DD3"/>
    <w:rsid w:val="009F013D"/>
    <w:rsid w:val="009F0381"/>
    <w:rsid w:val="009F04E2"/>
    <w:rsid w:val="009F063D"/>
    <w:rsid w:val="009F0A1C"/>
    <w:rsid w:val="009F0B89"/>
    <w:rsid w:val="009F0E35"/>
    <w:rsid w:val="009F0F29"/>
    <w:rsid w:val="009F18FF"/>
    <w:rsid w:val="009F1993"/>
    <w:rsid w:val="009F23C7"/>
    <w:rsid w:val="009F25F3"/>
    <w:rsid w:val="009F26E5"/>
    <w:rsid w:val="009F2B18"/>
    <w:rsid w:val="009F2F37"/>
    <w:rsid w:val="009F33B7"/>
    <w:rsid w:val="009F35BA"/>
    <w:rsid w:val="009F366A"/>
    <w:rsid w:val="009F3A07"/>
    <w:rsid w:val="009F3A39"/>
    <w:rsid w:val="009F3C79"/>
    <w:rsid w:val="009F4C13"/>
    <w:rsid w:val="009F4E4F"/>
    <w:rsid w:val="009F5425"/>
    <w:rsid w:val="009F5575"/>
    <w:rsid w:val="009F5B21"/>
    <w:rsid w:val="009F60E4"/>
    <w:rsid w:val="009F6567"/>
    <w:rsid w:val="009F669F"/>
    <w:rsid w:val="009F671E"/>
    <w:rsid w:val="009F6A87"/>
    <w:rsid w:val="009F6CB0"/>
    <w:rsid w:val="009F7A75"/>
    <w:rsid w:val="009F7A84"/>
    <w:rsid w:val="009F7F53"/>
    <w:rsid w:val="00A00C5A"/>
    <w:rsid w:val="00A00FB0"/>
    <w:rsid w:val="00A016D7"/>
    <w:rsid w:val="00A029EA"/>
    <w:rsid w:val="00A03746"/>
    <w:rsid w:val="00A04EF9"/>
    <w:rsid w:val="00A068A8"/>
    <w:rsid w:val="00A07BF1"/>
    <w:rsid w:val="00A11D6D"/>
    <w:rsid w:val="00A11F97"/>
    <w:rsid w:val="00A14409"/>
    <w:rsid w:val="00A14A5A"/>
    <w:rsid w:val="00A15254"/>
    <w:rsid w:val="00A15670"/>
    <w:rsid w:val="00A167FF"/>
    <w:rsid w:val="00A17435"/>
    <w:rsid w:val="00A178E4"/>
    <w:rsid w:val="00A17EE7"/>
    <w:rsid w:val="00A21228"/>
    <w:rsid w:val="00A21D39"/>
    <w:rsid w:val="00A22636"/>
    <w:rsid w:val="00A22F49"/>
    <w:rsid w:val="00A2339B"/>
    <w:rsid w:val="00A242C4"/>
    <w:rsid w:val="00A24A57"/>
    <w:rsid w:val="00A253D7"/>
    <w:rsid w:val="00A254D7"/>
    <w:rsid w:val="00A259D6"/>
    <w:rsid w:val="00A2601F"/>
    <w:rsid w:val="00A2632C"/>
    <w:rsid w:val="00A26592"/>
    <w:rsid w:val="00A26776"/>
    <w:rsid w:val="00A26C87"/>
    <w:rsid w:val="00A27654"/>
    <w:rsid w:val="00A27E74"/>
    <w:rsid w:val="00A305FB"/>
    <w:rsid w:val="00A30819"/>
    <w:rsid w:val="00A308F1"/>
    <w:rsid w:val="00A30C63"/>
    <w:rsid w:val="00A31002"/>
    <w:rsid w:val="00A31A79"/>
    <w:rsid w:val="00A31F2F"/>
    <w:rsid w:val="00A322FC"/>
    <w:rsid w:val="00A32402"/>
    <w:rsid w:val="00A32657"/>
    <w:rsid w:val="00A33085"/>
    <w:rsid w:val="00A33432"/>
    <w:rsid w:val="00A34255"/>
    <w:rsid w:val="00A35C99"/>
    <w:rsid w:val="00A35EAD"/>
    <w:rsid w:val="00A362D0"/>
    <w:rsid w:val="00A36872"/>
    <w:rsid w:val="00A37606"/>
    <w:rsid w:val="00A37E0D"/>
    <w:rsid w:val="00A40159"/>
    <w:rsid w:val="00A40440"/>
    <w:rsid w:val="00A40ABA"/>
    <w:rsid w:val="00A40FF4"/>
    <w:rsid w:val="00A41505"/>
    <w:rsid w:val="00A42C58"/>
    <w:rsid w:val="00A434A5"/>
    <w:rsid w:val="00A434AC"/>
    <w:rsid w:val="00A4427D"/>
    <w:rsid w:val="00A4456F"/>
    <w:rsid w:val="00A45561"/>
    <w:rsid w:val="00A46D45"/>
    <w:rsid w:val="00A46DC1"/>
    <w:rsid w:val="00A47614"/>
    <w:rsid w:val="00A51224"/>
    <w:rsid w:val="00A5146B"/>
    <w:rsid w:val="00A51AA7"/>
    <w:rsid w:val="00A521AA"/>
    <w:rsid w:val="00A52818"/>
    <w:rsid w:val="00A5342B"/>
    <w:rsid w:val="00A538AD"/>
    <w:rsid w:val="00A547D3"/>
    <w:rsid w:val="00A54BFD"/>
    <w:rsid w:val="00A54CB7"/>
    <w:rsid w:val="00A5577D"/>
    <w:rsid w:val="00A55A58"/>
    <w:rsid w:val="00A567D2"/>
    <w:rsid w:val="00A575F3"/>
    <w:rsid w:val="00A5796D"/>
    <w:rsid w:val="00A60156"/>
    <w:rsid w:val="00A601FB"/>
    <w:rsid w:val="00A60B46"/>
    <w:rsid w:val="00A61166"/>
    <w:rsid w:val="00A615B7"/>
    <w:rsid w:val="00A61977"/>
    <w:rsid w:val="00A61FAC"/>
    <w:rsid w:val="00A63010"/>
    <w:rsid w:val="00A633C7"/>
    <w:rsid w:val="00A63A4A"/>
    <w:rsid w:val="00A642D6"/>
    <w:rsid w:val="00A64E9B"/>
    <w:rsid w:val="00A652ED"/>
    <w:rsid w:val="00A654E6"/>
    <w:rsid w:val="00A656D7"/>
    <w:rsid w:val="00A6662A"/>
    <w:rsid w:val="00A671A8"/>
    <w:rsid w:val="00A67821"/>
    <w:rsid w:val="00A67A3F"/>
    <w:rsid w:val="00A67DB8"/>
    <w:rsid w:val="00A67F10"/>
    <w:rsid w:val="00A70131"/>
    <w:rsid w:val="00A70925"/>
    <w:rsid w:val="00A71B4B"/>
    <w:rsid w:val="00A72128"/>
    <w:rsid w:val="00A72775"/>
    <w:rsid w:val="00A7290D"/>
    <w:rsid w:val="00A72A26"/>
    <w:rsid w:val="00A73A4A"/>
    <w:rsid w:val="00A73CF1"/>
    <w:rsid w:val="00A7468E"/>
    <w:rsid w:val="00A74BF0"/>
    <w:rsid w:val="00A74D8C"/>
    <w:rsid w:val="00A7584E"/>
    <w:rsid w:val="00A75E76"/>
    <w:rsid w:val="00A76D41"/>
    <w:rsid w:val="00A76D9B"/>
    <w:rsid w:val="00A7701C"/>
    <w:rsid w:val="00A77E47"/>
    <w:rsid w:val="00A80E1D"/>
    <w:rsid w:val="00A80EF2"/>
    <w:rsid w:val="00A81714"/>
    <w:rsid w:val="00A82853"/>
    <w:rsid w:val="00A83E55"/>
    <w:rsid w:val="00A83EE9"/>
    <w:rsid w:val="00A84487"/>
    <w:rsid w:val="00A8495C"/>
    <w:rsid w:val="00A8496B"/>
    <w:rsid w:val="00A8587D"/>
    <w:rsid w:val="00A8588B"/>
    <w:rsid w:val="00A8591D"/>
    <w:rsid w:val="00A85F92"/>
    <w:rsid w:val="00A860AF"/>
    <w:rsid w:val="00A86242"/>
    <w:rsid w:val="00A866F7"/>
    <w:rsid w:val="00A86E79"/>
    <w:rsid w:val="00A87225"/>
    <w:rsid w:val="00A877DE"/>
    <w:rsid w:val="00A9015C"/>
    <w:rsid w:val="00A907C5"/>
    <w:rsid w:val="00A90A71"/>
    <w:rsid w:val="00A90F5C"/>
    <w:rsid w:val="00A91604"/>
    <w:rsid w:val="00A916FF"/>
    <w:rsid w:val="00A91ECA"/>
    <w:rsid w:val="00A92009"/>
    <w:rsid w:val="00A9237E"/>
    <w:rsid w:val="00A9345F"/>
    <w:rsid w:val="00A93A70"/>
    <w:rsid w:val="00A94347"/>
    <w:rsid w:val="00A945B5"/>
    <w:rsid w:val="00A95A8C"/>
    <w:rsid w:val="00A96CF1"/>
    <w:rsid w:val="00A96E14"/>
    <w:rsid w:val="00A973B8"/>
    <w:rsid w:val="00A9743E"/>
    <w:rsid w:val="00A978C2"/>
    <w:rsid w:val="00A97BB3"/>
    <w:rsid w:val="00A97EAC"/>
    <w:rsid w:val="00AA00D1"/>
    <w:rsid w:val="00AA0826"/>
    <w:rsid w:val="00AA09BC"/>
    <w:rsid w:val="00AA0CD4"/>
    <w:rsid w:val="00AA178C"/>
    <w:rsid w:val="00AA1B3D"/>
    <w:rsid w:val="00AA2757"/>
    <w:rsid w:val="00AA2E58"/>
    <w:rsid w:val="00AA2EC2"/>
    <w:rsid w:val="00AA2F1F"/>
    <w:rsid w:val="00AA3E67"/>
    <w:rsid w:val="00AA3EF0"/>
    <w:rsid w:val="00AA4087"/>
    <w:rsid w:val="00AA40E6"/>
    <w:rsid w:val="00AA4744"/>
    <w:rsid w:val="00AA4BA9"/>
    <w:rsid w:val="00AA4C8D"/>
    <w:rsid w:val="00AA5395"/>
    <w:rsid w:val="00AA542E"/>
    <w:rsid w:val="00AA59A8"/>
    <w:rsid w:val="00AA5AC8"/>
    <w:rsid w:val="00AA636A"/>
    <w:rsid w:val="00AB0221"/>
    <w:rsid w:val="00AB0357"/>
    <w:rsid w:val="00AB04AD"/>
    <w:rsid w:val="00AB05D9"/>
    <w:rsid w:val="00AB0F97"/>
    <w:rsid w:val="00AB1369"/>
    <w:rsid w:val="00AB1DC4"/>
    <w:rsid w:val="00AB1E5B"/>
    <w:rsid w:val="00AB1F5E"/>
    <w:rsid w:val="00AB340F"/>
    <w:rsid w:val="00AB349F"/>
    <w:rsid w:val="00AB36A4"/>
    <w:rsid w:val="00AB3DC1"/>
    <w:rsid w:val="00AB3F66"/>
    <w:rsid w:val="00AB49F2"/>
    <w:rsid w:val="00AB50F0"/>
    <w:rsid w:val="00AB5B07"/>
    <w:rsid w:val="00AB5CB4"/>
    <w:rsid w:val="00AB5F1B"/>
    <w:rsid w:val="00AB63A6"/>
    <w:rsid w:val="00AB68F0"/>
    <w:rsid w:val="00AB6BE5"/>
    <w:rsid w:val="00AB6CA4"/>
    <w:rsid w:val="00AB6D8D"/>
    <w:rsid w:val="00AB72C5"/>
    <w:rsid w:val="00AB759F"/>
    <w:rsid w:val="00AC1815"/>
    <w:rsid w:val="00AC181F"/>
    <w:rsid w:val="00AC1B5A"/>
    <w:rsid w:val="00AC25AA"/>
    <w:rsid w:val="00AC2C66"/>
    <w:rsid w:val="00AC307B"/>
    <w:rsid w:val="00AC30C2"/>
    <w:rsid w:val="00AC3601"/>
    <w:rsid w:val="00AC3A3C"/>
    <w:rsid w:val="00AC3D01"/>
    <w:rsid w:val="00AC4391"/>
    <w:rsid w:val="00AC45CD"/>
    <w:rsid w:val="00AC4926"/>
    <w:rsid w:val="00AC4BD7"/>
    <w:rsid w:val="00AC4C4A"/>
    <w:rsid w:val="00AC4FFE"/>
    <w:rsid w:val="00AC52CD"/>
    <w:rsid w:val="00AC57FC"/>
    <w:rsid w:val="00AC6652"/>
    <w:rsid w:val="00AC68BF"/>
    <w:rsid w:val="00AC6E78"/>
    <w:rsid w:val="00AC6FCD"/>
    <w:rsid w:val="00AC71E1"/>
    <w:rsid w:val="00AC7ADA"/>
    <w:rsid w:val="00AD0208"/>
    <w:rsid w:val="00AD1014"/>
    <w:rsid w:val="00AD17C4"/>
    <w:rsid w:val="00AD1A5A"/>
    <w:rsid w:val="00AD1C5B"/>
    <w:rsid w:val="00AD2949"/>
    <w:rsid w:val="00AD30DF"/>
    <w:rsid w:val="00AD3145"/>
    <w:rsid w:val="00AD3675"/>
    <w:rsid w:val="00AD38FB"/>
    <w:rsid w:val="00AD3B16"/>
    <w:rsid w:val="00AD475C"/>
    <w:rsid w:val="00AD5085"/>
    <w:rsid w:val="00AD53A3"/>
    <w:rsid w:val="00AD5A93"/>
    <w:rsid w:val="00AD6085"/>
    <w:rsid w:val="00AD6309"/>
    <w:rsid w:val="00AD67E0"/>
    <w:rsid w:val="00AD6A68"/>
    <w:rsid w:val="00AD6CBD"/>
    <w:rsid w:val="00AD74A7"/>
    <w:rsid w:val="00AD7606"/>
    <w:rsid w:val="00AE038F"/>
    <w:rsid w:val="00AE1198"/>
    <w:rsid w:val="00AE177F"/>
    <w:rsid w:val="00AE23E5"/>
    <w:rsid w:val="00AE25BD"/>
    <w:rsid w:val="00AE2C6B"/>
    <w:rsid w:val="00AE2D69"/>
    <w:rsid w:val="00AE324E"/>
    <w:rsid w:val="00AE342E"/>
    <w:rsid w:val="00AE3489"/>
    <w:rsid w:val="00AE3CF0"/>
    <w:rsid w:val="00AE3E0D"/>
    <w:rsid w:val="00AE41E4"/>
    <w:rsid w:val="00AE591A"/>
    <w:rsid w:val="00AE6F98"/>
    <w:rsid w:val="00AF0F2A"/>
    <w:rsid w:val="00AF130F"/>
    <w:rsid w:val="00AF14F9"/>
    <w:rsid w:val="00AF1558"/>
    <w:rsid w:val="00AF26BA"/>
    <w:rsid w:val="00AF29BE"/>
    <w:rsid w:val="00AF2FB9"/>
    <w:rsid w:val="00AF3191"/>
    <w:rsid w:val="00AF40EF"/>
    <w:rsid w:val="00AF469F"/>
    <w:rsid w:val="00AF48C9"/>
    <w:rsid w:val="00AF4A7D"/>
    <w:rsid w:val="00AF526E"/>
    <w:rsid w:val="00AF5311"/>
    <w:rsid w:val="00AF5916"/>
    <w:rsid w:val="00AF601A"/>
    <w:rsid w:val="00AF6A97"/>
    <w:rsid w:val="00AF71A7"/>
    <w:rsid w:val="00AF7322"/>
    <w:rsid w:val="00AF7D91"/>
    <w:rsid w:val="00B00013"/>
    <w:rsid w:val="00B01050"/>
    <w:rsid w:val="00B01B29"/>
    <w:rsid w:val="00B02324"/>
    <w:rsid w:val="00B023C4"/>
    <w:rsid w:val="00B024DC"/>
    <w:rsid w:val="00B02702"/>
    <w:rsid w:val="00B02B60"/>
    <w:rsid w:val="00B04087"/>
    <w:rsid w:val="00B0492A"/>
    <w:rsid w:val="00B04B1E"/>
    <w:rsid w:val="00B04F66"/>
    <w:rsid w:val="00B0557A"/>
    <w:rsid w:val="00B05B77"/>
    <w:rsid w:val="00B06395"/>
    <w:rsid w:val="00B06ACD"/>
    <w:rsid w:val="00B07150"/>
    <w:rsid w:val="00B078F9"/>
    <w:rsid w:val="00B07B51"/>
    <w:rsid w:val="00B10643"/>
    <w:rsid w:val="00B10693"/>
    <w:rsid w:val="00B10769"/>
    <w:rsid w:val="00B10B1E"/>
    <w:rsid w:val="00B10B55"/>
    <w:rsid w:val="00B10E3C"/>
    <w:rsid w:val="00B11C02"/>
    <w:rsid w:val="00B12A65"/>
    <w:rsid w:val="00B13288"/>
    <w:rsid w:val="00B13568"/>
    <w:rsid w:val="00B13F2B"/>
    <w:rsid w:val="00B13F69"/>
    <w:rsid w:val="00B13F6D"/>
    <w:rsid w:val="00B1444F"/>
    <w:rsid w:val="00B14452"/>
    <w:rsid w:val="00B149A1"/>
    <w:rsid w:val="00B157CC"/>
    <w:rsid w:val="00B157CD"/>
    <w:rsid w:val="00B159E0"/>
    <w:rsid w:val="00B16E9F"/>
    <w:rsid w:val="00B171D3"/>
    <w:rsid w:val="00B175D8"/>
    <w:rsid w:val="00B177A8"/>
    <w:rsid w:val="00B17848"/>
    <w:rsid w:val="00B17DCC"/>
    <w:rsid w:val="00B20FE2"/>
    <w:rsid w:val="00B217D9"/>
    <w:rsid w:val="00B219C4"/>
    <w:rsid w:val="00B22A49"/>
    <w:rsid w:val="00B23025"/>
    <w:rsid w:val="00B23F3F"/>
    <w:rsid w:val="00B23FEA"/>
    <w:rsid w:val="00B24B66"/>
    <w:rsid w:val="00B25406"/>
    <w:rsid w:val="00B25DCF"/>
    <w:rsid w:val="00B26256"/>
    <w:rsid w:val="00B26276"/>
    <w:rsid w:val="00B26679"/>
    <w:rsid w:val="00B27D29"/>
    <w:rsid w:val="00B27F0C"/>
    <w:rsid w:val="00B30ED3"/>
    <w:rsid w:val="00B31496"/>
    <w:rsid w:val="00B3284F"/>
    <w:rsid w:val="00B32D10"/>
    <w:rsid w:val="00B32DB3"/>
    <w:rsid w:val="00B33018"/>
    <w:rsid w:val="00B333C8"/>
    <w:rsid w:val="00B3360B"/>
    <w:rsid w:val="00B3399F"/>
    <w:rsid w:val="00B34222"/>
    <w:rsid w:val="00B342B1"/>
    <w:rsid w:val="00B35500"/>
    <w:rsid w:val="00B35911"/>
    <w:rsid w:val="00B361A8"/>
    <w:rsid w:val="00B361CA"/>
    <w:rsid w:val="00B365C4"/>
    <w:rsid w:val="00B36775"/>
    <w:rsid w:val="00B36D6E"/>
    <w:rsid w:val="00B36EFB"/>
    <w:rsid w:val="00B36F06"/>
    <w:rsid w:val="00B371EA"/>
    <w:rsid w:val="00B37932"/>
    <w:rsid w:val="00B37A88"/>
    <w:rsid w:val="00B37CB9"/>
    <w:rsid w:val="00B37D9F"/>
    <w:rsid w:val="00B37E75"/>
    <w:rsid w:val="00B4002C"/>
    <w:rsid w:val="00B407DD"/>
    <w:rsid w:val="00B4099A"/>
    <w:rsid w:val="00B426B2"/>
    <w:rsid w:val="00B44663"/>
    <w:rsid w:val="00B46732"/>
    <w:rsid w:val="00B46752"/>
    <w:rsid w:val="00B468C3"/>
    <w:rsid w:val="00B46F5D"/>
    <w:rsid w:val="00B47AF3"/>
    <w:rsid w:val="00B50450"/>
    <w:rsid w:val="00B51B36"/>
    <w:rsid w:val="00B52004"/>
    <w:rsid w:val="00B528F8"/>
    <w:rsid w:val="00B52F07"/>
    <w:rsid w:val="00B52F70"/>
    <w:rsid w:val="00B53332"/>
    <w:rsid w:val="00B53EA5"/>
    <w:rsid w:val="00B53F1B"/>
    <w:rsid w:val="00B54D31"/>
    <w:rsid w:val="00B55662"/>
    <w:rsid w:val="00B55689"/>
    <w:rsid w:val="00B559D6"/>
    <w:rsid w:val="00B57351"/>
    <w:rsid w:val="00B57574"/>
    <w:rsid w:val="00B57BF8"/>
    <w:rsid w:val="00B603B9"/>
    <w:rsid w:val="00B604AA"/>
    <w:rsid w:val="00B60BEB"/>
    <w:rsid w:val="00B60BEE"/>
    <w:rsid w:val="00B60E76"/>
    <w:rsid w:val="00B616E3"/>
    <w:rsid w:val="00B61E52"/>
    <w:rsid w:val="00B620AE"/>
    <w:rsid w:val="00B625B0"/>
    <w:rsid w:val="00B63B8C"/>
    <w:rsid w:val="00B64207"/>
    <w:rsid w:val="00B661F1"/>
    <w:rsid w:val="00B661F3"/>
    <w:rsid w:val="00B669D2"/>
    <w:rsid w:val="00B67141"/>
    <w:rsid w:val="00B673E6"/>
    <w:rsid w:val="00B678A3"/>
    <w:rsid w:val="00B67F13"/>
    <w:rsid w:val="00B7007B"/>
    <w:rsid w:val="00B700A0"/>
    <w:rsid w:val="00B703E2"/>
    <w:rsid w:val="00B709AA"/>
    <w:rsid w:val="00B71E4F"/>
    <w:rsid w:val="00B72015"/>
    <w:rsid w:val="00B7224C"/>
    <w:rsid w:val="00B72414"/>
    <w:rsid w:val="00B7274B"/>
    <w:rsid w:val="00B730C1"/>
    <w:rsid w:val="00B734D4"/>
    <w:rsid w:val="00B73646"/>
    <w:rsid w:val="00B74254"/>
    <w:rsid w:val="00B7425A"/>
    <w:rsid w:val="00B7696B"/>
    <w:rsid w:val="00B76ADC"/>
    <w:rsid w:val="00B77366"/>
    <w:rsid w:val="00B7765C"/>
    <w:rsid w:val="00B77B1F"/>
    <w:rsid w:val="00B80033"/>
    <w:rsid w:val="00B80514"/>
    <w:rsid w:val="00B8080D"/>
    <w:rsid w:val="00B810E6"/>
    <w:rsid w:val="00B8157F"/>
    <w:rsid w:val="00B83752"/>
    <w:rsid w:val="00B837F6"/>
    <w:rsid w:val="00B8443C"/>
    <w:rsid w:val="00B84628"/>
    <w:rsid w:val="00B84A31"/>
    <w:rsid w:val="00B84DB8"/>
    <w:rsid w:val="00B856A6"/>
    <w:rsid w:val="00B860A0"/>
    <w:rsid w:val="00B861AB"/>
    <w:rsid w:val="00B8645B"/>
    <w:rsid w:val="00B877EC"/>
    <w:rsid w:val="00B9148C"/>
    <w:rsid w:val="00B922E0"/>
    <w:rsid w:val="00B92849"/>
    <w:rsid w:val="00B929F7"/>
    <w:rsid w:val="00B92D19"/>
    <w:rsid w:val="00B933C0"/>
    <w:rsid w:val="00B933CC"/>
    <w:rsid w:val="00B933FE"/>
    <w:rsid w:val="00B93724"/>
    <w:rsid w:val="00B94013"/>
    <w:rsid w:val="00B9507F"/>
    <w:rsid w:val="00B952EA"/>
    <w:rsid w:val="00B95A89"/>
    <w:rsid w:val="00B95D9F"/>
    <w:rsid w:val="00B96500"/>
    <w:rsid w:val="00B966BF"/>
    <w:rsid w:val="00B971D9"/>
    <w:rsid w:val="00BA1230"/>
    <w:rsid w:val="00BA22BF"/>
    <w:rsid w:val="00BA2716"/>
    <w:rsid w:val="00BA30BB"/>
    <w:rsid w:val="00BA3117"/>
    <w:rsid w:val="00BA3479"/>
    <w:rsid w:val="00BA36D3"/>
    <w:rsid w:val="00BA3A67"/>
    <w:rsid w:val="00BA423B"/>
    <w:rsid w:val="00BA424E"/>
    <w:rsid w:val="00BA48C4"/>
    <w:rsid w:val="00BA4AA4"/>
    <w:rsid w:val="00BA4D82"/>
    <w:rsid w:val="00BA569A"/>
    <w:rsid w:val="00BA63CB"/>
    <w:rsid w:val="00BA64EE"/>
    <w:rsid w:val="00BA66F2"/>
    <w:rsid w:val="00BA6E7D"/>
    <w:rsid w:val="00BA7330"/>
    <w:rsid w:val="00BA7FCC"/>
    <w:rsid w:val="00BB1107"/>
    <w:rsid w:val="00BB174E"/>
    <w:rsid w:val="00BB1FA3"/>
    <w:rsid w:val="00BB308F"/>
    <w:rsid w:val="00BB30C9"/>
    <w:rsid w:val="00BB3372"/>
    <w:rsid w:val="00BB371B"/>
    <w:rsid w:val="00BB37D5"/>
    <w:rsid w:val="00BB38B7"/>
    <w:rsid w:val="00BB3FCC"/>
    <w:rsid w:val="00BB4F4A"/>
    <w:rsid w:val="00BB52FD"/>
    <w:rsid w:val="00BB563D"/>
    <w:rsid w:val="00BB5F27"/>
    <w:rsid w:val="00BB6205"/>
    <w:rsid w:val="00BB62D5"/>
    <w:rsid w:val="00BB6DE0"/>
    <w:rsid w:val="00BB7BFC"/>
    <w:rsid w:val="00BB7F11"/>
    <w:rsid w:val="00BC00A9"/>
    <w:rsid w:val="00BC03B2"/>
    <w:rsid w:val="00BC13D5"/>
    <w:rsid w:val="00BC1D13"/>
    <w:rsid w:val="00BC27A8"/>
    <w:rsid w:val="00BC2CCA"/>
    <w:rsid w:val="00BC320D"/>
    <w:rsid w:val="00BC3486"/>
    <w:rsid w:val="00BC3508"/>
    <w:rsid w:val="00BC399F"/>
    <w:rsid w:val="00BC3BB7"/>
    <w:rsid w:val="00BC3D8D"/>
    <w:rsid w:val="00BC4E04"/>
    <w:rsid w:val="00BC5FA2"/>
    <w:rsid w:val="00BC6037"/>
    <w:rsid w:val="00BC630A"/>
    <w:rsid w:val="00BC643D"/>
    <w:rsid w:val="00BC6FCA"/>
    <w:rsid w:val="00BC7244"/>
    <w:rsid w:val="00BC7364"/>
    <w:rsid w:val="00BC74B5"/>
    <w:rsid w:val="00BC7F68"/>
    <w:rsid w:val="00BD01E8"/>
    <w:rsid w:val="00BD024A"/>
    <w:rsid w:val="00BD0E38"/>
    <w:rsid w:val="00BD1846"/>
    <w:rsid w:val="00BD1B71"/>
    <w:rsid w:val="00BD1E12"/>
    <w:rsid w:val="00BD1F3B"/>
    <w:rsid w:val="00BD28D1"/>
    <w:rsid w:val="00BD2903"/>
    <w:rsid w:val="00BD3BA8"/>
    <w:rsid w:val="00BD3DA0"/>
    <w:rsid w:val="00BD5E75"/>
    <w:rsid w:val="00BD6247"/>
    <w:rsid w:val="00BD7589"/>
    <w:rsid w:val="00BD7E0D"/>
    <w:rsid w:val="00BE0CA4"/>
    <w:rsid w:val="00BE1119"/>
    <w:rsid w:val="00BE135B"/>
    <w:rsid w:val="00BE1527"/>
    <w:rsid w:val="00BE2BDE"/>
    <w:rsid w:val="00BE321C"/>
    <w:rsid w:val="00BE3281"/>
    <w:rsid w:val="00BE3469"/>
    <w:rsid w:val="00BE3522"/>
    <w:rsid w:val="00BE3980"/>
    <w:rsid w:val="00BE3A42"/>
    <w:rsid w:val="00BE3ECC"/>
    <w:rsid w:val="00BE414B"/>
    <w:rsid w:val="00BE4E91"/>
    <w:rsid w:val="00BE56D0"/>
    <w:rsid w:val="00BE64FB"/>
    <w:rsid w:val="00BE72DD"/>
    <w:rsid w:val="00BF00D1"/>
    <w:rsid w:val="00BF0BD0"/>
    <w:rsid w:val="00BF1423"/>
    <w:rsid w:val="00BF15CD"/>
    <w:rsid w:val="00BF1DC0"/>
    <w:rsid w:val="00BF247A"/>
    <w:rsid w:val="00BF328C"/>
    <w:rsid w:val="00BF3D23"/>
    <w:rsid w:val="00BF3E38"/>
    <w:rsid w:val="00BF3F77"/>
    <w:rsid w:val="00BF493D"/>
    <w:rsid w:val="00BF4C33"/>
    <w:rsid w:val="00BF4E14"/>
    <w:rsid w:val="00BF519C"/>
    <w:rsid w:val="00BF5B60"/>
    <w:rsid w:val="00BF6841"/>
    <w:rsid w:val="00BF6C75"/>
    <w:rsid w:val="00BF7A47"/>
    <w:rsid w:val="00BF7AA4"/>
    <w:rsid w:val="00C0136D"/>
    <w:rsid w:val="00C0152B"/>
    <w:rsid w:val="00C01836"/>
    <w:rsid w:val="00C02076"/>
    <w:rsid w:val="00C0334F"/>
    <w:rsid w:val="00C0351C"/>
    <w:rsid w:val="00C03FD2"/>
    <w:rsid w:val="00C03FD9"/>
    <w:rsid w:val="00C04035"/>
    <w:rsid w:val="00C04B7E"/>
    <w:rsid w:val="00C0520E"/>
    <w:rsid w:val="00C058C7"/>
    <w:rsid w:val="00C06AE8"/>
    <w:rsid w:val="00C06B58"/>
    <w:rsid w:val="00C06D8D"/>
    <w:rsid w:val="00C07283"/>
    <w:rsid w:val="00C0750E"/>
    <w:rsid w:val="00C07A02"/>
    <w:rsid w:val="00C1075A"/>
    <w:rsid w:val="00C10C8C"/>
    <w:rsid w:val="00C10DE9"/>
    <w:rsid w:val="00C10F73"/>
    <w:rsid w:val="00C1131E"/>
    <w:rsid w:val="00C11551"/>
    <w:rsid w:val="00C1160B"/>
    <w:rsid w:val="00C12027"/>
    <w:rsid w:val="00C121A7"/>
    <w:rsid w:val="00C128B9"/>
    <w:rsid w:val="00C12B7E"/>
    <w:rsid w:val="00C12C4A"/>
    <w:rsid w:val="00C12CFF"/>
    <w:rsid w:val="00C12D4D"/>
    <w:rsid w:val="00C1306D"/>
    <w:rsid w:val="00C1459D"/>
    <w:rsid w:val="00C14614"/>
    <w:rsid w:val="00C147A3"/>
    <w:rsid w:val="00C149C0"/>
    <w:rsid w:val="00C14A2B"/>
    <w:rsid w:val="00C14F05"/>
    <w:rsid w:val="00C154F3"/>
    <w:rsid w:val="00C15930"/>
    <w:rsid w:val="00C15B8C"/>
    <w:rsid w:val="00C15DB5"/>
    <w:rsid w:val="00C16C60"/>
    <w:rsid w:val="00C16CBD"/>
    <w:rsid w:val="00C176FC"/>
    <w:rsid w:val="00C17F26"/>
    <w:rsid w:val="00C21A23"/>
    <w:rsid w:val="00C224A6"/>
    <w:rsid w:val="00C22747"/>
    <w:rsid w:val="00C22A95"/>
    <w:rsid w:val="00C230C3"/>
    <w:rsid w:val="00C235DF"/>
    <w:rsid w:val="00C238E8"/>
    <w:rsid w:val="00C23F5B"/>
    <w:rsid w:val="00C23F83"/>
    <w:rsid w:val="00C23F95"/>
    <w:rsid w:val="00C23FD3"/>
    <w:rsid w:val="00C24313"/>
    <w:rsid w:val="00C24BB8"/>
    <w:rsid w:val="00C24EE6"/>
    <w:rsid w:val="00C2548D"/>
    <w:rsid w:val="00C25A21"/>
    <w:rsid w:val="00C261A9"/>
    <w:rsid w:val="00C263E5"/>
    <w:rsid w:val="00C2689A"/>
    <w:rsid w:val="00C270E5"/>
    <w:rsid w:val="00C27AC9"/>
    <w:rsid w:val="00C30D05"/>
    <w:rsid w:val="00C30EA4"/>
    <w:rsid w:val="00C30F0C"/>
    <w:rsid w:val="00C3228F"/>
    <w:rsid w:val="00C322C8"/>
    <w:rsid w:val="00C32F08"/>
    <w:rsid w:val="00C33BC0"/>
    <w:rsid w:val="00C33D66"/>
    <w:rsid w:val="00C33F9E"/>
    <w:rsid w:val="00C347F5"/>
    <w:rsid w:val="00C352F8"/>
    <w:rsid w:val="00C35C04"/>
    <w:rsid w:val="00C363DF"/>
    <w:rsid w:val="00C36A0A"/>
    <w:rsid w:val="00C36B28"/>
    <w:rsid w:val="00C371C7"/>
    <w:rsid w:val="00C3756C"/>
    <w:rsid w:val="00C37F28"/>
    <w:rsid w:val="00C403A3"/>
    <w:rsid w:val="00C40403"/>
    <w:rsid w:val="00C40808"/>
    <w:rsid w:val="00C40E28"/>
    <w:rsid w:val="00C41444"/>
    <w:rsid w:val="00C41CBC"/>
    <w:rsid w:val="00C41F53"/>
    <w:rsid w:val="00C42529"/>
    <w:rsid w:val="00C425C3"/>
    <w:rsid w:val="00C4275C"/>
    <w:rsid w:val="00C42E0D"/>
    <w:rsid w:val="00C42E7C"/>
    <w:rsid w:val="00C44338"/>
    <w:rsid w:val="00C444B4"/>
    <w:rsid w:val="00C4495D"/>
    <w:rsid w:val="00C44A73"/>
    <w:rsid w:val="00C44C8A"/>
    <w:rsid w:val="00C4504C"/>
    <w:rsid w:val="00C45599"/>
    <w:rsid w:val="00C45840"/>
    <w:rsid w:val="00C46683"/>
    <w:rsid w:val="00C47082"/>
    <w:rsid w:val="00C47312"/>
    <w:rsid w:val="00C47A51"/>
    <w:rsid w:val="00C47B16"/>
    <w:rsid w:val="00C50C94"/>
    <w:rsid w:val="00C51B96"/>
    <w:rsid w:val="00C51D4F"/>
    <w:rsid w:val="00C520AB"/>
    <w:rsid w:val="00C52207"/>
    <w:rsid w:val="00C5381F"/>
    <w:rsid w:val="00C538C5"/>
    <w:rsid w:val="00C53BD9"/>
    <w:rsid w:val="00C542C3"/>
    <w:rsid w:val="00C5432E"/>
    <w:rsid w:val="00C54709"/>
    <w:rsid w:val="00C54CC1"/>
    <w:rsid w:val="00C54E3D"/>
    <w:rsid w:val="00C555C6"/>
    <w:rsid w:val="00C55960"/>
    <w:rsid w:val="00C562F1"/>
    <w:rsid w:val="00C57D19"/>
    <w:rsid w:val="00C57ED6"/>
    <w:rsid w:val="00C604A2"/>
    <w:rsid w:val="00C60DD8"/>
    <w:rsid w:val="00C61201"/>
    <w:rsid w:val="00C61473"/>
    <w:rsid w:val="00C6165B"/>
    <w:rsid w:val="00C61729"/>
    <w:rsid w:val="00C618C5"/>
    <w:rsid w:val="00C61E9E"/>
    <w:rsid w:val="00C6219A"/>
    <w:rsid w:val="00C6226B"/>
    <w:rsid w:val="00C624D8"/>
    <w:rsid w:val="00C624E0"/>
    <w:rsid w:val="00C6270B"/>
    <w:rsid w:val="00C63121"/>
    <w:rsid w:val="00C6441E"/>
    <w:rsid w:val="00C64A70"/>
    <w:rsid w:val="00C64B06"/>
    <w:rsid w:val="00C64BCF"/>
    <w:rsid w:val="00C64BDD"/>
    <w:rsid w:val="00C6575B"/>
    <w:rsid w:val="00C660FF"/>
    <w:rsid w:val="00C66679"/>
    <w:rsid w:val="00C66FE8"/>
    <w:rsid w:val="00C674D0"/>
    <w:rsid w:val="00C67A31"/>
    <w:rsid w:val="00C67A61"/>
    <w:rsid w:val="00C701F3"/>
    <w:rsid w:val="00C708A1"/>
    <w:rsid w:val="00C70CA7"/>
    <w:rsid w:val="00C71390"/>
    <w:rsid w:val="00C73413"/>
    <w:rsid w:val="00C7367D"/>
    <w:rsid w:val="00C73A7E"/>
    <w:rsid w:val="00C7478C"/>
    <w:rsid w:val="00C748C7"/>
    <w:rsid w:val="00C748C8"/>
    <w:rsid w:val="00C74CCC"/>
    <w:rsid w:val="00C75EEE"/>
    <w:rsid w:val="00C7658C"/>
    <w:rsid w:val="00C7679F"/>
    <w:rsid w:val="00C76A39"/>
    <w:rsid w:val="00C76F6E"/>
    <w:rsid w:val="00C77077"/>
    <w:rsid w:val="00C77DEE"/>
    <w:rsid w:val="00C815D1"/>
    <w:rsid w:val="00C81DE1"/>
    <w:rsid w:val="00C82352"/>
    <w:rsid w:val="00C823CE"/>
    <w:rsid w:val="00C8258D"/>
    <w:rsid w:val="00C8272B"/>
    <w:rsid w:val="00C82D4D"/>
    <w:rsid w:val="00C83237"/>
    <w:rsid w:val="00C83330"/>
    <w:rsid w:val="00C8340B"/>
    <w:rsid w:val="00C84510"/>
    <w:rsid w:val="00C84DBC"/>
    <w:rsid w:val="00C8567E"/>
    <w:rsid w:val="00C8578F"/>
    <w:rsid w:val="00C86112"/>
    <w:rsid w:val="00C865CD"/>
    <w:rsid w:val="00C86D68"/>
    <w:rsid w:val="00C86E99"/>
    <w:rsid w:val="00C87160"/>
    <w:rsid w:val="00C87514"/>
    <w:rsid w:val="00C879FD"/>
    <w:rsid w:val="00C903C7"/>
    <w:rsid w:val="00C903D3"/>
    <w:rsid w:val="00C90B34"/>
    <w:rsid w:val="00C90C1B"/>
    <w:rsid w:val="00C90FE4"/>
    <w:rsid w:val="00C91105"/>
    <w:rsid w:val="00C911D2"/>
    <w:rsid w:val="00C912A4"/>
    <w:rsid w:val="00C916E9"/>
    <w:rsid w:val="00C916FC"/>
    <w:rsid w:val="00C91A31"/>
    <w:rsid w:val="00C920AF"/>
    <w:rsid w:val="00C92225"/>
    <w:rsid w:val="00C9233E"/>
    <w:rsid w:val="00C92B15"/>
    <w:rsid w:val="00C92C06"/>
    <w:rsid w:val="00C92CE2"/>
    <w:rsid w:val="00C92F59"/>
    <w:rsid w:val="00C9314C"/>
    <w:rsid w:val="00C9316D"/>
    <w:rsid w:val="00C93177"/>
    <w:rsid w:val="00C936EE"/>
    <w:rsid w:val="00C93B5F"/>
    <w:rsid w:val="00C94867"/>
    <w:rsid w:val="00C95085"/>
    <w:rsid w:val="00C95BD8"/>
    <w:rsid w:val="00C95E28"/>
    <w:rsid w:val="00C962AC"/>
    <w:rsid w:val="00C9644C"/>
    <w:rsid w:val="00C9646C"/>
    <w:rsid w:val="00C9667A"/>
    <w:rsid w:val="00C96865"/>
    <w:rsid w:val="00C96C8E"/>
    <w:rsid w:val="00C96D13"/>
    <w:rsid w:val="00C972FA"/>
    <w:rsid w:val="00C97911"/>
    <w:rsid w:val="00CA00AD"/>
    <w:rsid w:val="00CA03AC"/>
    <w:rsid w:val="00CA0B57"/>
    <w:rsid w:val="00CA1F19"/>
    <w:rsid w:val="00CA207C"/>
    <w:rsid w:val="00CA230D"/>
    <w:rsid w:val="00CA3389"/>
    <w:rsid w:val="00CA3F11"/>
    <w:rsid w:val="00CA4277"/>
    <w:rsid w:val="00CA43EC"/>
    <w:rsid w:val="00CA49A8"/>
    <w:rsid w:val="00CA4A79"/>
    <w:rsid w:val="00CA4D46"/>
    <w:rsid w:val="00CA5149"/>
    <w:rsid w:val="00CA5817"/>
    <w:rsid w:val="00CA6268"/>
    <w:rsid w:val="00CA69BE"/>
    <w:rsid w:val="00CA6BF9"/>
    <w:rsid w:val="00CA6F06"/>
    <w:rsid w:val="00CA714C"/>
    <w:rsid w:val="00CB0965"/>
    <w:rsid w:val="00CB15C9"/>
    <w:rsid w:val="00CB22D2"/>
    <w:rsid w:val="00CB2535"/>
    <w:rsid w:val="00CB2CD0"/>
    <w:rsid w:val="00CB391D"/>
    <w:rsid w:val="00CB3C27"/>
    <w:rsid w:val="00CB4A0C"/>
    <w:rsid w:val="00CB4CFF"/>
    <w:rsid w:val="00CB4F84"/>
    <w:rsid w:val="00CB509E"/>
    <w:rsid w:val="00CB5606"/>
    <w:rsid w:val="00CB593D"/>
    <w:rsid w:val="00CB690E"/>
    <w:rsid w:val="00CB69F9"/>
    <w:rsid w:val="00CB6BAD"/>
    <w:rsid w:val="00CB6C8E"/>
    <w:rsid w:val="00CB72AC"/>
    <w:rsid w:val="00CB7435"/>
    <w:rsid w:val="00CC01DD"/>
    <w:rsid w:val="00CC0339"/>
    <w:rsid w:val="00CC0645"/>
    <w:rsid w:val="00CC101C"/>
    <w:rsid w:val="00CC1396"/>
    <w:rsid w:val="00CC17AF"/>
    <w:rsid w:val="00CC32DC"/>
    <w:rsid w:val="00CC33EF"/>
    <w:rsid w:val="00CC3C81"/>
    <w:rsid w:val="00CC4A9F"/>
    <w:rsid w:val="00CC5B40"/>
    <w:rsid w:val="00CC5D63"/>
    <w:rsid w:val="00CC614A"/>
    <w:rsid w:val="00CC67C2"/>
    <w:rsid w:val="00CC6D52"/>
    <w:rsid w:val="00CC70A4"/>
    <w:rsid w:val="00CC77F6"/>
    <w:rsid w:val="00CD0B20"/>
    <w:rsid w:val="00CD0EEE"/>
    <w:rsid w:val="00CD101D"/>
    <w:rsid w:val="00CD16F0"/>
    <w:rsid w:val="00CD1866"/>
    <w:rsid w:val="00CD1AD6"/>
    <w:rsid w:val="00CD1B53"/>
    <w:rsid w:val="00CD2F36"/>
    <w:rsid w:val="00CD2F47"/>
    <w:rsid w:val="00CD35BC"/>
    <w:rsid w:val="00CD3B68"/>
    <w:rsid w:val="00CD49E0"/>
    <w:rsid w:val="00CD4AC0"/>
    <w:rsid w:val="00CD584E"/>
    <w:rsid w:val="00CD6214"/>
    <w:rsid w:val="00CD646F"/>
    <w:rsid w:val="00CD6887"/>
    <w:rsid w:val="00CD6A08"/>
    <w:rsid w:val="00CD6DA5"/>
    <w:rsid w:val="00CD7EE5"/>
    <w:rsid w:val="00CD7EF0"/>
    <w:rsid w:val="00CE0362"/>
    <w:rsid w:val="00CE11D3"/>
    <w:rsid w:val="00CE14FE"/>
    <w:rsid w:val="00CE17FB"/>
    <w:rsid w:val="00CE1A52"/>
    <w:rsid w:val="00CE24A5"/>
    <w:rsid w:val="00CE27AC"/>
    <w:rsid w:val="00CE30B1"/>
    <w:rsid w:val="00CE3124"/>
    <w:rsid w:val="00CE35BA"/>
    <w:rsid w:val="00CE3694"/>
    <w:rsid w:val="00CE46FD"/>
    <w:rsid w:val="00CE5151"/>
    <w:rsid w:val="00CE5756"/>
    <w:rsid w:val="00CE5764"/>
    <w:rsid w:val="00CE5B9E"/>
    <w:rsid w:val="00CE5DF2"/>
    <w:rsid w:val="00CE65A6"/>
    <w:rsid w:val="00CE6B48"/>
    <w:rsid w:val="00CE780E"/>
    <w:rsid w:val="00CE7E83"/>
    <w:rsid w:val="00CF0067"/>
    <w:rsid w:val="00CF0BB7"/>
    <w:rsid w:val="00CF1981"/>
    <w:rsid w:val="00CF21F5"/>
    <w:rsid w:val="00CF22D9"/>
    <w:rsid w:val="00CF2AFB"/>
    <w:rsid w:val="00CF3632"/>
    <w:rsid w:val="00CF3CE1"/>
    <w:rsid w:val="00CF4CF6"/>
    <w:rsid w:val="00CF56E3"/>
    <w:rsid w:val="00CF6670"/>
    <w:rsid w:val="00CF755C"/>
    <w:rsid w:val="00CF75EB"/>
    <w:rsid w:val="00CF7BEB"/>
    <w:rsid w:val="00CF7C1F"/>
    <w:rsid w:val="00CF7E67"/>
    <w:rsid w:val="00D00587"/>
    <w:rsid w:val="00D005BD"/>
    <w:rsid w:val="00D01843"/>
    <w:rsid w:val="00D019BF"/>
    <w:rsid w:val="00D029B1"/>
    <w:rsid w:val="00D02B60"/>
    <w:rsid w:val="00D0342B"/>
    <w:rsid w:val="00D036D3"/>
    <w:rsid w:val="00D03783"/>
    <w:rsid w:val="00D0385C"/>
    <w:rsid w:val="00D03958"/>
    <w:rsid w:val="00D03B25"/>
    <w:rsid w:val="00D03BC0"/>
    <w:rsid w:val="00D05021"/>
    <w:rsid w:val="00D05156"/>
    <w:rsid w:val="00D05600"/>
    <w:rsid w:val="00D05B27"/>
    <w:rsid w:val="00D064AC"/>
    <w:rsid w:val="00D078AA"/>
    <w:rsid w:val="00D10311"/>
    <w:rsid w:val="00D10CAD"/>
    <w:rsid w:val="00D10E8D"/>
    <w:rsid w:val="00D118FF"/>
    <w:rsid w:val="00D11D37"/>
    <w:rsid w:val="00D11D3E"/>
    <w:rsid w:val="00D12E1A"/>
    <w:rsid w:val="00D12E9A"/>
    <w:rsid w:val="00D1312B"/>
    <w:rsid w:val="00D137FA"/>
    <w:rsid w:val="00D13867"/>
    <w:rsid w:val="00D146B3"/>
    <w:rsid w:val="00D152A1"/>
    <w:rsid w:val="00D1560E"/>
    <w:rsid w:val="00D15ADE"/>
    <w:rsid w:val="00D16731"/>
    <w:rsid w:val="00D167E2"/>
    <w:rsid w:val="00D17C0A"/>
    <w:rsid w:val="00D17DDA"/>
    <w:rsid w:val="00D17E29"/>
    <w:rsid w:val="00D17FAC"/>
    <w:rsid w:val="00D2004D"/>
    <w:rsid w:val="00D20365"/>
    <w:rsid w:val="00D206E5"/>
    <w:rsid w:val="00D20E06"/>
    <w:rsid w:val="00D20E0B"/>
    <w:rsid w:val="00D215A0"/>
    <w:rsid w:val="00D21871"/>
    <w:rsid w:val="00D21C57"/>
    <w:rsid w:val="00D22251"/>
    <w:rsid w:val="00D23A6D"/>
    <w:rsid w:val="00D24DB3"/>
    <w:rsid w:val="00D24EF2"/>
    <w:rsid w:val="00D2551C"/>
    <w:rsid w:val="00D26573"/>
    <w:rsid w:val="00D265C2"/>
    <w:rsid w:val="00D2679A"/>
    <w:rsid w:val="00D27197"/>
    <w:rsid w:val="00D27922"/>
    <w:rsid w:val="00D30442"/>
    <w:rsid w:val="00D30C66"/>
    <w:rsid w:val="00D30CB0"/>
    <w:rsid w:val="00D30D15"/>
    <w:rsid w:val="00D31650"/>
    <w:rsid w:val="00D31706"/>
    <w:rsid w:val="00D317D2"/>
    <w:rsid w:val="00D31AEF"/>
    <w:rsid w:val="00D31CF3"/>
    <w:rsid w:val="00D31F16"/>
    <w:rsid w:val="00D323A6"/>
    <w:rsid w:val="00D3272B"/>
    <w:rsid w:val="00D32BA7"/>
    <w:rsid w:val="00D32C59"/>
    <w:rsid w:val="00D34B7F"/>
    <w:rsid w:val="00D34C22"/>
    <w:rsid w:val="00D3524D"/>
    <w:rsid w:val="00D35948"/>
    <w:rsid w:val="00D35BE8"/>
    <w:rsid w:val="00D36769"/>
    <w:rsid w:val="00D36E06"/>
    <w:rsid w:val="00D37045"/>
    <w:rsid w:val="00D37159"/>
    <w:rsid w:val="00D40240"/>
    <w:rsid w:val="00D410A4"/>
    <w:rsid w:val="00D41439"/>
    <w:rsid w:val="00D414DC"/>
    <w:rsid w:val="00D4177C"/>
    <w:rsid w:val="00D422A7"/>
    <w:rsid w:val="00D426D4"/>
    <w:rsid w:val="00D42A82"/>
    <w:rsid w:val="00D42FF7"/>
    <w:rsid w:val="00D4357D"/>
    <w:rsid w:val="00D4364B"/>
    <w:rsid w:val="00D43C3B"/>
    <w:rsid w:val="00D44B74"/>
    <w:rsid w:val="00D450F0"/>
    <w:rsid w:val="00D454B7"/>
    <w:rsid w:val="00D459C1"/>
    <w:rsid w:val="00D45C1C"/>
    <w:rsid w:val="00D45D37"/>
    <w:rsid w:val="00D45F48"/>
    <w:rsid w:val="00D468C9"/>
    <w:rsid w:val="00D46925"/>
    <w:rsid w:val="00D469E1"/>
    <w:rsid w:val="00D46A22"/>
    <w:rsid w:val="00D47A1C"/>
    <w:rsid w:val="00D47BE4"/>
    <w:rsid w:val="00D500C9"/>
    <w:rsid w:val="00D52530"/>
    <w:rsid w:val="00D53E0F"/>
    <w:rsid w:val="00D54A93"/>
    <w:rsid w:val="00D5528C"/>
    <w:rsid w:val="00D55809"/>
    <w:rsid w:val="00D55BC3"/>
    <w:rsid w:val="00D566AE"/>
    <w:rsid w:val="00D56B45"/>
    <w:rsid w:val="00D56B7F"/>
    <w:rsid w:val="00D574FA"/>
    <w:rsid w:val="00D579F7"/>
    <w:rsid w:val="00D6031D"/>
    <w:rsid w:val="00D60450"/>
    <w:rsid w:val="00D60A3A"/>
    <w:rsid w:val="00D60ABA"/>
    <w:rsid w:val="00D6183B"/>
    <w:rsid w:val="00D618A3"/>
    <w:rsid w:val="00D61DA5"/>
    <w:rsid w:val="00D620A5"/>
    <w:rsid w:val="00D626AF"/>
    <w:rsid w:val="00D62822"/>
    <w:rsid w:val="00D628CD"/>
    <w:rsid w:val="00D632E0"/>
    <w:rsid w:val="00D638E2"/>
    <w:rsid w:val="00D63982"/>
    <w:rsid w:val="00D645CF"/>
    <w:rsid w:val="00D653B8"/>
    <w:rsid w:val="00D6547A"/>
    <w:rsid w:val="00D6586C"/>
    <w:rsid w:val="00D65E57"/>
    <w:rsid w:val="00D65F8B"/>
    <w:rsid w:val="00D6686A"/>
    <w:rsid w:val="00D6741F"/>
    <w:rsid w:val="00D67747"/>
    <w:rsid w:val="00D67A10"/>
    <w:rsid w:val="00D67CCE"/>
    <w:rsid w:val="00D703F6"/>
    <w:rsid w:val="00D70632"/>
    <w:rsid w:val="00D706B9"/>
    <w:rsid w:val="00D70AF3"/>
    <w:rsid w:val="00D71109"/>
    <w:rsid w:val="00D7129E"/>
    <w:rsid w:val="00D712AF"/>
    <w:rsid w:val="00D71508"/>
    <w:rsid w:val="00D71B1C"/>
    <w:rsid w:val="00D71F8F"/>
    <w:rsid w:val="00D729C1"/>
    <w:rsid w:val="00D730E6"/>
    <w:rsid w:val="00D744B2"/>
    <w:rsid w:val="00D74D82"/>
    <w:rsid w:val="00D7536A"/>
    <w:rsid w:val="00D769BE"/>
    <w:rsid w:val="00D76B76"/>
    <w:rsid w:val="00D772C1"/>
    <w:rsid w:val="00D77661"/>
    <w:rsid w:val="00D8063E"/>
    <w:rsid w:val="00D809F4"/>
    <w:rsid w:val="00D810BD"/>
    <w:rsid w:val="00D81719"/>
    <w:rsid w:val="00D81F93"/>
    <w:rsid w:val="00D8214A"/>
    <w:rsid w:val="00D822B8"/>
    <w:rsid w:val="00D826E8"/>
    <w:rsid w:val="00D82C2E"/>
    <w:rsid w:val="00D83196"/>
    <w:rsid w:val="00D8393D"/>
    <w:rsid w:val="00D83B52"/>
    <w:rsid w:val="00D84182"/>
    <w:rsid w:val="00D84C87"/>
    <w:rsid w:val="00D8612D"/>
    <w:rsid w:val="00D86296"/>
    <w:rsid w:val="00D86363"/>
    <w:rsid w:val="00D866E7"/>
    <w:rsid w:val="00D868AC"/>
    <w:rsid w:val="00D87580"/>
    <w:rsid w:val="00D87AA8"/>
    <w:rsid w:val="00D87D39"/>
    <w:rsid w:val="00D90D68"/>
    <w:rsid w:val="00D90DEA"/>
    <w:rsid w:val="00D91168"/>
    <w:rsid w:val="00D92029"/>
    <w:rsid w:val="00D9257A"/>
    <w:rsid w:val="00D9258C"/>
    <w:rsid w:val="00D92945"/>
    <w:rsid w:val="00D93E7D"/>
    <w:rsid w:val="00D93F32"/>
    <w:rsid w:val="00D942D7"/>
    <w:rsid w:val="00D945F6"/>
    <w:rsid w:val="00D95A12"/>
    <w:rsid w:val="00D96E0C"/>
    <w:rsid w:val="00D976F3"/>
    <w:rsid w:val="00DA0EE4"/>
    <w:rsid w:val="00DA14AD"/>
    <w:rsid w:val="00DA168F"/>
    <w:rsid w:val="00DA1823"/>
    <w:rsid w:val="00DA1918"/>
    <w:rsid w:val="00DA1F71"/>
    <w:rsid w:val="00DA2219"/>
    <w:rsid w:val="00DA3111"/>
    <w:rsid w:val="00DA31FD"/>
    <w:rsid w:val="00DA332E"/>
    <w:rsid w:val="00DA39F7"/>
    <w:rsid w:val="00DA40B0"/>
    <w:rsid w:val="00DA43B8"/>
    <w:rsid w:val="00DA4A78"/>
    <w:rsid w:val="00DA4BE4"/>
    <w:rsid w:val="00DA4DB4"/>
    <w:rsid w:val="00DA4E73"/>
    <w:rsid w:val="00DA5647"/>
    <w:rsid w:val="00DA6127"/>
    <w:rsid w:val="00DA6475"/>
    <w:rsid w:val="00DA6492"/>
    <w:rsid w:val="00DA66D8"/>
    <w:rsid w:val="00DA6837"/>
    <w:rsid w:val="00DA6E60"/>
    <w:rsid w:val="00DA6F1D"/>
    <w:rsid w:val="00DA747A"/>
    <w:rsid w:val="00DA78F0"/>
    <w:rsid w:val="00DA7EF8"/>
    <w:rsid w:val="00DA7F74"/>
    <w:rsid w:val="00DB0143"/>
    <w:rsid w:val="00DB0B13"/>
    <w:rsid w:val="00DB0E51"/>
    <w:rsid w:val="00DB18D6"/>
    <w:rsid w:val="00DB2408"/>
    <w:rsid w:val="00DB27C6"/>
    <w:rsid w:val="00DB291B"/>
    <w:rsid w:val="00DB29F3"/>
    <w:rsid w:val="00DB42D7"/>
    <w:rsid w:val="00DB52D7"/>
    <w:rsid w:val="00DB5A41"/>
    <w:rsid w:val="00DB5E9D"/>
    <w:rsid w:val="00DB61B1"/>
    <w:rsid w:val="00DB69E4"/>
    <w:rsid w:val="00DB76CF"/>
    <w:rsid w:val="00DB787E"/>
    <w:rsid w:val="00DC01A9"/>
    <w:rsid w:val="00DC0362"/>
    <w:rsid w:val="00DC03AD"/>
    <w:rsid w:val="00DC0F7F"/>
    <w:rsid w:val="00DC10D9"/>
    <w:rsid w:val="00DC1DDD"/>
    <w:rsid w:val="00DC2EA4"/>
    <w:rsid w:val="00DC3889"/>
    <w:rsid w:val="00DC3CD1"/>
    <w:rsid w:val="00DC44E2"/>
    <w:rsid w:val="00DC4EAB"/>
    <w:rsid w:val="00DC5195"/>
    <w:rsid w:val="00DC5604"/>
    <w:rsid w:val="00DC5AB5"/>
    <w:rsid w:val="00DC67D0"/>
    <w:rsid w:val="00DC6D73"/>
    <w:rsid w:val="00DD1042"/>
    <w:rsid w:val="00DD17CB"/>
    <w:rsid w:val="00DD186B"/>
    <w:rsid w:val="00DD2CFB"/>
    <w:rsid w:val="00DD3400"/>
    <w:rsid w:val="00DD394D"/>
    <w:rsid w:val="00DD422B"/>
    <w:rsid w:val="00DD4381"/>
    <w:rsid w:val="00DD4C38"/>
    <w:rsid w:val="00DD4D1F"/>
    <w:rsid w:val="00DD5B58"/>
    <w:rsid w:val="00DD708E"/>
    <w:rsid w:val="00DD773A"/>
    <w:rsid w:val="00DD779E"/>
    <w:rsid w:val="00DE12C4"/>
    <w:rsid w:val="00DE17F3"/>
    <w:rsid w:val="00DE2082"/>
    <w:rsid w:val="00DE286A"/>
    <w:rsid w:val="00DE3E3E"/>
    <w:rsid w:val="00DE4E05"/>
    <w:rsid w:val="00DE555F"/>
    <w:rsid w:val="00DE5D3F"/>
    <w:rsid w:val="00DE6713"/>
    <w:rsid w:val="00DE7BDE"/>
    <w:rsid w:val="00DE7D2C"/>
    <w:rsid w:val="00DE7D53"/>
    <w:rsid w:val="00DF01AB"/>
    <w:rsid w:val="00DF029C"/>
    <w:rsid w:val="00DF0480"/>
    <w:rsid w:val="00DF1045"/>
    <w:rsid w:val="00DF1058"/>
    <w:rsid w:val="00DF3682"/>
    <w:rsid w:val="00DF3908"/>
    <w:rsid w:val="00DF3BDB"/>
    <w:rsid w:val="00DF3F60"/>
    <w:rsid w:val="00DF522C"/>
    <w:rsid w:val="00DF555E"/>
    <w:rsid w:val="00DF58D1"/>
    <w:rsid w:val="00DF5F5E"/>
    <w:rsid w:val="00DF6811"/>
    <w:rsid w:val="00DF7159"/>
    <w:rsid w:val="00DF7244"/>
    <w:rsid w:val="00DF7EAC"/>
    <w:rsid w:val="00E0014A"/>
    <w:rsid w:val="00E0090B"/>
    <w:rsid w:val="00E00DAF"/>
    <w:rsid w:val="00E00FAA"/>
    <w:rsid w:val="00E02114"/>
    <w:rsid w:val="00E032F7"/>
    <w:rsid w:val="00E036B4"/>
    <w:rsid w:val="00E039F5"/>
    <w:rsid w:val="00E03AE8"/>
    <w:rsid w:val="00E03AF6"/>
    <w:rsid w:val="00E04038"/>
    <w:rsid w:val="00E043EE"/>
    <w:rsid w:val="00E05DBC"/>
    <w:rsid w:val="00E05FB5"/>
    <w:rsid w:val="00E065E5"/>
    <w:rsid w:val="00E068E6"/>
    <w:rsid w:val="00E07086"/>
    <w:rsid w:val="00E1079D"/>
    <w:rsid w:val="00E1089F"/>
    <w:rsid w:val="00E10F44"/>
    <w:rsid w:val="00E12106"/>
    <w:rsid w:val="00E12219"/>
    <w:rsid w:val="00E1234A"/>
    <w:rsid w:val="00E12B53"/>
    <w:rsid w:val="00E12C63"/>
    <w:rsid w:val="00E13349"/>
    <w:rsid w:val="00E133CE"/>
    <w:rsid w:val="00E13642"/>
    <w:rsid w:val="00E14D89"/>
    <w:rsid w:val="00E16AAB"/>
    <w:rsid w:val="00E16D5F"/>
    <w:rsid w:val="00E1765A"/>
    <w:rsid w:val="00E203B1"/>
    <w:rsid w:val="00E20811"/>
    <w:rsid w:val="00E210A6"/>
    <w:rsid w:val="00E217DD"/>
    <w:rsid w:val="00E221DB"/>
    <w:rsid w:val="00E22252"/>
    <w:rsid w:val="00E22CF8"/>
    <w:rsid w:val="00E23729"/>
    <w:rsid w:val="00E23DFB"/>
    <w:rsid w:val="00E23EBE"/>
    <w:rsid w:val="00E254C7"/>
    <w:rsid w:val="00E2556A"/>
    <w:rsid w:val="00E258F5"/>
    <w:rsid w:val="00E25A1C"/>
    <w:rsid w:val="00E25CC3"/>
    <w:rsid w:val="00E267BA"/>
    <w:rsid w:val="00E274D1"/>
    <w:rsid w:val="00E2755E"/>
    <w:rsid w:val="00E276E3"/>
    <w:rsid w:val="00E27936"/>
    <w:rsid w:val="00E30D25"/>
    <w:rsid w:val="00E31272"/>
    <w:rsid w:val="00E3166A"/>
    <w:rsid w:val="00E3167E"/>
    <w:rsid w:val="00E31F2B"/>
    <w:rsid w:val="00E31F98"/>
    <w:rsid w:val="00E321AF"/>
    <w:rsid w:val="00E34484"/>
    <w:rsid w:val="00E34618"/>
    <w:rsid w:val="00E34722"/>
    <w:rsid w:val="00E34C09"/>
    <w:rsid w:val="00E358C2"/>
    <w:rsid w:val="00E36DB6"/>
    <w:rsid w:val="00E40206"/>
    <w:rsid w:val="00E40500"/>
    <w:rsid w:val="00E4129B"/>
    <w:rsid w:val="00E41B29"/>
    <w:rsid w:val="00E42810"/>
    <w:rsid w:val="00E4433E"/>
    <w:rsid w:val="00E44C16"/>
    <w:rsid w:val="00E45600"/>
    <w:rsid w:val="00E45A2F"/>
    <w:rsid w:val="00E461B9"/>
    <w:rsid w:val="00E4624A"/>
    <w:rsid w:val="00E46F36"/>
    <w:rsid w:val="00E46F3F"/>
    <w:rsid w:val="00E470F2"/>
    <w:rsid w:val="00E474A7"/>
    <w:rsid w:val="00E4774A"/>
    <w:rsid w:val="00E479AA"/>
    <w:rsid w:val="00E50BA4"/>
    <w:rsid w:val="00E50C69"/>
    <w:rsid w:val="00E51044"/>
    <w:rsid w:val="00E511D4"/>
    <w:rsid w:val="00E513AD"/>
    <w:rsid w:val="00E51CCC"/>
    <w:rsid w:val="00E51D06"/>
    <w:rsid w:val="00E53022"/>
    <w:rsid w:val="00E533E5"/>
    <w:rsid w:val="00E53AE6"/>
    <w:rsid w:val="00E5441A"/>
    <w:rsid w:val="00E54427"/>
    <w:rsid w:val="00E552FB"/>
    <w:rsid w:val="00E55381"/>
    <w:rsid w:val="00E5559F"/>
    <w:rsid w:val="00E55E57"/>
    <w:rsid w:val="00E56673"/>
    <w:rsid w:val="00E56AE5"/>
    <w:rsid w:val="00E5709A"/>
    <w:rsid w:val="00E57AA9"/>
    <w:rsid w:val="00E60D2C"/>
    <w:rsid w:val="00E60E05"/>
    <w:rsid w:val="00E611D4"/>
    <w:rsid w:val="00E6145B"/>
    <w:rsid w:val="00E6148B"/>
    <w:rsid w:val="00E6152E"/>
    <w:rsid w:val="00E62BBF"/>
    <w:rsid w:val="00E63222"/>
    <w:rsid w:val="00E63872"/>
    <w:rsid w:val="00E649D9"/>
    <w:rsid w:val="00E64A3B"/>
    <w:rsid w:val="00E64FA3"/>
    <w:rsid w:val="00E652B3"/>
    <w:rsid w:val="00E65799"/>
    <w:rsid w:val="00E65BAF"/>
    <w:rsid w:val="00E65C32"/>
    <w:rsid w:val="00E6686E"/>
    <w:rsid w:val="00E6737D"/>
    <w:rsid w:val="00E70043"/>
    <w:rsid w:val="00E700AD"/>
    <w:rsid w:val="00E70813"/>
    <w:rsid w:val="00E70961"/>
    <w:rsid w:val="00E70976"/>
    <w:rsid w:val="00E70B65"/>
    <w:rsid w:val="00E70BD5"/>
    <w:rsid w:val="00E711CA"/>
    <w:rsid w:val="00E71EDE"/>
    <w:rsid w:val="00E721D2"/>
    <w:rsid w:val="00E722D5"/>
    <w:rsid w:val="00E73C02"/>
    <w:rsid w:val="00E741D8"/>
    <w:rsid w:val="00E743EE"/>
    <w:rsid w:val="00E74D30"/>
    <w:rsid w:val="00E74ED1"/>
    <w:rsid w:val="00E75466"/>
    <w:rsid w:val="00E756E0"/>
    <w:rsid w:val="00E7591C"/>
    <w:rsid w:val="00E75B63"/>
    <w:rsid w:val="00E75D88"/>
    <w:rsid w:val="00E75E7A"/>
    <w:rsid w:val="00E764D6"/>
    <w:rsid w:val="00E76A61"/>
    <w:rsid w:val="00E76D8C"/>
    <w:rsid w:val="00E77611"/>
    <w:rsid w:val="00E77811"/>
    <w:rsid w:val="00E80066"/>
    <w:rsid w:val="00E8099C"/>
    <w:rsid w:val="00E80D34"/>
    <w:rsid w:val="00E80D9B"/>
    <w:rsid w:val="00E818BD"/>
    <w:rsid w:val="00E8196A"/>
    <w:rsid w:val="00E822BC"/>
    <w:rsid w:val="00E82368"/>
    <w:rsid w:val="00E83235"/>
    <w:rsid w:val="00E83373"/>
    <w:rsid w:val="00E85233"/>
    <w:rsid w:val="00E85D23"/>
    <w:rsid w:val="00E85D4F"/>
    <w:rsid w:val="00E87436"/>
    <w:rsid w:val="00E876E1"/>
    <w:rsid w:val="00E878C1"/>
    <w:rsid w:val="00E905A6"/>
    <w:rsid w:val="00E90760"/>
    <w:rsid w:val="00E90A88"/>
    <w:rsid w:val="00E90C07"/>
    <w:rsid w:val="00E91001"/>
    <w:rsid w:val="00E9115F"/>
    <w:rsid w:val="00E91D01"/>
    <w:rsid w:val="00E92195"/>
    <w:rsid w:val="00E933AE"/>
    <w:rsid w:val="00E93CDC"/>
    <w:rsid w:val="00E93CEE"/>
    <w:rsid w:val="00E94084"/>
    <w:rsid w:val="00E9490F"/>
    <w:rsid w:val="00E94994"/>
    <w:rsid w:val="00E949D9"/>
    <w:rsid w:val="00E94CD3"/>
    <w:rsid w:val="00E9583D"/>
    <w:rsid w:val="00E95E14"/>
    <w:rsid w:val="00E96A2F"/>
    <w:rsid w:val="00E96CFD"/>
    <w:rsid w:val="00E96FD6"/>
    <w:rsid w:val="00E97581"/>
    <w:rsid w:val="00E9786A"/>
    <w:rsid w:val="00EA0E87"/>
    <w:rsid w:val="00EA1163"/>
    <w:rsid w:val="00EA1393"/>
    <w:rsid w:val="00EA1929"/>
    <w:rsid w:val="00EA1CC8"/>
    <w:rsid w:val="00EA2499"/>
    <w:rsid w:val="00EA349E"/>
    <w:rsid w:val="00EA4020"/>
    <w:rsid w:val="00EA40D4"/>
    <w:rsid w:val="00EA40DE"/>
    <w:rsid w:val="00EA42E4"/>
    <w:rsid w:val="00EA4501"/>
    <w:rsid w:val="00EA46F4"/>
    <w:rsid w:val="00EA5BEF"/>
    <w:rsid w:val="00EA5D95"/>
    <w:rsid w:val="00EA5EF0"/>
    <w:rsid w:val="00EA6870"/>
    <w:rsid w:val="00EA77E6"/>
    <w:rsid w:val="00EA77F1"/>
    <w:rsid w:val="00EA78FC"/>
    <w:rsid w:val="00EA7901"/>
    <w:rsid w:val="00EA7A76"/>
    <w:rsid w:val="00EA7F8D"/>
    <w:rsid w:val="00EB10E4"/>
    <w:rsid w:val="00EB1AA7"/>
    <w:rsid w:val="00EB1FCA"/>
    <w:rsid w:val="00EB22F6"/>
    <w:rsid w:val="00EB264D"/>
    <w:rsid w:val="00EB2A26"/>
    <w:rsid w:val="00EB2AB6"/>
    <w:rsid w:val="00EB2B0F"/>
    <w:rsid w:val="00EB2CF7"/>
    <w:rsid w:val="00EB2EBB"/>
    <w:rsid w:val="00EB453C"/>
    <w:rsid w:val="00EB56C6"/>
    <w:rsid w:val="00EB56EA"/>
    <w:rsid w:val="00EB5F60"/>
    <w:rsid w:val="00EB60A1"/>
    <w:rsid w:val="00EB67FB"/>
    <w:rsid w:val="00EB6949"/>
    <w:rsid w:val="00EB712A"/>
    <w:rsid w:val="00EC0D00"/>
    <w:rsid w:val="00EC0F76"/>
    <w:rsid w:val="00EC0F8B"/>
    <w:rsid w:val="00EC164B"/>
    <w:rsid w:val="00EC1FB6"/>
    <w:rsid w:val="00EC22C6"/>
    <w:rsid w:val="00EC26D9"/>
    <w:rsid w:val="00EC2DC0"/>
    <w:rsid w:val="00EC37A3"/>
    <w:rsid w:val="00EC3986"/>
    <w:rsid w:val="00EC4550"/>
    <w:rsid w:val="00EC54C4"/>
    <w:rsid w:val="00EC5D88"/>
    <w:rsid w:val="00EC6789"/>
    <w:rsid w:val="00EC6A25"/>
    <w:rsid w:val="00EC6AC2"/>
    <w:rsid w:val="00EC7184"/>
    <w:rsid w:val="00EC71BB"/>
    <w:rsid w:val="00EC7F70"/>
    <w:rsid w:val="00ED07BC"/>
    <w:rsid w:val="00ED0FDD"/>
    <w:rsid w:val="00ED13E4"/>
    <w:rsid w:val="00ED1CA2"/>
    <w:rsid w:val="00ED1D13"/>
    <w:rsid w:val="00ED2972"/>
    <w:rsid w:val="00ED2A8F"/>
    <w:rsid w:val="00ED3233"/>
    <w:rsid w:val="00ED32FD"/>
    <w:rsid w:val="00ED3986"/>
    <w:rsid w:val="00ED3B70"/>
    <w:rsid w:val="00ED3E47"/>
    <w:rsid w:val="00ED3F7A"/>
    <w:rsid w:val="00ED4652"/>
    <w:rsid w:val="00ED53B0"/>
    <w:rsid w:val="00ED6645"/>
    <w:rsid w:val="00ED696A"/>
    <w:rsid w:val="00ED6BE6"/>
    <w:rsid w:val="00EE040D"/>
    <w:rsid w:val="00EE06C8"/>
    <w:rsid w:val="00EE0F3A"/>
    <w:rsid w:val="00EE1990"/>
    <w:rsid w:val="00EE1A72"/>
    <w:rsid w:val="00EE2035"/>
    <w:rsid w:val="00EE23A7"/>
    <w:rsid w:val="00EE2D29"/>
    <w:rsid w:val="00EE3957"/>
    <w:rsid w:val="00EE524F"/>
    <w:rsid w:val="00EE5A72"/>
    <w:rsid w:val="00EE6278"/>
    <w:rsid w:val="00EE627A"/>
    <w:rsid w:val="00EE638B"/>
    <w:rsid w:val="00EE640F"/>
    <w:rsid w:val="00EE6429"/>
    <w:rsid w:val="00EE66EC"/>
    <w:rsid w:val="00EF0042"/>
    <w:rsid w:val="00EF015F"/>
    <w:rsid w:val="00EF023A"/>
    <w:rsid w:val="00EF065A"/>
    <w:rsid w:val="00EF06BF"/>
    <w:rsid w:val="00EF0EF9"/>
    <w:rsid w:val="00EF1803"/>
    <w:rsid w:val="00EF184B"/>
    <w:rsid w:val="00EF1943"/>
    <w:rsid w:val="00EF1DB7"/>
    <w:rsid w:val="00EF239F"/>
    <w:rsid w:val="00EF23C9"/>
    <w:rsid w:val="00EF2873"/>
    <w:rsid w:val="00EF296F"/>
    <w:rsid w:val="00EF2DDC"/>
    <w:rsid w:val="00EF3E38"/>
    <w:rsid w:val="00EF40FB"/>
    <w:rsid w:val="00EF4180"/>
    <w:rsid w:val="00EF4417"/>
    <w:rsid w:val="00EF47A5"/>
    <w:rsid w:val="00EF47F0"/>
    <w:rsid w:val="00EF4C7E"/>
    <w:rsid w:val="00EF551A"/>
    <w:rsid w:val="00EF5882"/>
    <w:rsid w:val="00EF5C03"/>
    <w:rsid w:val="00EF6D9A"/>
    <w:rsid w:val="00EF6DBD"/>
    <w:rsid w:val="00EF7CB1"/>
    <w:rsid w:val="00EF7F66"/>
    <w:rsid w:val="00F00823"/>
    <w:rsid w:val="00F00A73"/>
    <w:rsid w:val="00F00BFC"/>
    <w:rsid w:val="00F01464"/>
    <w:rsid w:val="00F02849"/>
    <w:rsid w:val="00F02C02"/>
    <w:rsid w:val="00F038D1"/>
    <w:rsid w:val="00F03EF1"/>
    <w:rsid w:val="00F042EC"/>
    <w:rsid w:val="00F045E1"/>
    <w:rsid w:val="00F05605"/>
    <w:rsid w:val="00F05FA4"/>
    <w:rsid w:val="00F06539"/>
    <w:rsid w:val="00F0678C"/>
    <w:rsid w:val="00F06919"/>
    <w:rsid w:val="00F070B1"/>
    <w:rsid w:val="00F070BC"/>
    <w:rsid w:val="00F0716C"/>
    <w:rsid w:val="00F074F4"/>
    <w:rsid w:val="00F077BC"/>
    <w:rsid w:val="00F078F1"/>
    <w:rsid w:val="00F10D83"/>
    <w:rsid w:val="00F10DEC"/>
    <w:rsid w:val="00F10F2D"/>
    <w:rsid w:val="00F1131F"/>
    <w:rsid w:val="00F11323"/>
    <w:rsid w:val="00F119CD"/>
    <w:rsid w:val="00F126B4"/>
    <w:rsid w:val="00F13B7E"/>
    <w:rsid w:val="00F142F0"/>
    <w:rsid w:val="00F1493B"/>
    <w:rsid w:val="00F152A2"/>
    <w:rsid w:val="00F158E7"/>
    <w:rsid w:val="00F15BAE"/>
    <w:rsid w:val="00F15CFD"/>
    <w:rsid w:val="00F15D1C"/>
    <w:rsid w:val="00F160C9"/>
    <w:rsid w:val="00F16108"/>
    <w:rsid w:val="00F167E6"/>
    <w:rsid w:val="00F16A06"/>
    <w:rsid w:val="00F16A67"/>
    <w:rsid w:val="00F16C68"/>
    <w:rsid w:val="00F16DED"/>
    <w:rsid w:val="00F170F3"/>
    <w:rsid w:val="00F20253"/>
    <w:rsid w:val="00F205FB"/>
    <w:rsid w:val="00F20F7C"/>
    <w:rsid w:val="00F2139D"/>
    <w:rsid w:val="00F217B6"/>
    <w:rsid w:val="00F21842"/>
    <w:rsid w:val="00F21860"/>
    <w:rsid w:val="00F21E20"/>
    <w:rsid w:val="00F2277B"/>
    <w:rsid w:val="00F227CD"/>
    <w:rsid w:val="00F228D9"/>
    <w:rsid w:val="00F22D41"/>
    <w:rsid w:val="00F22DA6"/>
    <w:rsid w:val="00F23300"/>
    <w:rsid w:val="00F24D63"/>
    <w:rsid w:val="00F24FD9"/>
    <w:rsid w:val="00F251CB"/>
    <w:rsid w:val="00F25A88"/>
    <w:rsid w:val="00F25D4A"/>
    <w:rsid w:val="00F26174"/>
    <w:rsid w:val="00F26918"/>
    <w:rsid w:val="00F27605"/>
    <w:rsid w:val="00F277E8"/>
    <w:rsid w:val="00F30246"/>
    <w:rsid w:val="00F3043A"/>
    <w:rsid w:val="00F30888"/>
    <w:rsid w:val="00F30B8C"/>
    <w:rsid w:val="00F31A77"/>
    <w:rsid w:val="00F322E4"/>
    <w:rsid w:val="00F32C45"/>
    <w:rsid w:val="00F32DB5"/>
    <w:rsid w:val="00F33675"/>
    <w:rsid w:val="00F34ADA"/>
    <w:rsid w:val="00F34E59"/>
    <w:rsid w:val="00F35040"/>
    <w:rsid w:val="00F352E3"/>
    <w:rsid w:val="00F35CDF"/>
    <w:rsid w:val="00F35E9F"/>
    <w:rsid w:val="00F36029"/>
    <w:rsid w:val="00F36128"/>
    <w:rsid w:val="00F36A86"/>
    <w:rsid w:val="00F36FBF"/>
    <w:rsid w:val="00F376E0"/>
    <w:rsid w:val="00F378CA"/>
    <w:rsid w:val="00F4047C"/>
    <w:rsid w:val="00F410E1"/>
    <w:rsid w:val="00F42463"/>
    <w:rsid w:val="00F42580"/>
    <w:rsid w:val="00F42BDC"/>
    <w:rsid w:val="00F431AD"/>
    <w:rsid w:val="00F43FA2"/>
    <w:rsid w:val="00F45102"/>
    <w:rsid w:val="00F45FBA"/>
    <w:rsid w:val="00F461C8"/>
    <w:rsid w:val="00F46E03"/>
    <w:rsid w:val="00F47596"/>
    <w:rsid w:val="00F47CBE"/>
    <w:rsid w:val="00F50271"/>
    <w:rsid w:val="00F50CEE"/>
    <w:rsid w:val="00F51AE3"/>
    <w:rsid w:val="00F5296B"/>
    <w:rsid w:val="00F52EA8"/>
    <w:rsid w:val="00F53119"/>
    <w:rsid w:val="00F537C5"/>
    <w:rsid w:val="00F53985"/>
    <w:rsid w:val="00F551E9"/>
    <w:rsid w:val="00F5626B"/>
    <w:rsid w:val="00F56967"/>
    <w:rsid w:val="00F569D1"/>
    <w:rsid w:val="00F57A0B"/>
    <w:rsid w:val="00F57CDA"/>
    <w:rsid w:val="00F57D25"/>
    <w:rsid w:val="00F60787"/>
    <w:rsid w:val="00F607D9"/>
    <w:rsid w:val="00F60B75"/>
    <w:rsid w:val="00F60D53"/>
    <w:rsid w:val="00F61AE9"/>
    <w:rsid w:val="00F61C9F"/>
    <w:rsid w:val="00F61EDE"/>
    <w:rsid w:val="00F621E2"/>
    <w:rsid w:val="00F62813"/>
    <w:rsid w:val="00F62A7A"/>
    <w:rsid w:val="00F62EEB"/>
    <w:rsid w:val="00F62EFC"/>
    <w:rsid w:val="00F63A4C"/>
    <w:rsid w:val="00F64264"/>
    <w:rsid w:val="00F643A9"/>
    <w:rsid w:val="00F651AD"/>
    <w:rsid w:val="00F658BF"/>
    <w:rsid w:val="00F65918"/>
    <w:rsid w:val="00F66178"/>
    <w:rsid w:val="00F6687C"/>
    <w:rsid w:val="00F66A32"/>
    <w:rsid w:val="00F675B3"/>
    <w:rsid w:val="00F70473"/>
    <w:rsid w:val="00F704F0"/>
    <w:rsid w:val="00F70A4A"/>
    <w:rsid w:val="00F70A81"/>
    <w:rsid w:val="00F712C9"/>
    <w:rsid w:val="00F7130C"/>
    <w:rsid w:val="00F71430"/>
    <w:rsid w:val="00F71C1B"/>
    <w:rsid w:val="00F726B6"/>
    <w:rsid w:val="00F72DEF"/>
    <w:rsid w:val="00F732FC"/>
    <w:rsid w:val="00F73449"/>
    <w:rsid w:val="00F738D7"/>
    <w:rsid w:val="00F7390F"/>
    <w:rsid w:val="00F73AF1"/>
    <w:rsid w:val="00F74349"/>
    <w:rsid w:val="00F74675"/>
    <w:rsid w:val="00F749A5"/>
    <w:rsid w:val="00F7511B"/>
    <w:rsid w:val="00F751B6"/>
    <w:rsid w:val="00F754B3"/>
    <w:rsid w:val="00F758FE"/>
    <w:rsid w:val="00F76E19"/>
    <w:rsid w:val="00F77255"/>
    <w:rsid w:val="00F7768A"/>
    <w:rsid w:val="00F77E6D"/>
    <w:rsid w:val="00F806E0"/>
    <w:rsid w:val="00F81636"/>
    <w:rsid w:val="00F81A13"/>
    <w:rsid w:val="00F82192"/>
    <w:rsid w:val="00F840D1"/>
    <w:rsid w:val="00F843C5"/>
    <w:rsid w:val="00F84F02"/>
    <w:rsid w:val="00F8528B"/>
    <w:rsid w:val="00F852DE"/>
    <w:rsid w:val="00F85773"/>
    <w:rsid w:val="00F8627B"/>
    <w:rsid w:val="00F86DAB"/>
    <w:rsid w:val="00F87BB8"/>
    <w:rsid w:val="00F9054C"/>
    <w:rsid w:val="00F9092E"/>
    <w:rsid w:val="00F909FA"/>
    <w:rsid w:val="00F9134E"/>
    <w:rsid w:val="00F91628"/>
    <w:rsid w:val="00F919FD"/>
    <w:rsid w:val="00F91B0E"/>
    <w:rsid w:val="00F91E8C"/>
    <w:rsid w:val="00F92508"/>
    <w:rsid w:val="00F9252D"/>
    <w:rsid w:val="00F93480"/>
    <w:rsid w:val="00F934CF"/>
    <w:rsid w:val="00F935C4"/>
    <w:rsid w:val="00F93804"/>
    <w:rsid w:val="00F9385A"/>
    <w:rsid w:val="00F943D5"/>
    <w:rsid w:val="00F946B2"/>
    <w:rsid w:val="00F94A42"/>
    <w:rsid w:val="00F94B3B"/>
    <w:rsid w:val="00F94D99"/>
    <w:rsid w:val="00F94E13"/>
    <w:rsid w:val="00F94E43"/>
    <w:rsid w:val="00F9508B"/>
    <w:rsid w:val="00F95C13"/>
    <w:rsid w:val="00F95F1F"/>
    <w:rsid w:val="00F960BF"/>
    <w:rsid w:val="00F96AB0"/>
    <w:rsid w:val="00FA0B8D"/>
    <w:rsid w:val="00FA0C76"/>
    <w:rsid w:val="00FA0E4E"/>
    <w:rsid w:val="00FA12DA"/>
    <w:rsid w:val="00FA177F"/>
    <w:rsid w:val="00FA1BE8"/>
    <w:rsid w:val="00FA1D65"/>
    <w:rsid w:val="00FA21A9"/>
    <w:rsid w:val="00FA2C03"/>
    <w:rsid w:val="00FA39AF"/>
    <w:rsid w:val="00FA426E"/>
    <w:rsid w:val="00FA43F0"/>
    <w:rsid w:val="00FA4AC5"/>
    <w:rsid w:val="00FA4C7A"/>
    <w:rsid w:val="00FA5509"/>
    <w:rsid w:val="00FA58FE"/>
    <w:rsid w:val="00FA61A6"/>
    <w:rsid w:val="00FA64CB"/>
    <w:rsid w:val="00FA6AD6"/>
    <w:rsid w:val="00FA76C1"/>
    <w:rsid w:val="00FA79C6"/>
    <w:rsid w:val="00FA7FE2"/>
    <w:rsid w:val="00FB05FF"/>
    <w:rsid w:val="00FB0D82"/>
    <w:rsid w:val="00FB1728"/>
    <w:rsid w:val="00FB1DC5"/>
    <w:rsid w:val="00FB2B85"/>
    <w:rsid w:val="00FB2D22"/>
    <w:rsid w:val="00FB2ED2"/>
    <w:rsid w:val="00FB3676"/>
    <w:rsid w:val="00FB4982"/>
    <w:rsid w:val="00FB5210"/>
    <w:rsid w:val="00FB56F3"/>
    <w:rsid w:val="00FB5855"/>
    <w:rsid w:val="00FB5CFA"/>
    <w:rsid w:val="00FB5D62"/>
    <w:rsid w:val="00FB6719"/>
    <w:rsid w:val="00FB6802"/>
    <w:rsid w:val="00FC01AC"/>
    <w:rsid w:val="00FC0B1E"/>
    <w:rsid w:val="00FC0D24"/>
    <w:rsid w:val="00FC14A2"/>
    <w:rsid w:val="00FC1733"/>
    <w:rsid w:val="00FC1C08"/>
    <w:rsid w:val="00FC1F9A"/>
    <w:rsid w:val="00FC2D4F"/>
    <w:rsid w:val="00FC3B70"/>
    <w:rsid w:val="00FC407B"/>
    <w:rsid w:val="00FC46D5"/>
    <w:rsid w:val="00FC48E8"/>
    <w:rsid w:val="00FC5A88"/>
    <w:rsid w:val="00FC7CFB"/>
    <w:rsid w:val="00FC7FA2"/>
    <w:rsid w:val="00FD00EB"/>
    <w:rsid w:val="00FD0253"/>
    <w:rsid w:val="00FD0EDB"/>
    <w:rsid w:val="00FD2FAB"/>
    <w:rsid w:val="00FD3440"/>
    <w:rsid w:val="00FD3487"/>
    <w:rsid w:val="00FD4733"/>
    <w:rsid w:val="00FD4CC1"/>
    <w:rsid w:val="00FD4EFC"/>
    <w:rsid w:val="00FD692A"/>
    <w:rsid w:val="00FD6D9F"/>
    <w:rsid w:val="00FD7796"/>
    <w:rsid w:val="00FD7D52"/>
    <w:rsid w:val="00FD7D53"/>
    <w:rsid w:val="00FD7DD7"/>
    <w:rsid w:val="00FE1449"/>
    <w:rsid w:val="00FE180F"/>
    <w:rsid w:val="00FE23E2"/>
    <w:rsid w:val="00FE2494"/>
    <w:rsid w:val="00FE2914"/>
    <w:rsid w:val="00FE298D"/>
    <w:rsid w:val="00FE29C1"/>
    <w:rsid w:val="00FE3363"/>
    <w:rsid w:val="00FE479C"/>
    <w:rsid w:val="00FE4FE8"/>
    <w:rsid w:val="00FE5449"/>
    <w:rsid w:val="00FE610E"/>
    <w:rsid w:val="00FE6355"/>
    <w:rsid w:val="00FE663D"/>
    <w:rsid w:val="00FE6A76"/>
    <w:rsid w:val="00FE6DE0"/>
    <w:rsid w:val="00FF1292"/>
    <w:rsid w:val="00FF1434"/>
    <w:rsid w:val="00FF156F"/>
    <w:rsid w:val="00FF16B5"/>
    <w:rsid w:val="00FF172C"/>
    <w:rsid w:val="00FF2D84"/>
    <w:rsid w:val="00FF3A09"/>
    <w:rsid w:val="00FF3CD4"/>
    <w:rsid w:val="00FF411C"/>
    <w:rsid w:val="00FF423A"/>
    <w:rsid w:val="00FF449A"/>
    <w:rsid w:val="00FF4782"/>
    <w:rsid w:val="00FF4A74"/>
    <w:rsid w:val="00FF50CA"/>
    <w:rsid w:val="00FF551A"/>
    <w:rsid w:val="00FF59CB"/>
    <w:rsid w:val="00FF5A91"/>
    <w:rsid w:val="00FF5C0B"/>
    <w:rsid w:val="00FF62DD"/>
    <w:rsid w:val="00FF6EA5"/>
    <w:rsid w:val="00FF7AC0"/>
    <w:rsid w:val="00FF7DD8"/>
    <w:rsid w:val="00FF7F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6B2AB-F431-4D51-8AC3-E0E9BCF7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6AF"/>
    <w:pPr>
      <w:spacing w:after="200" w:line="276" w:lineRule="auto"/>
    </w:pPr>
    <w:rPr>
      <w:rFonts w:eastAsiaTheme="minorEastAsia"/>
      <w:lang w:val="ru-RU" w:eastAsia="ru-RU"/>
    </w:rPr>
  </w:style>
  <w:style w:type="paragraph" w:styleId="1">
    <w:name w:val="heading 1"/>
    <w:basedOn w:val="a"/>
    <w:next w:val="a"/>
    <w:link w:val="10"/>
    <w:uiPriority w:val="9"/>
    <w:qFormat/>
    <w:rsid w:val="008669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22E2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2E25"/>
    <w:rPr>
      <w:rFonts w:asciiTheme="majorHAnsi" w:eastAsiaTheme="majorEastAsia" w:hAnsiTheme="majorHAnsi" w:cstheme="majorBidi"/>
      <w:b/>
      <w:bCs/>
      <w:color w:val="5B9BD5" w:themeColor="accent1"/>
      <w:sz w:val="26"/>
      <w:szCs w:val="26"/>
      <w:lang w:val="ru-RU" w:eastAsia="ru-RU"/>
    </w:rPr>
  </w:style>
  <w:style w:type="paragraph" w:styleId="a3">
    <w:name w:val="List Paragraph"/>
    <w:basedOn w:val="a"/>
    <w:qFormat/>
    <w:rsid w:val="00022E25"/>
    <w:pPr>
      <w:widowControl w:val="0"/>
      <w:spacing w:after="0" w:line="240" w:lineRule="auto"/>
      <w:ind w:left="720" w:firstLine="720"/>
      <w:contextualSpacing/>
      <w:jc w:val="both"/>
    </w:pPr>
    <w:rPr>
      <w:rFonts w:ascii="Liberation Serif" w:eastAsia="SimSun" w:hAnsi="Liberation Serif" w:cs="Mangal"/>
      <w:color w:val="00000A"/>
      <w:kern w:val="1"/>
      <w:sz w:val="28"/>
      <w:szCs w:val="20"/>
      <w:lang w:val="uk-UA" w:eastAsia="zh-CN" w:bidi="hi-IN"/>
    </w:rPr>
  </w:style>
  <w:style w:type="paragraph" w:styleId="a4">
    <w:name w:val="footer"/>
    <w:basedOn w:val="a"/>
    <w:link w:val="a5"/>
    <w:uiPriority w:val="99"/>
    <w:unhideWhenUsed/>
    <w:rsid w:val="00022E25"/>
    <w:pPr>
      <w:tabs>
        <w:tab w:val="center" w:pos="4677"/>
        <w:tab w:val="right" w:pos="9355"/>
      </w:tabs>
      <w:spacing w:after="0" w:line="240" w:lineRule="auto"/>
    </w:pPr>
  </w:style>
  <w:style w:type="character" w:customStyle="1" w:styleId="a5">
    <w:name w:val="Нижній колонтитул Знак"/>
    <w:basedOn w:val="a0"/>
    <w:link w:val="a4"/>
    <w:uiPriority w:val="99"/>
    <w:rsid w:val="00022E25"/>
    <w:rPr>
      <w:rFonts w:eastAsiaTheme="minorEastAsia"/>
      <w:lang w:val="ru-RU" w:eastAsia="ru-RU"/>
    </w:rPr>
  </w:style>
  <w:style w:type="paragraph" w:styleId="a6">
    <w:name w:val="Balloon Text"/>
    <w:basedOn w:val="a"/>
    <w:link w:val="a7"/>
    <w:uiPriority w:val="99"/>
    <w:semiHidden/>
    <w:unhideWhenUsed/>
    <w:rsid w:val="005502D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5502DE"/>
    <w:rPr>
      <w:rFonts w:ascii="Segoe UI" w:eastAsiaTheme="minorEastAsia" w:hAnsi="Segoe UI" w:cs="Segoe UI"/>
      <w:sz w:val="18"/>
      <w:szCs w:val="18"/>
      <w:lang w:val="ru-RU" w:eastAsia="ru-RU"/>
    </w:rPr>
  </w:style>
  <w:style w:type="paragraph" w:customStyle="1" w:styleId="a8">
    <w:name w:val="Абзац списка"/>
    <w:basedOn w:val="a"/>
    <w:rsid w:val="00EE0F3A"/>
    <w:pPr>
      <w:widowControl w:val="0"/>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character" w:styleId="a9">
    <w:name w:val="Hyperlink"/>
    <w:basedOn w:val="a0"/>
    <w:uiPriority w:val="99"/>
    <w:semiHidden/>
    <w:unhideWhenUsed/>
    <w:rsid w:val="00C96C8E"/>
    <w:rPr>
      <w:color w:val="0000FF"/>
      <w:u w:val="single"/>
    </w:rPr>
  </w:style>
  <w:style w:type="paragraph" w:customStyle="1" w:styleId="11">
    <w:name w:val="Абзац списку1"/>
    <w:basedOn w:val="a"/>
    <w:rsid w:val="007939C6"/>
    <w:pPr>
      <w:widowControl w:val="0"/>
      <w:tabs>
        <w:tab w:val="left" w:pos="72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character" w:customStyle="1" w:styleId="10">
    <w:name w:val="Заголовок 1 Знак"/>
    <w:basedOn w:val="a0"/>
    <w:link w:val="1"/>
    <w:uiPriority w:val="9"/>
    <w:rsid w:val="00866965"/>
    <w:rPr>
      <w:rFonts w:asciiTheme="majorHAnsi" w:eastAsiaTheme="majorEastAsia" w:hAnsiTheme="majorHAnsi" w:cstheme="majorBidi"/>
      <w:color w:val="2E74B5" w:themeColor="accent1" w:themeShade="BF"/>
      <w:sz w:val="32"/>
      <w:szCs w:val="32"/>
      <w:lang w:val="ru-RU" w:eastAsia="ru-RU"/>
    </w:rPr>
  </w:style>
  <w:style w:type="paragraph" w:customStyle="1" w:styleId="21">
    <w:name w:val="Абзац списку2"/>
    <w:basedOn w:val="a"/>
    <w:rsid w:val="00EE3957"/>
    <w:pPr>
      <w:widowControl w:val="0"/>
      <w:tabs>
        <w:tab w:val="left" w:pos="504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paragraph" w:customStyle="1" w:styleId="3">
    <w:name w:val="Абзац списку3"/>
    <w:basedOn w:val="a"/>
    <w:rsid w:val="005D41C2"/>
    <w:pPr>
      <w:widowControl w:val="0"/>
      <w:tabs>
        <w:tab w:val="left" w:pos="504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paragraph" w:customStyle="1" w:styleId="4">
    <w:name w:val="Абзац списку4"/>
    <w:basedOn w:val="a"/>
    <w:rsid w:val="0009044D"/>
    <w:pPr>
      <w:widowControl w:val="0"/>
      <w:tabs>
        <w:tab w:val="left" w:pos="504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paragraph" w:customStyle="1" w:styleId="5">
    <w:name w:val="Абзац списку5"/>
    <w:basedOn w:val="a"/>
    <w:rsid w:val="00B50450"/>
    <w:pPr>
      <w:widowControl w:val="0"/>
      <w:tabs>
        <w:tab w:val="left" w:pos="720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paragraph" w:customStyle="1" w:styleId="6">
    <w:name w:val="Абзац списку6"/>
    <w:basedOn w:val="a"/>
    <w:rsid w:val="00A5342B"/>
    <w:pPr>
      <w:widowControl w:val="0"/>
      <w:tabs>
        <w:tab w:val="left" w:pos="864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character" w:styleId="aa">
    <w:name w:val="Strong"/>
    <w:basedOn w:val="a0"/>
    <w:uiPriority w:val="22"/>
    <w:qFormat/>
    <w:rsid w:val="00E470F2"/>
    <w:rPr>
      <w:b/>
      <w:bCs/>
    </w:rPr>
  </w:style>
  <w:style w:type="character" w:customStyle="1" w:styleId="apple-converted-space">
    <w:name w:val="apple-converted-space"/>
    <w:basedOn w:val="a0"/>
    <w:rsid w:val="00E470F2"/>
  </w:style>
  <w:style w:type="paragraph" w:styleId="ab">
    <w:name w:val="No Spacing"/>
    <w:uiPriority w:val="1"/>
    <w:qFormat/>
    <w:rsid w:val="00B861AB"/>
    <w:pPr>
      <w:widowControl w:val="0"/>
      <w:suppressAutoHyphens/>
      <w:spacing w:after="0" w:line="240" w:lineRule="auto"/>
    </w:pPr>
    <w:rPr>
      <w:rFonts w:ascii="Liberation Serif" w:eastAsia="SimSun" w:hAnsi="Liberation Serif" w:cs="Mangal"/>
      <w:color w:val="00000A"/>
      <w:sz w:val="24"/>
      <w:szCs w:val="21"/>
      <w:lang w:eastAsia="zh-CN" w:bidi="hi-IN"/>
    </w:rPr>
  </w:style>
  <w:style w:type="character" w:styleId="ac">
    <w:name w:val="FollowedHyperlink"/>
    <w:basedOn w:val="a0"/>
    <w:uiPriority w:val="99"/>
    <w:semiHidden/>
    <w:unhideWhenUsed/>
    <w:rsid w:val="004772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2107">
      <w:bodyDiv w:val="1"/>
      <w:marLeft w:val="0"/>
      <w:marRight w:val="0"/>
      <w:marTop w:val="0"/>
      <w:marBottom w:val="0"/>
      <w:divBdr>
        <w:top w:val="none" w:sz="0" w:space="0" w:color="auto"/>
        <w:left w:val="none" w:sz="0" w:space="0" w:color="auto"/>
        <w:bottom w:val="none" w:sz="0" w:space="0" w:color="auto"/>
        <w:right w:val="none" w:sz="0" w:space="0" w:color="auto"/>
      </w:divBdr>
    </w:div>
    <w:div w:id="129634673">
      <w:bodyDiv w:val="1"/>
      <w:marLeft w:val="0"/>
      <w:marRight w:val="0"/>
      <w:marTop w:val="0"/>
      <w:marBottom w:val="0"/>
      <w:divBdr>
        <w:top w:val="none" w:sz="0" w:space="0" w:color="auto"/>
        <w:left w:val="none" w:sz="0" w:space="0" w:color="auto"/>
        <w:bottom w:val="none" w:sz="0" w:space="0" w:color="auto"/>
        <w:right w:val="none" w:sz="0" w:space="0" w:color="auto"/>
      </w:divBdr>
    </w:div>
    <w:div w:id="616448769">
      <w:bodyDiv w:val="1"/>
      <w:marLeft w:val="0"/>
      <w:marRight w:val="0"/>
      <w:marTop w:val="0"/>
      <w:marBottom w:val="0"/>
      <w:divBdr>
        <w:top w:val="none" w:sz="0" w:space="0" w:color="auto"/>
        <w:left w:val="none" w:sz="0" w:space="0" w:color="auto"/>
        <w:bottom w:val="none" w:sz="0" w:space="0" w:color="auto"/>
        <w:right w:val="none" w:sz="0" w:space="0" w:color="auto"/>
      </w:divBdr>
    </w:div>
    <w:div w:id="751008603">
      <w:bodyDiv w:val="1"/>
      <w:marLeft w:val="0"/>
      <w:marRight w:val="0"/>
      <w:marTop w:val="0"/>
      <w:marBottom w:val="0"/>
      <w:divBdr>
        <w:top w:val="none" w:sz="0" w:space="0" w:color="auto"/>
        <w:left w:val="none" w:sz="0" w:space="0" w:color="auto"/>
        <w:bottom w:val="none" w:sz="0" w:space="0" w:color="auto"/>
        <w:right w:val="none" w:sz="0" w:space="0" w:color="auto"/>
      </w:divBdr>
    </w:div>
    <w:div w:id="955989630">
      <w:bodyDiv w:val="1"/>
      <w:marLeft w:val="0"/>
      <w:marRight w:val="0"/>
      <w:marTop w:val="0"/>
      <w:marBottom w:val="0"/>
      <w:divBdr>
        <w:top w:val="none" w:sz="0" w:space="0" w:color="auto"/>
        <w:left w:val="none" w:sz="0" w:space="0" w:color="auto"/>
        <w:bottom w:val="none" w:sz="0" w:space="0" w:color="auto"/>
        <w:right w:val="none" w:sz="0" w:space="0" w:color="auto"/>
      </w:divBdr>
    </w:div>
    <w:div w:id="969238959">
      <w:bodyDiv w:val="1"/>
      <w:marLeft w:val="0"/>
      <w:marRight w:val="0"/>
      <w:marTop w:val="0"/>
      <w:marBottom w:val="0"/>
      <w:divBdr>
        <w:top w:val="none" w:sz="0" w:space="0" w:color="auto"/>
        <w:left w:val="none" w:sz="0" w:space="0" w:color="auto"/>
        <w:bottom w:val="none" w:sz="0" w:space="0" w:color="auto"/>
        <w:right w:val="none" w:sz="0" w:space="0" w:color="auto"/>
      </w:divBdr>
    </w:div>
    <w:div w:id="1238906118">
      <w:bodyDiv w:val="1"/>
      <w:marLeft w:val="0"/>
      <w:marRight w:val="0"/>
      <w:marTop w:val="0"/>
      <w:marBottom w:val="0"/>
      <w:divBdr>
        <w:top w:val="none" w:sz="0" w:space="0" w:color="auto"/>
        <w:left w:val="none" w:sz="0" w:space="0" w:color="auto"/>
        <w:bottom w:val="none" w:sz="0" w:space="0" w:color="auto"/>
        <w:right w:val="none" w:sz="0" w:space="0" w:color="auto"/>
      </w:divBdr>
    </w:div>
    <w:div w:id="2079939295">
      <w:bodyDiv w:val="1"/>
      <w:marLeft w:val="0"/>
      <w:marRight w:val="0"/>
      <w:marTop w:val="0"/>
      <w:marBottom w:val="0"/>
      <w:divBdr>
        <w:top w:val="none" w:sz="0" w:space="0" w:color="auto"/>
        <w:left w:val="none" w:sz="0" w:space="0" w:color="auto"/>
        <w:bottom w:val="none" w:sz="0" w:space="0" w:color="auto"/>
        <w:right w:val="none" w:sz="0" w:space="0" w:color="auto"/>
      </w:divBdr>
      <w:divsChild>
        <w:div w:id="53235193">
          <w:marLeft w:val="0"/>
          <w:marRight w:val="0"/>
          <w:marTop w:val="0"/>
          <w:marBottom w:val="0"/>
          <w:divBdr>
            <w:top w:val="none" w:sz="0" w:space="0" w:color="auto"/>
            <w:left w:val="none" w:sz="0" w:space="0" w:color="auto"/>
            <w:bottom w:val="none" w:sz="0" w:space="0" w:color="auto"/>
            <w:right w:val="none" w:sz="0" w:space="0" w:color="auto"/>
          </w:divBdr>
          <w:divsChild>
            <w:div w:id="1217931507">
              <w:marLeft w:val="0"/>
              <w:marRight w:val="0"/>
              <w:marTop w:val="0"/>
              <w:marBottom w:val="0"/>
              <w:divBdr>
                <w:top w:val="none" w:sz="0" w:space="0" w:color="auto"/>
                <w:left w:val="none" w:sz="0" w:space="0" w:color="auto"/>
                <w:bottom w:val="none" w:sz="0" w:space="0" w:color="auto"/>
                <w:right w:val="none" w:sz="0" w:space="0" w:color="auto"/>
              </w:divBdr>
              <w:divsChild>
                <w:div w:id="1566526448">
                  <w:marLeft w:val="0"/>
                  <w:marRight w:val="0"/>
                  <w:marTop w:val="0"/>
                  <w:marBottom w:val="0"/>
                  <w:divBdr>
                    <w:top w:val="none" w:sz="0" w:space="0" w:color="auto"/>
                    <w:left w:val="none" w:sz="0" w:space="0" w:color="auto"/>
                    <w:bottom w:val="none" w:sz="0" w:space="0" w:color="auto"/>
                    <w:right w:val="none" w:sz="0" w:space="0" w:color="auto"/>
                  </w:divBdr>
                  <w:divsChild>
                    <w:div w:id="16486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97036">
          <w:marLeft w:val="0"/>
          <w:marRight w:val="0"/>
          <w:marTop w:val="0"/>
          <w:marBottom w:val="0"/>
          <w:divBdr>
            <w:top w:val="none" w:sz="0" w:space="0" w:color="auto"/>
            <w:left w:val="none" w:sz="0" w:space="0" w:color="auto"/>
            <w:bottom w:val="none" w:sz="0" w:space="0" w:color="auto"/>
            <w:right w:val="none" w:sz="0" w:space="0" w:color="auto"/>
          </w:divBdr>
          <w:divsChild>
            <w:div w:id="601837184">
              <w:marLeft w:val="0"/>
              <w:marRight w:val="0"/>
              <w:marTop w:val="1170"/>
              <w:marBottom w:val="225"/>
              <w:divBdr>
                <w:top w:val="none" w:sz="0" w:space="0" w:color="auto"/>
                <w:left w:val="none" w:sz="0" w:space="0" w:color="auto"/>
                <w:bottom w:val="none" w:sz="0" w:space="0" w:color="auto"/>
                <w:right w:val="none" w:sz="0" w:space="0" w:color="auto"/>
              </w:divBdr>
              <w:divsChild>
                <w:div w:id="487981083">
                  <w:marLeft w:val="0"/>
                  <w:marRight w:val="0"/>
                  <w:marTop w:val="0"/>
                  <w:marBottom w:val="0"/>
                  <w:divBdr>
                    <w:top w:val="none" w:sz="0" w:space="0" w:color="auto"/>
                    <w:left w:val="none" w:sz="0" w:space="0" w:color="auto"/>
                    <w:bottom w:val="none" w:sz="0" w:space="0" w:color="auto"/>
                    <w:right w:val="none" w:sz="0" w:space="0" w:color="auto"/>
                  </w:divBdr>
                  <w:divsChild>
                    <w:div w:id="953095333">
                      <w:marLeft w:val="0"/>
                      <w:marRight w:val="0"/>
                      <w:marTop w:val="0"/>
                      <w:marBottom w:val="300"/>
                      <w:divBdr>
                        <w:top w:val="none" w:sz="0" w:space="0" w:color="auto"/>
                        <w:left w:val="none" w:sz="0" w:space="0" w:color="auto"/>
                        <w:bottom w:val="none" w:sz="0" w:space="0" w:color="auto"/>
                        <w:right w:val="none" w:sz="0" w:space="0" w:color="auto"/>
                      </w:divBdr>
                      <w:divsChild>
                        <w:div w:id="455636041">
                          <w:marLeft w:val="0"/>
                          <w:marRight w:val="0"/>
                          <w:marTop w:val="0"/>
                          <w:marBottom w:val="300"/>
                          <w:divBdr>
                            <w:top w:val="none" w:sz="0" w:space="0" w:color="auto"/>
                            <w:left w:val="none" w:sz="0" w:space="0" w:color="auto"/>
                            <w:bottom w:val="none" w:sz="0" w:space="0" w:color="auto"/>
                            <w:right w:val="none" w:sz="0" w:space="0" w:color="auto"/>
                          </w:divBdr>
                          <w:divsChild>
                            <w:div w:id="1316763569">
                              <w:marLeft w:val="0"/>
                              <w:marRight w:val="0"/>
                              <w:marTop w:val="0"/>
                              <w:marBottom w:val="0"/>
                              <w:divBdr>
                                <w:top w:val="none" w:sz="0" w:space="0" w:color="auto"/>
                                <w:left w:val="none" w:sz="0" w:space="0" w:color="auto"/>
                                <w:bottom w:val="none" w:sz="0" w:space="0" w:color="auto"/>
                                <w:right w:val="none" w:sz="0" w:space="0" w:color="auto"/>
                              </w:divBdr>
                              <w:divsChild>
                                <w:div w:id="14600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02FF-81C8-4501-9076-05575288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19942</TotalTime>
  <Pages>5</Pages>
  <Words>7467</Words>
  <Characters>4257</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Vakalyuk Anastasiya</dc:creator>
  <cp:keywords/>
  <dc:description/>
  <cp:lastModifiedBy>Vakalyuk Anastasiya</cp:lastModifiedBy>
  <cp:revision>4230</cp:revision>
  <cp:lastPrinted>2021-03-09T12:42:00Z</cp:lastPrinted>
  <dcterms:created xsi:type="dcterms:W3CDTF">2016-02-24T08:35:00Z</dcterms:created>
  <dcterms:modified xsi:type="dcterms:W3CDTF">2021-03-11T11:39:00Z</dcterms:modified>
</cp:coreProperties>
</file>