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BB" w:rsidRDefault="00146532" w:rsidP="00212E9E">
      <w:pPr>
        <w:ind w:left="-426"/>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3A59AE">
        <w:rPr>
          <w:rFonts w:ascii="Times New Roman" w:eastAsia="Times New Roman" w:hAnsi="Times New Roman" w:cs="Times New Roman"/>
          <w:sz w:val="28"/>
          <w:szCs w:val="28"/>
          <w:lang w:val="uk-UA"/>
        </w:rPr>
        <w:t>І</w:t>
      </w:r>
      <w:r w:rsidR="00BC00A9">
        <w:rPr>
          <w:rFonts w:ascii="Times New Roman" w:eastAsia="Times New Roman" w:hAnsi="Times New Roman" w:cs="Times New Roman"/>
          <w:sz w:val="28"/>
          <w:szCs w:val="28"/>
          <w:lang w:val="uk-UA"/>
        </w:rPr>
        <w:t xml:space="preserve"> </w:t>
      </w:r>
      <w:r w:rsidR="00717C51">
        <w:rPr>
          <w:rFonts w:ascii="Times New Roman" w:eastAsia="Times New Roman" w:hAnsi="Times New Roman" w:cs="Times New Roman"/>
          <w:sz w:val="28"/>
          <w:szCs w:val="28"/>
          <w:lang w:val="uk-UA"/>
        </w:rPr>
        <w:t>сесія ІХ</w:t>
      </w:r>
      <w:r w:rsidR="00022E25" w:rsidRPr="00B861AB">
        <w:rPr>
          <w:rFonts w:ascii="Times New Roman" w:eastAsia="Times New Roman" w:hAnsi="Times New Roman" w:cs="Times New Roman"/>
          <w:sz w:val="28"/>
          <w:szCs w:val="28"/>
          <w:lang w:val="uk-UA"/>
        </w:rPr>
        <w:t xml:space="preserve"> скликання</w:t>
      </w:r>
    </w:p>
    <w:p w:rsidR="009142F3" w:rsidRPr="009142F3" w:rsidRDefault="009142F3" w:rsidP="009142F3">
      <w:pPr>
        <w:jc w:val="center"/>
        <w:rPr>
          <w:rFonts w:ascii="Times New Roman" w:eastAsia="Times New Roman" w:hAnsi="Times New Roman" w:cs="Times New Roman"/>
          <w:sz w:val="16"/>
          <w:szCs w:val="16"/>
          <w:lang w:val="uk-UA"/>
        </w:rPr>
      </w:pPr>
    </w:p>
    <w:p w:rsidR="00022E25" w:rsidRDefault="00891EB2" w:rsidP="003B0E8E">
      <w:pPr>
        <w:spacing w:line="240" w:lineRule="auto"/>
        <w:ind w:hanging="284"/>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ПРОТОКОЛ № 24</w:t>
      </w:r>
    </w:p>
    <w:p w:rsidR="009142F3" w:rsidRPr="002B6A9A" w:rsidRDefault="009142F3" w:rsidP="003B0E8E">
      <w:pPr>
        <w:spacing w:line="240" w:lineRule="auto"/>
        <w:ind w:hanging="284"/>
        <w:jc w:val="center"/>
        <w:rPr>
          <w:rFonts w:ascii="Times New Roman" w:hAnsi="Times New Roman" w:cs="Times New Roman"/>
          <w:b/>
          <w:bCs/>
          <w:sz w:val="16"/>
          <w:szCs w:val="16"/>
          <w:lang w:val="uk-UA"/>
        </w:rPr>
      </w:pPr>
    </w:p>
    <w:p w:rsidR="00022E25" w:rsidRPr="00B861AB" w:rsidRDefault="00022E25" w:rsidP="007D61BA">
      <w:pPr>
        <w:spacing w:after="0" w:line="240" w:lineRule="auto"/>
        <w:ind w:hanging="284"/>
        <w:jc w:val="center"/>
        <w:rPr>
          <w:rFonts w:ascii="Times New Roman" w:eastAsia="Times New Roman" w:hAnsi="Times New Roman" w:cs="Times New Roman"/>
          <w:b/>
          <w:bCs/>
          <w:sz w:val="28"/>
          <w:szCs w:val="28"/>
          <w:lang w:val="uk-UA"/>
        </w:rPr>
      </w:pPr>
      <w:r w:rsidRPr="00B861AB">
        <w:rPr>
          <w:rFonts w:ascii="Times New Roman" w:eastAsia="Times New Roman" w:hAnsi="Times New Roman" w:cs="Times New Roman"/>
          <w:b/>
          <w:bCs/>
          <w:sz w:val="28"/>
          <w:szCs w:val="28"/>
          <w:lang w:val="uk-UA"/>
        </w:rPr>
        <w:t>засідання Пре</w:t>
      </w:r>
      <w:r w:rsidR="00145CB5" w:rsidRPr="00B861AB">
        <w:rPr>
          <w:rFonts w:ascii="Times New Roman" w:eastAsia="Times New Roman" w:hAnsi="Times New Roman" w:cs="Times New Roman"/>
          <w:b/>
          <w:bCs/>
          <w:sz w:val="28"/>
          <w:szCs w:val="28"/>
          <w:lang w:val="uk-UA"/>
        </w:rPr>
        <w:t xml:space="preserve">зидії Київської міської ради  </w:t>
      </w:r>
      <w:r w:rsidR="00891EB2">
        <w:rPr>
          <w:rFonts w:ascii="Times New Roman" w:eastAsia="Times New Roman" w:hAnsi="Times New Roman" w:cs="Times New Roman"/>
          <w:b/>
          <w:bCs/>
          <w:sz w:val="28"/>
          <w:szCs w:val="28"/>
          <w:lang w:val="uk-UA"/>
        </w:rPr>
        <w:t>29</w:t>
      </w:r>
      <w:r w:rsidR="00D26ADA">
        <w:rPr>
          <w:rFonts w:ascii="Times New Roman" w:eastAsia="Times New Roman" w:hAnsi="Times New Roman" w:cs="Times New Roman"/>
          <w:b/>
          <w:bCs/>
          <w:sz w:val="28"/>
          <w:szCs w:val="28"/>
          <w:lang w:val="uk-UA"/>
        </w:rPr>
        <w:t>.08</w:t>
      </w:r>
      <w:r w:rsidR="00D12F53">
        <w:rPr>
          <w:rFonts w:ascii="Times New Roman" w:eastAsia="Times New Roman" w:hAnsi="Times New Roman" w:cs="Times New Roman"/>
          <w:b/>
          <w:bCs/>
          <w:sz w:val="28"/>
          <w:szCs w:val="28"/>
          <w:lang w:val="uk-UA"/>
        </w:rPr>
        <w:t>.2022</w:t>
      </w:r>
    </w:p>
    <w:p w:rsidR="008278F9" w:rsidRPr="002B6A9A" w:rsidRDefault="00891EB2" w:rsidP="002B6A9A">
      <w:pPr>
        <w:spacing w:after="0" w:line="240" w:lineRule="auto"/>
        <w:ind w:hanging="284"/>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 пленарного засідання 08</w:t>
      </w:r>
      <w:r w:rsidR="00022E25" w:rsidRPr="00B861AB">
        <w:rPr>
          <w:rFonts w:ascii="Times New Roman" w:eastAsia="Times New Roman" w:hAnsi="Times New Roman" w:cs="Times New Roman"/>
          <w:b/>
          <w:bCs/>
          <w:sz w:val="28"/>
          <w:szCs w:val="28"/>
          <w:lang w:val="uk-UA"/>
        </w:rPr>
        <w:t>.</w:t>
      </w:r>
      <w:r w:rsidR="00D12F53">
        <w:rPr>
          <w:rFonts w:ascii="Times New Roman" w:eastAsia="Times New Roman" w:hAnsi="Times New Roman" w:cs="Times New Roman"/>
          <w:b/>
          <w:bCs/>
          <w:sz w:val="28"/>
          <w:szCs w:val="28"/>
          <w:lang w:val="uk-UA"/>
        </w:rPr>
        <w:t>0</w:t>
      </w:r>
      <w:r>
        <w:rPr>
          <w:rFonts w:ascii="Times New Roman" w:eastAsia="Times New Roman" w:hAnsi="Times New Roman" w:cs="Times New Roman"/>
          <w:b/>
          <w:bCs/>
          <w:sz w:val="28"/>
          <w:szCs w:val="28"/>
          <w:lang w:val="uk-UA"/>
        </w:rPr>
        <w:t>9</w:t>
      </w:r>
      <w:r w:rsidR="00D12F53">
        <w:rPr>
          <w:rFonts w:ascii="Times New Roman" w:eastAsia="Times New Roman" w:hAnsi="Times New Roman" w:cs="Times New Roman"/>
          <w:b/>
          <w:bCs/>
          <w:sz w:val="28"/>
          <w:szCs w:val="28"/>
          <w:lang w:val="uk-UA"/>
        </w:rPr>
        <w:t>.2022</w:t>
      </w:r>
      <w:r w:rsidR="00F62EEB" w:rsidRPr="00B861AB">
        <w:rPr>
          <w:rFonts w:ascii="Times New Roman" w:eastAsia="Times New Roman" w:hAnsi="Times New Roman" w:cs="Times New Roman"/>
          <w:sz w:val="28"/>
          <w:szCs w:val="28"/>
          <w:lang w:val="uk-UA"/>
        </w:rPr>
        <w:t xml:space="preserve"> </w:t>
      </w:r>
    </w:p>
    <w:p w:rsidR="00186E67" w:rsidRDefault="00F62EEB" w:rsidP="00186E67">
      <w:pPr>
        <w:tabs>
          <w:tab w:val="left" w:pos="6460"/>
        </w:tabs>
        <w:spacing w:after="0" w:line="240" w:lineRule="auto"/>
        <w:ind w:left="6372"/>
        <w:jc w:val="both"/>
        <w:rPr>
          <w:rFonts w:ascii="Times New Roman" w:eastAsia="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                                                                               </w:t>
      </w:r>
      <w:r w:rsidR="006D1D35">
        <w:rPr>
          <w:rFonts w:ascii="Times New Roman" w:eastAsia="Times New Roman" w:hAnsi="Times New Roman" w:cs="Times New Roman"/>
          <w:sz w:val="28"/>
          <w:szCs w:val="28"/>
          <w:lang w:val="uk-UA"/>
        </w:rPr>
        <w:t xml:space="preserve">           </w:t>
      </w:r>
      <w:r w:rsidR="00186E67" w:rsidRPr="00B861AB">
        <w:rPr>
          <w:rFonts w:ascii="Times New Roman" w:eastAsia="Times New Roman" w:hAnsi="Times New Roman" w:cs="Times New Roman"/>
          <w:sz w:val="28"/>
          <w:szCs w:val="28"/>
          <w:lang w:val="uk-UA"/>
        </w:rPr>
        <w:t xml:space="preserve">                                                                                            </w:t>
      </w:r>
      <w:r w:rsidR="00186E67">
        <w:rPr>
          <w:rFonts w:ascii="Times New Roman" w:eastAsia="Times New Roman" w:hAnsi="Times New Roman" w:cs="Times New Roman"/>
          <w:sz w:val="28"/>
          <w:szCs w:val="28"/>
          <w:lang w:val="uk-UA"/>
        </w:rPr>
        <w:t xml:space="preserve">  </w:t>
      </w:r>
    </w:p>
    <w:p w:rsidR="00186E67" w:rsidRPr="00B861AB" w:rsidRDefault="00186E67" w:rsidP="006F3B4D">
      <w:pPr>
        <w:tabs>
          <w:tab w:val="left" w:pos="6379"/>
        </w:tabs>
        <w:spacing w:after="0" w:line="240" w:lineRule="auto"/>
        <w:ind w:left="6372" w:hanging="13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861AB">
        <w:rPr>
          <w:rFonts w:ascii="Times New Roman" w:eastAsia="Times New Roman" w:hAnsi="Times New Roman" w:cs="Times New Roman"/>
          <w:sz w:val="28"/>
          <w:szCs w:val="28"/>
          <w:lang w:val="uk-UA"/>
        </w:rPr>
        <w:t>Початок о 1</w:t>
      </w:r>
      <w:r w:rsidR="00D3700C">
        <w:rPr>
          <w:rFonts w:ascii="Times New Roman" w:eastAsia="Times New Roman" w:hAnsi="Times New Roman" w:cs="Times New Roman"/>
          <w:sz w:val="28"/>
          <w:szCs w:val="28"/>
          <w:lang w:val="uk-UA"/>
        </w:rPr>
        <w:t>6</w:t>
      </w:r>
      <w:r w:rsidR="0086263F">
        <w:rPr>
          <w:rFonts w:ascii="Times New Roman" w:eastAsia="Times New Roman" w:hAnsi="Times New Roman" w:cs="Times New Roman"/>
          <w:sz w:val="28"/>
          <w:szCs w:val="28"/>
          <w:lang w:val="uk-UA"/>
        </w:rPr>
        <w:t>:</w:t>
      </w:r>
      <w:r w:rsidRPr="00B861AB">
        <w:rPr>
          <w:rFonts w:ascii="Times New Roman" w:eastAsia="Times New Roman" w:hAnsi="Times New Roman" w:cs="Times New Roman"/>
          <w:sz w:val="28"/>
          <w:szCs w:val="28"/>
          <w:lang w:val="uk-UA"/>
        </w:rPr>
        <w:t xml:space="preserve">00 </w:t>
      </w:r>
    </w:p>
    <w:p w:rsidR="00FA5755" w:rsidRPr="00B861AB" w:rsidRDefault="006F3B4D" w:rsidP="00FA5755">
      <w:pPr>
        <w:tabs>
          <w:tab w:val="left" w:pos="646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A5755">
        <w:rPr>
          <w:rFonts w:ascii="Times New Roman" w:eastAsia="Times New Roman" w:hAnsi="Times New Roman" w:cs="Times New Roman"/>
          <w:sz w:val="28"/>
          <w:szCs w:val="28"/>
          <w:lang w:val="uk-UA"/>
        </w:rPr>
        <w:t>в</w:t>
      </w:r>
      <w:r w:rsidR="00FA5755" w:rsidRPr="00B861AB">
        <w:rPr>
          <w:rFonts w:ascii="Times New Roman" w:eastAsia="Times New Roman" w:hAnsi="Times New Roman" w:cs="Times New Roman"/>
          <w:sz w:val="28"/>
          <w:szCs w:val="28"/>
          <w:lang w:val="uk-UA"/>
        </w:rPr>
        <w:t>ул. Хрещатик, 36</w:t>
      </w:r>
      <w:r w:rsidR="00096AE6">
        <w:rPr>
          <w:rFonts w:ascii="Times New Roman" w:eastAsia="Times New Roman" w:hAnsi="Times New Roman" w:cs="Times New Roman"/>
          <w:sz w:val="28"/>
          <w:szCs w:val="28"/>
          <w:lang w:val="uk-UA"/>
        </w:rPr>
        <w:t>,</w:t>
      </w:r>
    </w:p>
    <w:p w:rsidR="00FA5755" w:rsidRPr="00B861AB" w:rsidRDefault="00FA5755" w:rsidP="00FA5755">
      <w:pPr>
        <w:tabs>
          <w:tab w:val="left" w:pos="6237"/>
        </w:tabs>
        <w:spacing w:after="0" w:line="240" w:lineRule="auto"/>
        <w:ind w:right="-14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proofErr w:type="spellStart"/>
      <w:r>
        <w:rPr>
          <w:rFonts w:ascii="Times New Roman" w:eastAsia="Times New Roman" w:hAnsi="Times New Roman" w:cs="Times New Roman"/>
          <w:sz w:val="28"/>
          <w:szCs w:val="28"/>
          <w:lang w:val="uk-UA"/>
        </w:rPr>
        <w:t>кімн</w:t>
      </w:r>
      <w:proofErr w:type="spellEnd"/>
      <w:r>
        <w:rPr>
          <w:rFonts w:ascii="Times New Roman" w:eastAsia="Times New Roman" w:hAnsi="Times New Roman" w:cs="Times New Roman"/>
          <w:sz w:val="28"/>
          <w:szCs w:val="28"/>
          <w:lang w:val="uk-UA"/>
        </w:rPr>
        <w:t>. 1017 (10</w:t>
      </w:r>
      <w:r w:rsidRPr="00B861AB">
        <w:rPr>
          <w:rFonts w:ascii="Times New Roman" w:eastAsia="Times New Roman" w:hAnsi="Times New Roman" w:cs="Times New Roman"/>
          <w:sz w:val="28"/>
          <w:szCs w:val="28"/>
          <w:lang w:val="uk-UA"/>
        </w:rPr>
        <w:t>-й поверх)</w:t>
      </w:r>
    </w:p>
    <w:p w:rsidR="00FA1BE8" w:rsidRPr="002358CB" w:rsidRDefault="00FA1BE8" w:rsidP="00FA5755">
      <w:pPr>
        <w:tabs>
          <w:tab w:val="left" w:pos="6379"/>
        </w:tabs>
        <w:spacing w:after="0" w:line="240" w:lineRule="auto"/>
        <w:jc w:val="both"/>
        <w:rPr>
          <w:rFonts w:ascii="Times New Roman" w:eastAsia="Times New Roman" w:hAnsi="Times New Roman" w:cs="Times New Roman"/>
          <w:sz w:val="32"/>
          <w:szCs w:val="32"/>
          <w:lang w:val="uk-UA"/>
        </w:rPr>
      </w:pPr>
    </w:p>
    <w:p w:rsidR="00675678" w:rsidRPr="005D713D" w:rsidRDefault="00022E25" w:rsidP="005D713D">
      <w:pPr>
        <w:spacing w:after="0" w:line="240" w:lineRule="auto"/>
        <w:ind w:firstLine="567"/>
        <w:jc w:val="both"/>
        <w:rPr>
          <w:rFonts w:ascii="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Засідання </w:t>
      </w:r>
      <w:r w:rsidR="00212B51" w:rsidRPr="00B861AB">
        <w:rPr>
          <w:rFonts w:ascii="Times New Roman" w:eastAsia="Times New Roman" w:hAnsi="Times New Roman" w:cs="Times New Roman"/>
          <w:sz w:val="28"/>
          <w:szCs w:val="28"/>
          <w:lang w:val="uk-UA"/>
        </w:rPr>
        <w:t>вів</w:t>
      </w:r>
      <w:r w:rsidR="00B54253">
        <w:rPr>
          <w:rFonts w:ascii="Times New Roman" w:eastAsia="Times New Roman" w:hAnsi="Times New Roman" w:cs="Times New Roman"/>
          <w:sz w:val="28"/>
          <w:szCs w:val="28"/>
          <w:lang w:val="uk-UA"/>
        </w:rPr>
        <w:t xml:space="preserve"> заступник міського голови </w:t>
      </w:r>
      <w:r w:rsidR="00B54253" w:rsidRPr="00B54253">
        <w:rPr>
          <w:rFonts w:ascii="Times New Roman" w:eastAsia="Times New Roman" w:hAnsi="Times New Roman" w:cs="Times New Roman"/>
          <w:sz w:val="28"/>
          <w:szCs w:val="28"/>
          <w:lang w:val="uk-UA"/>
        </w:rPr>
        <w:t>–</w:t>
      </w:r>
      <w:r w:rsidRPr="00B861AB">
        <w:rPr>
          <w:rFonts w:ascii="Times New Roman" w:eastAsia="Times New Roman" w:hAnsi="Times New Roman" w:cs="Times New Roman"/>
          <w:sz w:val="28"/>
          <w:szCs w:val="28"/>
          <w:lang w:val="uk-UA"/>
        </w:rPr>
        <w:t xml:space="preserve"> секретар </w:t>
      </w:r>
      <w:r w:rsidR="00717C51">
        <w:rPr>
          <w:rFonts w:ascii="Times New Roman" w:eastAsia="Times New Roman" w:hAnsi="Times New Roman" w:cs="Times New Roman"/>
          <w:sz w:val="28"/>
          <w:szCs w:val="28"/>
          <w:lang w:val="uk-UA"/>
        </w:rPr>
        <w:t>Київської міської ради  Бондаренко</w:t>
      </w:r>
      <w:r w:rsidRPr="00B861AB">
        <w:rPr>
          <w:rFonts w:ascii="Times New Roman" w:eastAsia="Times New Roman" w:hAnsi="Times New Roman" w:cs="Times New Roman"/>
          <w:sz w:val="28"/>
          <w:szCs w:val="28"/>
          <w:lang w:val="uk-UA"/>
        </w:rPr>
        <w:t xml:space="preserve"> В.</w:t>
      </w:r>
      <w:r w:rsidR="00096AE6">
        <w:rPr>
          <w:rFonts w:ascii="Times New Roman" w:eastAsia="Times New Roman" w:hAnsi="Times New Roman" w:cs="Times New Roman"/>
          <w:sz w:val="28"/>
          <w:szCs w:val="28"/>
          <w:lang w:val="uk-UA"/>
        </w:rPr>
        <w:t xml:space="preserve"> </w:t>
      </w:r>
      <w:r w:rsidRPr="00B861AB">
        <w:rPr>
          <w:rFonts w:ascii="Times New Roman" w:eastAsia="Times New Roman" w:hAnsi="Times New Roman" w:cs="Times New Roman"/>
          <w:sz w:val="28"/>
          <w:szCs w:val="28"/>
          <w:lang w:val="uk-UA"/>
        </w:rPr>
        <w:t>В.</w:t>
      </w:r>
      <w:r w:rsidRPr="00B861AB">
        <w:rPr>
          <w:rFonts w:ascii="Times New Roman" w:hAnsi="Times New Roman" w:cs="Times New Roman"/>
          <w:sz w:val="28"/>
          <w:szCs w:val="28"/>
          <w:lang w:val="uk-UA"/>
        </w:rPr>
        <w:t xml:space="preserve"> </w:t>
      </w:r>
    </w:p>
    <w:p w:rsidR="00622346" w:rsidRPr="002358CB" w:rsidRDefault="00622346" w:rsidP="00F73B2D">
      <w:pPr>
        <w:spacing w:after="0" w:line="240" w:lineRule="auto"/>
        <w:ind w:firstLine="567"/>
        <w:jc w:val="both"/>
        <w:rPr>
          <w:rFonts w:ascii="Times New Roman" w:eastAsia="Times New Roman" w:hAnsi="Times New Roman" w:cs="Times New Roman"/>
          <w:sz w:val="32"/>
          <w:szCs w:val="32"/>
          <w:u w:val="single"/>
          <w:lang w:val="uk-UA"/>
        </w:rPr>
      </w:pPr>
    </w:p>
    <w:p w:rsidR="00927DE7" w:rsidRDefault="00C15DB5" w:rsidP="002B6A9A">
      <w:pPr>
        <w:spacing w:after="0" w:line="240" w:lineRule="auto"/>
        <w:ind w:firstLine="567"/>
        <w:jc w:val="both"/>
        <w:rPr>
          <w:rFonts w:ascii="Times New Roman" w:eastAsia="Times New Roman" w:hAnsi="Times New Roman" w:cs="Times New Roman"/>
          <w:b/>
          <w:sz w:val="28"/>
          <w:szCs w:val="28"/>
          <w:lang w:val="uk-UA"/>
        </w:rPr>
      </w:pPr>
      <w:r w:rsidRPr="00B861AB">
        <w:rPr>
          <w:rFonts w:ascii="Times New Roman" w:eastAsia="Times New Roman" w:hAnsi="Times New Roman" w:cs="Times New Roman"/>
          <w:b/>
          <w:sz w:val="28"/>
          <w:szCs w:val="28"/>
          <w:lang w:val="uk-UA"/>
        </w:rPr>
        <w:t>Присутні:</w:t>
      </w:r>
    </w:p>
    <w:p w:rsidR="002B6A9A" w:rsidRDefault="002B6A9A" w:rsidP="002B6A9A">
      <w:pPr>
        <w:spacing w:after="0" w:line="240" w:lineRule="auto"/>
        <w:ind w:firstLine="567"/>
        <w:jc w:val="both"/>
        <w:rPr>
          <w:rFonts w:ascii="Times New Roman" w:eastAsia="Times New Roman" w:hAnsi="Times New Roman" w:cs="Times New Roman"/>
          <w:b/>
          <w:sz w:val="28"/>
          <w:szCs w:val="28"/>
          <w:lang w:val="uk-UA"/>
        </w:rPr>
      </w:pPr>
    </w:p>
    <w:p w:rsidR="00891EB2" w:rsidRDefault="00927DE7" w:rsidP="00C13D01">
      <w:pPr>
        <w:spacing w:after="0" w:line="240" w:lineRule="auto"/>
        <w:ind w:firstLine="567"/>
        <w:jc w:val="both"/>
        <w:rPr>
          <w:rFonts w:ascii="Times New Roman" w:hAnsi="Times New Roman" w:cs="Times New Roman"/>
          <w:sz w:val="28"/>
          <w:szCs w:val="28"/>
          <w:lang w:val="uk-UA"/>
        </w:rPr>
      </w:pPr>
      <w:r w:rsidRPr="00C13D01">
        <w:rPr>
          <w:rFonts w:ascii="Times New Roman" w:eastAsia="Times New Roman" w:hAnsi="Times New Roman" w:cs="Times New Roman"/>
          <w:sz w:val="28"/>
          <w:szCs w:val="28"/>
          <w:lang w:val="uk-UA"/>
        </w:rPr>
        <w:t>1.</w:t>
      </w:r>
      <w:r w:rsidR="00E40453" w:rsidRPr="00C13D01">
        <w:rPr>
          <w:rFonts w:ascii="Times New Roman" w:hAnsi="Times New Roman" w:cs="Times New Roman"/>
          <w:sz w:val="28"/>
          <w:szCs w:val="28"/>
          <w:lang w:val="uk-UA"/>
        </w:rPr>
        <w:t xml:space="preserve"> </w:t>
      </w:r>
      <w:r w:rsidR="00881502" w:rsidRPr="00881502">
        <w:rPr>
          <w:rFonts w:ascii="Times New Roman" w:hAnsi="Times New Roman" w:cs="Times New Roman"/>
          <w:sz w:val="28"/>
          <w:szCs w:val="28"/>
          <w:lang w:val="uk-UA"/>
        </w:rPr>
        <w:t xml:space="preserve">Терентьєв М. О. – голова  постійної  комісії  Київської  міської  ради  з питань архітектури, містобудування та земельних відносин.   </w:t>
      </w:r>
    </w:p>
    <w:p w:rsidR="00881502" w:rsidRDefault="00881502" w:rsidP="00C13D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881502">
        <w:rPr>
          <w:rFonts w:ascii="Times New Roman" w:hAnsi="Times New Roman" w:cs="Times New Roman"/>
          <w:sz w:val="28"/>
          <w:szCs w:val="28"/>
          <w:lang w:val="uk-UA"/>
        </w:rPr>
        <w:t>Присяжнюк</w:t>
      </w:r>
      <w:proofErr w:type="spellEnd"/>
      <w:r w:rsidRPr="00881502">
        <w:rPr>
          <w:rFonts w:ascii="Times New Roman" w:hAnsi="Times New Roman" w:cs="Times New Roman"/>
          <w:sz w:val="28"/>
          <w:szCs w:val="28"/>
          <w:lang w:val="uk-UA"/>
        </w:rPr>
        <w:t xml:space="preserve"> М. О. – голова постійної  комісії  Київської  міської  ради з питань власності.  </w:t>
      </w:r>
    </w:p>
    <w:p w:rsidR="00881502" w:rsidRDefault="00881502" w:rsidP="00C13D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81502">
        <w:rPr>
          <w:rFonts w:ascii="Times New Roman" w:hAnsi="Times New Roman" w:cs="Times New Roman"/>
          <w:sz w:val="28"/>
          <w:szCs w:val="28"/>
          <w:lang w:val="uk-UA"/>
        </w:rPr>
        <w:t>Москаль Д. Д. – голова  постійної  комісії  Київської  міської  ради з питань екологічної політики, голова депутатської фракції «Всеукраїнське об’єднання «Батьківщина».</w:t>
      </w:r>
    </w:p>
    <w:p w:rsidR="00881502" w:rsidRDefault="00881502" w:rsidP="00C13D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881502">
        <w:rPr>
          <w:rFonts w:ascii="Times New Roman" w:hAnsi="Times New Roman" w:cs="Times New Roman"/>
          <w:sz w:val="28"/>
          <w:szCs w:val="28"/>
          <w:lang w:val="uk-UA"/>
        </w:rPr>
        <w:t>Муха В. В. – голова  постійної  комісії  Київської  міської  ради  з питань культури, туризму та суспільних комунікацій.</w:t>
      </w:r>
    </w:p>
    <w:p w:rsidR="00881502" w:rsidRDefault="00881502" w:rsidP="00C13D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881502">
        <w:rPr>
          <w:rFonts w:ascii="Times New Roman" w:hAnsi="Times New Roman" w:cs="Times New Roman"/>
          <w:sz w:val="28"/>
          <w:szCs w:val="28"/>
          <w:lang w:val="uk-UA"/>
        </w:rPr>
        <w:t>Ємець Л. О. – голова постійної комісії Київської міської ради з питань регламенту, депутатської етики та запобігання корупції.</w:t>
      </w:r>
    </w:p>
    <w:p w:rsidR="00881502" w:rsidRDefault="00881502" w:rsidP="00C13D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Pr="00881502">
        <w:rPr>
          <w:rFonts w:ascii="Times New Roman" w:hAnsi="Times New Roman" w:cs="Times New Roman"/>
          <w:sz w:val="28"/>
          <w:szCs w:val="28"/>
          <w:lang w:val="uk-UA"/>
        </w:rPr>
        <w:t>Трубіцин</w:t>
      </w:r>
      <w:proofErr w:type="spellEnd"/>
      <w:r w:rsidRPr="00881502">
        <w:rPr>
          <w:rFonts w:ascii="Times New Roman" w:hAnsi="Times New Roman" w:cs="Times New Roman"/>
          <w:sz w:val="28"/>
          <w:szCs w:val="28"/>
          <w:lang w:val="uk-UA"/>
        </w:rPr>
        <w:t xml:space="preserve"> В. С. – голова  постійної  комісії  Київської міської ради з питань підприємництва, промисловості та міського благоустрою.</w:t>
      </w:r>
    </w:p>
    <w:p w:rsidR="00881502" w:rsidRDefault="00881502" w:rsidP="00C13D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881502">
        <w:rPr>
          <w:rFonts w:ascii="Times New Roman" w:hAnsi="Times New Roman" w:cs="Times New Roman"/>
          <w:sz w:val="28"/>
          <w:szCs w:val="28"/>
          <w:lang w:val="uk-UA"/>
        </w:rPr>
        <w:t>Кириленко І. І. – голова  постійної  комісії  Київської міської ради з питань регуляторної політики.</w:t>
      </w:r>
    </w:p>
    <w:p w:rsidR="00881502" w:rsidRDefault="00881502" w:rsidP="00C13D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881502">
        <w:rPr>
          <w:rFonts w:ascii="Times New Roman" w:hAnsi="Times New Roman" w:cs="Times New Roman"/>
          <w:sz w:val="28"/>
          <w:szCs w:val="28"/>
          <w:lang w:val="uk-UA"/>
        </w:rPr>
        <w:t>Ярмоленко Ю. О. – голова постійної комісії Київської міської ради з питань місцевого самоврядування, регіональних та міжнародних зв’язків.</w:t>
      </w:r>
    </w:p>
    <w:p w:rsidR="00881502" w:rsidRDefault="00881502" w:rsidP="00C13D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881502">
        <w:rPr>
          <w:rFonts w:ascii="Times New Roman" w:hAnsi="Times New Roman" w:cs="Times New Roman"/>
          <w:sz w:val="28"/>
          <w:szCs w:val="28"/>
          <w:lang w:val="uk-UA"/>
        </w:rPr>
        <w:t>Прокопів В. В. – голова депутатської фракції політичної партії «Європейська Солідарність».</w:t>
      </w:r>
    </w:p>
    <w:p w:rsidR="00881502" w:rsidRPr="00881502" w:rsidRDefault="00881502" w:rsidP="001850E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sidRPr="00881502">
        <w:rPr>
          <w:rFonts w:ascii="Times New Roman" w:eastAsia="Times New Roman" w:hAnsi="Times New Roman" w:cs="Times New Roman"/>
          <w:sz w:val="28"/>
          <w:szCs w:val="28"/>
          <w:lang w:val="uk-UA" w:eastAsia="en-US"/>
        </w:rPr>
        <w:t>Пашинна</w:t>
      </w:r>
      <w:proofErr w:type="spellEnd"/>
      <w:r w:rsidRPr="00881502">
        <w:rPr>
          <w:rFonts w:ascii="Times New Roman" w:eastAsia="Times New Roman" w:hAnsi="Times New Roman" w:cs="Times New Roman"/>
          <w:sz w:val="28"/>
          <w:szCs w:val="28"/>
          <w:lang w:val="uk-UA" w:eastAsia="en-US"/>
        </w:rPr>
        <w:t xml:space="preserve"> Л. В. – перша заступниця голови постійн</w:t>
      </w:r>
      <w:r w:rsidR="00212E9E">
        <w:rPr>
          <w:rFonts w:ascii="Times New Roman" w:eastAsia="Times New Roman" w:hAnsi="Times New Roman" w:cs="Times New Roman"/>
          <w:sz w:val="28"/>
          <w:szCs w:val="28"/>
          <w:lang w:val="uk-UA" w:eastAsia="en-US"/>
        </w:rPr>
        <w:t>ої  комісії  Київської  міської ради</w:t>
      </w:r>
      <w:r w:rsidRPr="00881502">
        <w:rPr>
          <w:rFonts w:ascii="Times New Roman" w:eastAsia="Times New Roman" w:hAnsi="Times New Roman" w:cs="Times New Roman"/>
          <w:sz w:val="28"/>
          <w:szCs w:val="28"/>
          <w:lang w:val="uk-UA" w:eastAsia="en-US"/>
        </w:rPr>
        <w:t xml:space="preserve"> з питань бюджету та соціально-економічного розвитку</w:t>
      </w:r>
      <w:r>
        <w:rPr>
          <w:rFonts w:ascii="Times New Roman" w:eastAsia="Times New Roman" w:hAnsi="Times New Roman" w:cs="Times New Roman"/>
          <w:sz w:val="28"/>
          <w:szCs w:val="28"/>
          <w:lang w:val="uk-UA" w:eastAsia="en-US"/>
        </w:rPr>
        <w:t>,</w:t>
      </w:r>
      <w:r w:rsidRPr="00881502">
        <w:t xml:space="preserve"> </w:t>
      </w:r>
      <w:r>
        <w:rPr>
          <w:rFonts w:ascii="Times New Roman" w:eastAsia="Times New Roman" w:hAnsi="Times New Roman" w:cs="Times New Roman"/>
          <w:sz w:val="28"/>
          <w:szCs w:val="28"/>
          <w:lang w:val="uk-UA" w:eastAsia="en-US"/>
        </w:rPr>
        <w:t>заступниця</w:t>
      </w:r>
      <w:r w:rsidRPr="00881502">
        <w:rPr>
          <w:rFonts w:ascii="Times New Roman" w:eastAsia="Times New Roman" w:hAnsi="Times New Roman" w:cs="Times New Roman"/>
          <w:sz w:val="28"/>
          <w:szCs w:val="28"/>
          <w:lang w:val="uk-UA" w:eastAsia="en-US"/>
        </w:rPr>
        <w:t xml:space="preserve"> голови</w:t>
      </w:r>
      <w:r>
        <w:rPr>
          <w:rFonts w:ascii="Times New Roman" w:eastAsia="Times New Roman" w:hAnsi="Times New Roman" w:cs="Times New Roman"/>
          <w:sz w:val="28"/>
          <w:szCs w:val="28"/>
          <w:lang w:val="uk-UA" w:eastAsia="en-US"/>
        </w:rPr>
        <w:t xml:space="preserve"> депутатської фракції «Слуга народ</w:t>
      </w:r>
      <w:r w:rsidR="00D023F7">
        <w:rPr>
          <w:rFonts w:ascii="Times New Roman" w:eastAsia="Times New Roman" w:hAnsi="Times New Roman" w:cs="Times New Roman"/>
          <w:sz w:val="28"/>
          <w:szCs w:val="28"/>
          <w:lang w:val="uk-UA" w:eastAsia="en-US"/>
        </w:rPr>
        <w:t>у</w:t>
      </w:r>
      <w:r>
        <w:rPr>
          <w:rFonts w:ascii="Times New Roman" w:eastAsia="Times New Roman" w:hAnsi="Times New Roman" w:cs="Times New Roman"/>
          <w:sz w:val="28"/>
          <w:szCs w:val="28"/>
          <w:lang w:val="uk-UA" w:eastAsia="en-US"/>
        </w:rPr>
        <w:t>».</w:t>
      </w:r>
    </w:p>
    <w:p w:rsidR="00891EB2" w:rsidRDefault="001850ED" w:rsidP="002B6A9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881502">
        <w:rPr>
          <w:rFonts w:ascii="Times New Roman" w:hAnsi="Times New Roman" w:cs="Times New Roman"/>
          <w:sz w:val="28"/>
          <w:szCs w:val="28"/>
        </w:rPr>
        <w:t>Странніков А.</w:t>
      </w:r>
      <w:r w:rsidR="00881502" w:rsidRPr="00DF1859">
        <w:rPr>
          <w:rFonts w:ascii="Times New Roman" w:hAnsi="Times New Roman" w:cs="Times New Roman"/>
          <w:sz w:val="28"/>
          <w:szCs w:val="28"/>
        </w:rPr>
        <w:t xml:space="preserve"> </w:t>
      </w:r>
      <w:r w:rsidR="00881502">
        <w:rPr>
          <w:rFonts w:ascii="Times New Roman" w:hAnsi="Times New Roman" w:cs="Times New Roman"/>
          <w:sz w:val="28"/>
          <w:szCs w:val="28"/>
        </w:rPr>
        <w:t>М.</w:t>
      </w:r>
      <w:r w:rsidR="00881502" w:rsidRPr="00DF1859">
        <w:rPr>
          <w:rFonts w:ascii="Times New Roman" w:hAnsi="Times New Roman" w:cs="Times New Roman"/>
          <w:sz w:val="28"/>
          <w:szCs w:val="28"/>
        </w:rPr>
        <w:t xml:space="preserve"> – заступник </w:t>
      </w:r>
      <w:proofErr w:type="spellStart"/>
      <w:r w:rsidR="00881502" w:rsidRPr="00DF1859">
        <w:rPr>
          <w:rFonts w:ascii="Times New Roman" w:hAnsi="Times New Roman" w:cs="Times New Roman"/>
          <w:sz w:val="28"/>
          <w:szCs w:val="28"/>
        </w:rPr>
        <w:t>співголів</w:t>
      </w:r>
      <w:proofErr w:type="spellEnd"/>
      <w:r w:rsidR="00881502" w:rsidRPr="00881502">
        <w:t xml:space="preserve"> </w:t>
      </w:r>
      <w:r w:rsidR="00881502" w:rsidRPr="00881502">
        <w:rPr>
          <w:rFonts w:ascii="Times New Roman" w:hAnsi="Times New Roman" w:cs="Times New Roman"/>
          <w:sz w:val="28"/>
          <w:szCs w:val="28"/>
        </w:rPr>
        <w:t>депутатської фракції «УДАР Віталія Кличка».</w:t>
      </w:r>
    </w:p>
    <w:p w:rsidR="00891EB2" w:rsidRDefault="001850ED" w:rsidP="001850E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proofErr w:type="spellStart"/>
      <w:r w:rsidR="00881502" w:rsidRPr="00881502">
        <w:rPr>
          <w:rFonts w:ascii="Times New Roman" w:hAnsi="Times New Roman" w:cs="Times New Roman"/>
          <w:sz w:val="28"/>
          <w:szCs w:val="28"/>
          <w:lang w:val="uk-UA"/>
        </w:rPr>
        <w:t>Криворучко</w:t>
      </w:r>
      <w:proofErr w:type="spellEnd"/>
      <w:r w:rsidR="00881502" w:rsidRPr="00881502">
        <w:rPr>
          <w:rFonts w:ascii="Times New Roman" w:hAnsi="Times New Roman" w:cs="Times New Roman"/>
          <w:sz w:val="28"/>
          <w:szCs w:val="28"/>
          <w:lang w:val="uk-UA"/>
        </w:rPr>
        <w:t xml:space="preserve"> Т. Г. – секретар постійної комісії Київської міської ради з питань житлово-комунального господарства та паливно-енергетичного комплексу.</w:t>
      </w:r>
    </w:p>
    <w:p w:rsidR="00891EB2" w:rsidRDefault="001850ED" w:rsidP="00C13D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13. </w:t>
      </w:r>
      <w:r w:rsidR="00881502" w:rsidRPr="001E61FD">
        <w:rPr>
          <w:rFonts w:ascii="Times New Roman" w:hAnsi="Times New Roman" w:cs="Times New Roman"/>
          <w:sz w:val="28"/>
          <w:szCs w:val="28"/>
          <w:lang w:val="uk-UA"/>
        </w:rPr>
        <w:t>Федоренко Я. Ю. – уповноважений представник депутатської фракції «Єдність».</w:t>
      </w:r>
    </w:p>
    <w:p w:rsidR="00891EB2" w:rsidRDefault="00891EB2" w:rsidP="002B6A9A">
      <w:pPr>
        <w:spacing w:after="0" w:line="240" w:lineRule="auto"/>
        <w:jc w:val="both"/>
        <w:rPr>
          <w:rFonts w:ascii="Times New Roman" w:hAnsi="Times New Roman" w:cs="Times New Roman"/>
          <w:sz w:val="28"/>
          <w:szCs w:val="28"/>
          <w:lang w:val="uk-UA"/>
        </w:rPr>
      </w:pPr>
    </w:p>
    <w:p w:rsidR="00C13D01" w:rsidRDefault="00FB1F9F" w:rsidP="002B6A9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Київської міської ради</w:t>
      </w:r>
      <w:r w:rsidRPr="00FB1F9F">
        <w:t xml:space="preserve"> </w:t>
      </w:r>
      <w:r w:rsidRPr="00FB1F9F">
        <w:rPr>
          <w:rFonts w:ascii="Times New Roman" w:hAnsi="Times New Roman" w:cs="Times New Roman"/>
          <w:sz w:val="28"/>
          <w:szCs w:val="28"/>
          <w:lang w:val="uk-UA"/>
        </w:rPr>
        <w:t>Сторожук В. П., депутатська фракція політичної партії «Європейська Солідарність»,</w:t>
      </w:r>
      <w:r>
        <w:rPr>
          <w:rFonts w:ascii="Times New Roman" w:hAnsi="Times New Roman" w:cs="Times New Roman"/>
          <w:sz w:val="28"/>
          <w:szCs w:val="28"/>
          <w:lang w:val="uk-UA"/>
        </w:rPr>
        <w:t xml:space="preserve"> в</w:t>
      </w:r>
      <w:r w:rsidR="008D1D50" w:rsidRPr="008D1D50">
        <w:rPr>
          <w:rFonts w:ascii="Times New Roman" w:hAnsi="Times New Roman" w:cs="Times New Roman"/>
          <w:sz w:val="28"/>
          <w:szCs w:val="28"/>
          <w:lang w:val="uk-UA"/>
        </w:rPr>
        <w:t>. о. начальника управління правового забезпечення діяльності Київської  міської  рад</w:t>
      </w:r>
      <w:r w:rsidR="00212E9E">
        <w:rPr>
          <w:rFonts w:ascii="Times New Roman" w:hAnsi="Times New Roman" w:cs="Times New Roman"/>
          <w:sz w:val="28"/>
          <w:szCs w:val="28"/>
          <w:lang w:val="uk-UA"/>
        </w:rPr>
        <w:t>и  Положишник В. О.,  начальник</w:t>
      </w:r>
      <w:r w:rsidR="008D1D50" w:rsidRPr="008D1D50">
        <w:rPr>
          <w:rFonts w:ascii="Times New Roman" w:hAnsi="Times New Roman" w:cs="Times New Roman"/>
          <w:sz w:val="28"/>
          <w:szCs w:val="28"/>
          <w:lang w:val="uk-UA"/>
        </w:rPr>
        <w:t xml:space="preserve"> управління організаційного</w:t>
      </w:r>
      <w:r w:rsidR="001F3885">
        <w:rPr>
          <w:rFonts w:ascii="Times New Roman" w:hAnsi="Times New Roman" w:cs="Times New Roman"/>
          <w:sz w:val="28"/>
          <w:szCs w:val="28"/>
          <w:lang w:val="uk-UA"/>
        </w:rPr>
        <w:t xml:space="preserve"> </w:t>
      </w:r>
      <w:r w:rsidR="008D1D50" w:rsidRPr="008D1D50">
        <w:rPr>
          <w:rFonts w:ascii="Times New Roman" w:hAnsi="Times New Roman" w:cs="Times New Roman"/>
          <w:sz w:val="28"/>
          <w:szCs w:val="28"/>
          <w:lang w:val="uk-UA"/>
        </w:rPr>
        <w:t>та документального забезпечення ді</w:t>
      </w:r>
      <w:r>
        <w:rPr>
          <w:rFonts w:ascii="Times New Roman" w:hAnsi="Times New Roman" w:cs="Times New Roman"/>
          <w:sz w:val="28"/>
          <w:szCs w:val="28"/>
          <w:lang w:val="uk-UA"/>
        </w:rPr>
        <w:t>яльності Київської міської ради</w:t>
      </w:r>
      <w:r w:rsidR="008D1D50" w:rsidRPr="008D1D50">
        <w:rPr>
          <w:rFonts w:ascii="Times New Roman" w:hAnsi="Times New Roman" w:cs="Times New Roman"/>
          <w:sz w:val="28"/>
          <w:szCs w:val="28"/>
          <w:lang w:val="uk-UA"/>
        </w:rPr>
        <w:t xml:space="preserve"> Омельченко А. В.</w:t>
      </w:r>
    </w:p>
    <w:p w:rsidR="00D8268E" w:rsidRDefault="00D8268E" w:rsidP="00F73B2D">
      <w:pPr>
        <w:spacing w:after="0" w:line="240" w:lineRule="auto"/>
        <w:ind w:firstLine="567"/>
        <w:jc w:val="both"/>
        <w:rPr>
          <w:rFonts w:ascii="Times New Roman" w:hAnsi="Times New Roman" w:cs="Times New Roman"/>
          <w:b/>
          <w:sz w:val="28"/>
          <w:szCs w:val="28"/>
          <w:lang w:val="uk-UA"/>
        </w:rPr>
      </w:pPr>
    </w:p>
    <w:p w:rsidR="006D2121" w:rsidRDefault="006D2121" w:rsidP="00F73B2D">
      <w:pPr>
        <w:spacing w:after="0" w:line="240" w:lineRule="auto"/>
        <w:ind w:firstLine="567"/>
        <w:jc w:val="both"/>
        <w:rPr>
          <w:rFonts w:ascii="Times New Roman" w:hAnsi="Times New Roman" w:cs="Times New Roman"/>
          <w:sz w:val="28"/>
          <w:szCs w:val="28"/>
          <w:lang w:val="uk-UA"/>
        </w:rPr>
      </w:pPr>
      <w:r w:rsidRPr="006D2121">
        <w:rPr>
          <w:rFonts w:ascii="Times New Roman" w:hAnsi="Times New Roman" w:cs="Times New Roman"/>
          <w:b/>
          <w:sz w:val="28"/>
          <w:szCs w:val="28"/>
          <w:lang w:val="uk-UA"/>
        </w:rPr>
        <w:t>СЛУХАЛИ:</w:t>
      </w:r>
      <w:r w:rsidRPr="006D2121">
        <w:rPr>
          <w:rFonts w:ascii="Times New Roman" w:hAnsi="Times New Roman" w:cs="Times New Roman"/>
          <w:sz w:val="28"/>
          <w:szCs w:val="28"/>
          <w:lang w:val="uk-UA"/>
        </w:rPr>
        <w:t xml:space="preserve"> Про порядок денний пленарного засідання ІІ сесії Київсь</w:t>
      </w:r>
      <w:r w:rsidR="00897969">
        <w:rPr>
          <w:rFonts w:ascii="Times New Roman" w:hAnsi="Times New Roman" w:cs="Times New Roman"/>
          <w:sz w:val="28"/>
          <w:szCs w:val="28"/>
          <w:lang w:val="uk-UA"/>
        </w:rPr>
        <w:t>кої міської ради ІХ скликання 08 верес</w:t>
      </w:r>
      <w:r w:rsidRPr="006D2121">
        <w:rPr>
          <w:rFonts w:ascii="Times New Roman" w:hAnsi="Times New Roman" w:cs="Times New Roman"/>
          <w:sz w:val="28"/>
          <w:szCs w:val="28"/>
          <w:lang w:val="uk-UA"/>
        </w:rPr>
        <w:t>ня 2022 року.</w:t>
      </w:r>
    </w:p>
    <w:p w:rsidR="006D2121" w:rsidRDefault="006D2121" w:rsidP="00F73B2D">
      <w:pPr>
        <w:spacing w:after="0" w:line="240" w:lineRule="auto"/>
        <w:ind w:firstLine="567"/>
        <w:jc w:val="both"/>
        <w:rPr>
          <w:rFonts w:ascii="Times New Roman" w:hAnsi="Times New Roman" w:cs="Times New Roman"/>
          <w:sz w:val="28"/>
          <w:szCs w:val="28"/>
          <w:lang w:val="uk-UA"/>
        </w:rPr>
      </w:pPr>
    </w:p>
    <w:p w:rsidR="00164E27" w:rsidRDefault="00501E17" w:rsidP="00E172D5">
      <w:pPr>
        <w:pStyle w:val="aa"/>
        <w:pBdr>
          <w:top w:val="nil"/>
          <w:left w:val="nil"/>
          <w:bottom w:val="nil"/>
          <w:right w:val="nil"/>
          <w:between w:val="nil"/>
          <w:bar w:val="nil"/>
        </w:pBdr>
        <w:tabs>
          <w:tab w:val="left" w:pos="0"/>
        </w:tabs>
        <w:ind w:firstLine="567"/>
        <w:jc w:val="both"/>
        <w:rPr>
          <w:rFonts w:hint="eastAsia"/>
        </w:rPr>
      </w:pPr>
      <w:r w:rsidRPr="00501E17">
        <w:rPr>
          <w:rFonts w:ascii="Times New Roman" w:hAnsi="Times New Roman" w:cs="Times New Roman"/>
          <w:b/>
          <w:sz w:val="28"/>
          <w:szCs w:val="28"/>
        </w:rPr>
        <w:t>ВИСТУПИВ:</w:t>
      </w:r>
      <w:r w:rsidR="000154C4" w:rsidRPr="00E172D5">
        <w:rPr>
          <w:rFonts w:ascii="Times New Roman" w:hAnsi="Times New Roman" w:cs="Times New Roman"/>
          <w:sz w:val="28"/>
          <w:szCs w:val="28"/>
        </w:rPr>
        <w:t xml:space="preserve"> </w:t>
      </w:r>
      <w:r w:rsidR="00E172D5">
        <w:rPr>
          <w:rFonts w:ascii="Times New Roman" w:hAnsi="Times New Roman" w:cs="Times New Roman"/>
          <w:sz w:val="28"/>
          <w:szCs w:val="28"/>
        </w:rPr>
        <w:t>З</w:t>
      </w:r>
      <w:r w:rsidR="00E172D5" w:rsidRPr="00E172D5">
        <w:rPr>
          <w:rFonts w:ascii="Times New Roman" w:hAnsi="Times New Roman" w:cs="Times New Roman"/>
          <w:sz w:val="28"/>
          <w:szCs w:val="28"/>
        </w:rPr>
        <w:t>аступник міського голови – секретар Київсько</w:t>
      </w:r>
      <w:r w:rsidR="00E172D5">
        <w:rPr>
          <w:rFonts w:ascii="Times New Roman" w:hAnsi="Times New Roman" w:cs="Times New Roman"/>
          <w:sz w:val="28"/>
          <w:szCs w:val="28"/>
        </w:rPr>
        <w:t xml:space="preserve">ї міської ради </w:t>
      </w:r>
      <w:r w:rsidR="00212E9E">
        <w:rPr>
          <w:rFonts w:ascii="Times New Roman" w:hAnsi="Times New Roman" w:cs="Times New Roman"/>
          <w:sz w:val="28"/>
          <w:szCs w:val="28"/>
        </w:rPr>
        <w:t>Бондаренко В. В.</w:t>
      </w:r>
      <w:r w:rsidR="00E172D5">
        <w:rPr>
          <w:rFonts w:ascii="Times New Roman" w:hAnsi="Times New Roman" w:cs="Times New Roman"/>
          <w:sz w:val="28"/>
          <w:szCs w:val="28"/>
        </w:rPr>
        <w:t xml:space="preserve"> повідомив, що під час пленарного засідання Київсь</w:t>
      </w:r>
      <w:r w:rsidR="00164E27">
        <w:rPr>
          <w:rFonts w:ascii="Times New Roman" w:hAnsi="Times New Roman" w:cs="Times New Roman"/>
          <w:sz w:val="28"/>
          <w:szCs w:val="28"/>
        </w:rPr>
        <w:t xml:space="preserve">кої міської ради 25 серпня </w:t>
      </w:r>
      <w:r w:rsidR="00E172D5">
        <w:rPr>
          <w:rFonts w:ascii="Times New Roman" w:hAnsi="Times New Roman" w:cs="Times New Roman"/>
          <w:sz w:val="28"/>
          <w:szCs w:val="28"/>
        </w:rPr>
        <w:t xml:space="preserve">2022 </w:t>
      </w:r>
      <w:r w:rsidR="00164E27">
        <w:rPr>
          <w:rFonts w:ascii="Times New Roman" w:hAnsi="Times New Roman" w:cs="Times New Roman"/>
          <w:sz w:val="28"/>
          <w:szCs w:val="28"/>
        </w:rPr>
        <w:t xml:space="preserve">року </w:t>
      </w:r>
      <w:r w:rsidR="00E172D5">
        <w:rPr>
          <w:rFonts w:ascii="Times New Roman" w:hAnsi="Times New Roman" w:cs="Times New Roman"/>
          <w:sz w:val="28"/>
          <w:szCs w:val="28"/>
        </w:rPr>
        <w:t>було допущено помилку під час голосування за проєкт рішення Київської міської ради «</w:t>
      </w:r>
      <w:r w:rsidR="00212E9E">
        <w:rPr>
          <w:rFonts w:ascii="Times New Roman" w:hAnsi="Times New Roman" w:cs="Times New Roman"/>
          <w:sz w:val="28"/>
          <w:szCs w:val="28"/>
          <w:shd w:val="clear" w:color="auto" w:fill="FFFFFF"/>
        </w:rPr>
        <w:t>Про поновлення Т</w:t>
      </w:r>
      <w:r w:rsidR="00E172D5" w:rsidRPr="00E172D5">
        <w:rPr>
          <w:rFonts w:ascii="Times New Roman" w:hAnsi="Times New Roman" w:cs="Times New Roman"/>
          <w:sz w:val="28"/>
          <w:szCs w:val="28"/>
          <w:shd w:val="clear" w:color="auto" w:fill="FFFFFF"/>
        </w:rPr>
        <w:t>овариству з обмеженою відповідальністю «БІЗАНТ» договору оренди земельної ділянки від 2</w:t>
      </w:r>
      <w:r w:rsidR="00E172D5">
        <w:rPr>
          <w:rFonts w:ascii="Times New Roman" w:hAnsi="Times New Roman" w:cs="Times New Roman"/>
          <w:sz w:val="28"/>
          <w:szCs w:val="28"/>
          <w:shd w:val="clear" w:color="auto" w:fill="FFFFFF"/>
        </w:rPr>
        <w:t>4 травня 2012 року № 82-6-00661» (435054346) (в</w:t>
      </w:r>
      <w:r w:rsidR="00E172D5" w:rsidRPr="00E172D5">
        <w:rPr>
          <w:rFonts w:ascii="Times New Roman" w:hAnsi="Times New Roman" w:cs="Times New Roman"/>
          <w:sz w:val="28"/>
          <w:szCs w:val="28"/>
          <w:shd w:val="clear" w:color="auto" w:fill="FFFFFF"/>
        </w:rPr>
        <w:t>ід 20.05.2022 № 08/231-661/ПР)</w:t>
      </w:r>
      <w:r w:rsidR="00212E9E">
        <w:rPr>
          <w:rFonts w:ascii="Times New Roman" w:hAnsi="Times New Roman" w:cs="Times New Roman"/>
          <w:sz w:val="28"/>
          <w:szCs w:val="28"/>
          <w:shd w:val="clear" w:color="auto" w:fill="FFFFFF"/>
        </w:rPr>
        <w:t>,</w:t>
      </w:r>
      <w:r w:rsidR="00164E27">
        <w:rPr>
          <w:rFonts w:ascii="Times New Roman" w:hAnsi="Times New Roman" w:cs="Times New Roman"/>
          <w:sz w:val="28"/>
          <w:szCs w:val="28"/>
          <w:shd w:val="clear" w:color="auto" w:fill="FFFFFF"/>
        </w:rPr>
        <w:t xml:space="preserve"> та запропонував</w:t>
      </w:r>
      <w:r w:rsidR="00164E27" w:rsidRPr="00164E27">
        <w:t xml:space="preserve"> </w:t>
      </w:r>
      <w:r w:rsidR="00164E27">
        <w:rPr>
          <w:rFonts w:ascii="Times New Roman" w:hAnsi="Times New Roman" w:cs="Times New Roman"/>
          <w:sz w:val="28"/>
          <w:szCs w:val="28"/>
          <w:shd w:val="clear" w:color="auto" w:fill="FFFFFF"/>
        </w:rPr>
        <w:t xml:space="preserve">включити </w:t>
      </w:r>
      <w:r w:rsidR="00164E27" w:rsidRPr="00164E27">
        <w:rPr>
          <w:rFonts w:ascii="Times New Roman" w:hAnsi="Times New Roman" w:cs="Times New Roman"/>
          <w:sz w:val="28"/>
          <w:szCs w:val="28"/>
          <w:shd w:val="clear" w:color="auto" w:fill="FFFFFF"/>
        </w:rPr>
        <w:t>його до проєкту порядку денного</w:t>
      </w:r>
      <w:r w:rsidR="00164E27" w:rsidRPr="00164E27">
        <w:rPr>
          <w:rFonts w:ascii="Times New Roman" w:hAnsi="Times New Roman" w:cs="Times New Roman"/>
          <w:sz w:val="28"/>
          <w:szCs w:val="28"/>
        </w:rPr>
        <w:t xml:space="preserve"> пленарного засідання </w:t>
      </w:r>
      <w:r w:rsidR="00164E27">
        <w:rPr>
          <w:rFonts w:ascii="Times New Roman" w:hAnsi="Times New Roman" w:cs="Times New Roman"/>
          <w:sz w:val="28"/>
          <w:szCs w:val="28"/>
        </w:rPr>
        <w:t>Київської міської ради 08 вересня</w:t>
      </w:r>
      <w:r w:rsidR="00164E27" w:rsidRPr="00164E27">
        <w:rPr>
          <w:rFonts w:ascii="Times New Roman" w:hAnsi="Times New Roman" w:cs="Times New Roman"/>
          <w:sz w:val="28"/>
          <w:szCs w:val="28"/>
        </w:rPr>
        <w:t xml:space="preserve"> 2022 року.</w:t>
      </w:r>
      <w:r w:rsidR="00164E27" w:rsidRPr="00164E27">
        <w:t xml:space="preserve">    </w:t>
      </w:r>
    </w:p>
    <w:p w:rsidR="00E172D5" w:rsidRPr="00E172D5" w:rsidRDefault="00164E27" w:rsidP="00E172D5">
      <w:pPr>
        <w:pStyle w:val="aa"/>
        <w:pBdr>
          <w:top w:val="nil"/>
          <w:left w:val="nil"/>
          <w:bottom w:val="nil"/>
          <w:right w:val="nil"/>
          <w:between w:val="nil"/>
          <w:bar w:val="nil"/>
        </w:pBdr>
        <w:tabs>
          <w:tab w:val="left" w:pos="0"/>
        </w:tabs>
        <w:ind w:firstLine="567"/>
        <w:jc w:val="both"/>
        <w:rPr>
          <w:rFonts w:ascii="Times New Roman" w:hAnsi="Times New Roman" w:cs="Times New Roman"/>
          <w:bCs/>
          <w:sz w:val="28"/>
          <w:szCs w:val="28"/>
          <w:u w:val="single"/>
        </w:rPr>
      </w:pPr>
      <w:r w:rsidRPr="00164E27">
        <w:rPr>
          <w:rFonts w:ascii="Times New Roman" w:hAnsi="Times New Roman" w:cs="Times New Roman"/>
          <w:b/>
          <w:sz w:val="28"/>
          <w:szCs w:val="28"/>
          <w:shd w:val="clear" w:color="auto" w:fill="FFFFFF"/>
        </w:rPr>
        <w:t>ВИРІШИЛИ:</w:t>
      </w:r>
      <w:r w:rsidR="00EB46F0">
        <w:rPr>
          <w:rFonts w:ascii="Times New Roman" w:hAnsi="Times New Roman" w:cs="Times New Roman"/>
          <w:sz w:val="28"/>
          <w:szCs w:val="28"/>
          <w:shd w:val="clear" w:color="auto" w:fill="FFFFFF"/>
        </w:rPr>
        <w:t xml:space="preserve"> Рекомендувати включи</w:t>
      </w:r>
      <w:r w:rsidRPr="00164E27">
        <w:rPr>
          <w:rFonts w:ascii="Times New Roman" w:hAnsi="Times New Roman" w:cs="Times New Roman"/>
          <w:sz w:val="28"/>
          <w:szCs w:val="28"/>
          <w:shd w:val="clear" w:color="auto" w:fill="FFFFFF"/>
        </w:rPr>
        <w:t>ти проєкт рішення Київської міської ради до проєкту порядку денного пленарного засіданн</w:t>
      </w:r>
      <w:r>
        <w:rPr>
          <w:rFonts w:ascii="Times New Roman" w:hAnsi="Times New Roman" w:cs="Times New Roman"/>
          <w:sz w:val="28"/>
          <w:szCs w:val="28"/>
          <w:shd w:val="clear" w:color="auto" w:fill="FFFFFF"/>
        </w:rPr>
        <w:t>я Київської міської ради 08 верес</w:t>
      </w:r>
      <w:r w:rsidRPr="00164E27">
        <w:rPr>
          <w:rFonts w:ascii="Times New Roman" w:hAnsi="Times New Roman" w:cs="Times New Roman"/>
          <w:sz w:val="28"/>
          <w:szCs w:val="28"/>
          <w:shd w:val="clear" w:color="auto" w:fill="FFFFFF"/>
        </w:rPr>
        <w:t xml:space="preserve">ня 2022 року.    </w:t>
      </w:r>
    </w:p>
    <w:p w:rsidR="00E172D5" w:rsidRPr="00B0445B" w:rsidRDefault="00B0445B" w:rsidP="00B0445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З</w:t>
      </w:r>
      <w:r w:rsidRPr="00E172D5">
        <w:rPr>
          <w:rFonts w:ascii="Times New Roman" w:hAnsi="Times New Roman" w:cs="Times New Roman"/>
          <w:sz w:val="28"/>
          <w:szCs w:val="28"/>
        </w:rPr>
        <w:t>аступник міського голови – секретар Київсько</w:t>
      </w:r>
      <w:r>
        <w:rPr>
          <w:rFonts w:ascii="Times New Roman" w:hAnsi="Times New Roman" w:cs="Times New Roman"/>
          <w:sz w:val="28"/>
          <w:szCs w:val="28"/>
        </w:rPr>
        <w:t xml:space="preserve">ї міської ради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Бондаренко В. В. проінформував присутніх, що </w:t>
      </w:r>
      <w:r>
        <w:rPr>
          <w:rFonts w:ascii="Times New Roman" w:hAnsi="Times New Roman" w:cs="Times New Roman"/>
          <w:sz w:val="28"/>
          <w:szCs w:val="28"/>
          <w:lang w:val="uk-UA"/>
        </w:rPr>
        <w:t xml:space="preserve">в Київській міській раді опрацьовуються </w:t>
      </w:r>
      <w:r w:rsidRPr="00B0445B">
        <w:rPr>
          <w:rFonts w:ascii="Times New Roman" w:hAnsi="Times New Roman" w:cs="Times New Roman"/>
          <w:sz w:val="28"/>
          <w:szCs w:val="28"/>
          <w:lang w:val="uk-UA"/>
        </w:rPr>
        <w:t>проєкти рішень Київської міської ради з питань перейменувань в</w:t>
      </w:r>
      <w:r w:rsidR="00212E9E">
        <w:rPr>
          <w:rFonts w:ascii="Times New Roman" w:hAnsi="Times New Roman" w:cs="Times New Roman"/>
          <w:sz w:val="28"/>
          <w:szCs w:val="28"/>
          <w:lang w:val="uk-UA"/>
        </w:rPr>
        <w:t>улиць і</w:t>
      </w:r>
      <w:r w:rsidR="00863124">
        <w:rPr>
          <w:rFonts w:ascii="Times New Roman" w:hAnsi="Times New Roman" w:cs="Times New Roman"/>
          <w:sz w:val="28"/>
          <w:szCs w:val="28"/>
          <w:lang w:val="uk-UA"/>
        </w:rPr>
        <w:t xml:space="preserve"> провулків у місті Києві</w:t>
      </w:r>
      <w:r>
        <w:rPr>
          <w:rFonts w:ascii="Times New Roman" w:hAnsi="Times New Roman" w:cs="Times New Roman"/>
          <w:sz w:val="28"/>
          <w:szCs w:val="28"/>
          <w:lang w:val="uk-UA"/>
        </w:rPr>
        <w:t>, які за</w:t>
      </w:r>
      <w:r w:rsidRPr="00B0445B">
        <w:rPr>
          <w:rFonts w:ascii="Times New Roman" w:hAnsi="Times New Roman" w:cs="Times New Roman"/>
          <w:sz w:val="28"/>
          <w:szCs w:val="28"/>
          <w:lang w:val="uk-UA"/>
        </w:rPr>
        <w:t xml:space="preserve"> умови опрацювання відповідно до вимог Регламенту Київської міської ради</w:t>
      </w:r>
      <w:r>
        <w:rPr>
          <w:rFonts w:ascii="Times New Roman" w:hAnsi="Times New Roman" w:cs="Times New Roman"/>
          <w:sz w:val="28"/>
          <w:szCs w:val="28"/>
          <w:lang w:val="uk-UA"/>
        </w:rPr>
        <w:t xml:space="preserve"> будуть запропоновані для включення до проєкту порядку денного в порядку невідкладності.</w:t>
      </w:r>
    </w:p>
    <w:p w:rsidR="00E172D5" w:rsidRPr="00D539C0" w:rsidRDefault="00F30CCA" w:rsidP="00F73B2D">
      <w:pPr>
        <w:spacing w:after="0" w:line="240" w:lineRule="auto"/>
        <w:ind w:firstLine="567"/>
        <w:jc w:val="both"/>
        <w:rPr>
          <w:lang w:val="uk-UA"/>
        </w:rPr>
      </w:pPr>
      <w:r w:rsidRPr="000A1106">
        <w:rPr>
          <w:rFonts w:ascii="Times New Roman" w:hAnsi="Times New Roman" w:cs="Times New Roman"/>
          <w:sz w:val="28"/>
          <w:szCs w:val="28"/>
        </w:rPr>
        <w:t>Голова постійної комісії Київської міської ради з питань регламенту, депутатської етики та запобігання корупції Ємець Л. О., депутатська фракція політичної партії «Європейська Солідарність»,</w:t>
      </w:r>
      <w:r w:rsidR="00D539C0">
        <w:rPr>
          <w:rFonts w:ascii="Times New Roman" w:hAnsi="Times New Roman" w:cs="Times New Roman"/>
          <w:sz w:val="28"/>
          <w:szCs w:val="28"/>
          <w:lang w:val="uk-UA"/>
        </w:rPr>
        <w:t xml:space="preserve"> наголосив на важливості </w:t>
      </w:r>
      <w:r w:rsidR="00F53AFF">
        <w:rPr>
          <w:rFonts w:ascii="Times New Roman" w:hAnsi="Times New Roman" w:cs="Times New Roman"/>
          <w:sz w:val="28"/>
          <w:szCs w:val="28"/>
          <w:lang w:val="uk-UA"/>
        </w:rPr>
        <w:t xml:space="preserve">підготовки та </w:t>
      </w:r>
      <w:r w:rsidR="00D539C0">
        <w:rPr>
          <w:rFonts w:ascii="Times New Roman" w:hAnsi="Times New Roman" w:cs="Times New Roman"/>
          <w:sz w:val="28"/>
          <w:szCs w:val="28"/>
          <w:lang w:val="uk-UA"/>
        </w:rPr>
        <w:t xml:space="preserve">розгляду </w:t>
      </w:r>
      <w:r w:rsidR="00F53AFF">
        <w:rPr>
          <w:rFonts w:ascii="Times New Roman" w:hAnsi="Times New Roman" w:cs="Times New Roman"/>
          <w:sz w:val="28"/>
          <w:szCs w:val="28"/>
          <w:lang w:val="uk-UA"/>
        </w:rPr>
        <w:t>проєкту рішення Київської міської ради «Про перейменування вулиці Московської у Печерському районі міста Києва».</w:t>
      </w:r>
    </w:p>
    <w:p w:rsidR="00E172D5" w:rsidRDefault="00FB1F9F" w:rsidP="00F73B2D">
      <w:pPr>
        <w:spacing w:after="0" w:line="240" w:lineRule="auto"/>
        <w:ind w:firstLine="567"/>
        <w:jc w:val="both"/>
      </w:pPr>
      <w:r>
        <w:rPr>
          <w:rFonts w:ascii="Times New Roman" w:hAnsi="Times New Roman" w:cs="Times New Roman"/>
          <w:sz w:val="28"/>
          <w:szCs w:val="28"/>
          <w:lang w:val="uk-UA"/>
        </w:rPr>
        <w:t>Депутат Київської міської ради</w:t>
      </w:r>
      <w:r w:rsidRPr="00FB1F9F">
        <w:t xml:space="preserve"> </w:t>
      </w:r>
      <w:r w:rsidRPr="00FB1F9F">
        <w:rPr>
          <w:rFonts w:ascii="Times New Roman" w:hAnsi="Times New Roman" w:cs="Times New Roman"/>
          <w:sz w:val="28"/>
          <w:szCs w:val="28"/>
          <w:lang w:val="uk-UA"/>
        </w:rPr>
        <w:t>Сторожук В. П., депутатська фракція політичної партії «Європейська Солідарність»,</w:t>
      </w:r>
      <w:r>
        <w:rPr>
          <w:rFonts w:ascii="Times New Roman" w:hAnsi="Times New Roman" w:cs="Times New Roman"/>
          <w:sz w:val="28"/>
          <w:szCs w:val="28"/>
          <w:lang w:val="uk-UA"/>
        </w:rPr>
        <w:t xml:space="preserve"> поставив запитання щодо проєкту рішення Київської міської ради «</w:t>
      </w:r>
      <w:r w:rsidRPr="00FB1F9F">
        <w:rPr>
          <w:rFonts w:ascii="Times New Roman" w:hAnsi="Times New Roman" w:cs="Times New Roman"/>
          <w:sz w:val="28"/>
          <w:szCs w:val="28"/>
          <w:lang w:val="uk-UA"/>
        </w:rPr>
        <w:t>Про перейменування проспекту в Оболонському районі міста Києва</w:t>
      </w:r>
      <w:r>
        <w:rPr>
          <w:rFonts w:ascii="Times New Roman" w:hAnsi="Times New Roman" w:cs="Times New Roman"/>
          <w:sz w:val="28"/>
          <w:szCs w:val="28"/>
          <w:lang w:val="uk-UA"/>
        </w:rPr>
        <w:t>» (в</w:t>
      </w:r>
      <w:r w:rsidRPr="00FB1F9F">
        <w:rPr>
          <w:rFonts w:ascii="Times New Roman" w:hAnsi="Times New Roman" w:cs="Times New Roman"/>
          <w:sz w:val="28"/>
          <w:szCs w:val="28"/>
          <w:lang w:val="uk-UA"/>
        </w:rPr>
        <w:t>ід 04.12.2017 № 08/231-3031/ПР).</w:t>
      </w:r>
    </w:p>
    <w:p w:rsidR="00E172D5" w:rsidRPr="00FB1F9F" w:rsidRDefault="00FB1F9F" w:rsidP="00F73B2D">
      <w:pPr>
        <w:spacing w:after="0" w:line="240" w:lineRule="auto"/>
        <w:ind w:firstLine="567"/>
        <w:jc w:val="both"/>
        <w:rPr>
          <w:lang w:val="uk-UA"/>
        </w:rPr>
      </w:pPr>
      <w:r>
        <w:rPr>
          <w:rFonts w:ascii="Times New Roman" w:hAnsi="Times New Roman" w:cs="Times New Roman"/>
          <w:sz w:val="28"/>
          <w:szCs w:val="28"/>
        </w:rPr>
        <w:t>З</w:t>
      </w:r>
      <w:r w:rsidRPr="00E172D5">
        <w:rPr>
          <w:rFonts w:ascii="Times New Roman" w:hAnsi="Times New Roman" w:cs="Times New Roman"/>
          <w:sz w:val="28"/>
          <w:szCs w:val="28"/>
        </w:rPr>
        <w:t>аступник міського голови – секретар Київсько</w:t>
      </w:r>
      <w:r>
        <w:rPr>
          <w:rFonts w:ascii="Times New Roman" w:hAnsi="Times New Roman" w:cs="Times New Roman"/>
          <w:sz w:val="28"/>
          <w:szCs w:val="28"/>
        </w:rPr>
        <w:t xml:space="preserve">ї міської ради </w:t>
      </w:r>
      <w:r>
        <w:rPr>
          <w:rFonts w:ascii="Times New Roman" w:hAnsi="Times New Roman" w:cs="Times New Roman"/>
          <w:sz w:val="28"/>
          <w:szCs w:val="28"/>
          <w:lang w:val="uk-UA"/>
        </w:rPr>
        <w:t xml:space="preserve">              </w:t>
      </w:r>
      <w:r>
        <w:rPr>
          <w:rFonts w:ascii="Times New Roman" w:hAnsi="Times New Roman" w:cs="Times New Roman"/>
          <w:sz w:val="28"/>
          <w:szCs w:val="28"/>
        </w:rPr>
        <w:t>Бондаренко В. В.</w:t>
      </w:r>
      <w:r>
        <w:rPr>
          <w:rFonts w:ascii="Times New Roman" w:hAnsi="Times New Roman" w:cs="Times New Roman"/>
          <w:sz w:val="28"/>
          <w:szCs w:val="28"/>
          <w:lang w:val="uk-UA"/>
        </w:rPr>
        <w:t xml:space="preserve"> надав відповідь.</w:t>
      </w:r>
    </w:p>
    <w:p w:rsidR="00E172D5" w:rsidRDefault="00FB1F9F" w:rsidP="00F73B2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Київської міської ради</w:t>
      </w:r>
      <w:r w:rsidRPr="00FB1F9F">
        <w:t xml:space="preserve"> </w:t>
      </w:r>
      <w:r w:rsidRPr="00FB1F9F">
        <w:rPr>
          <w:rFonts w:ascii="Times New Roman" w:hAnsi="Times New Roman" w:cs="Times New Roman"/>
          <w:sz w:val="28"/>
          <w:szCs w:val="28"/>
          <w:lang w:val="uk-UA"/>
        </w:rPr>
        <w:t>Сторожук В. П., депутатська фракція політичної партії «Європейська Солідарність»,</w:t>
      </w:r>
      <w:r w:rsidRPr="00FB1F9F">
        <w:t xml:space="preserve"> </w:t>
      </w:r>
      <w:r w:rsidRPr="00FB1F9F">
        <w:rPr>
          <w:rFonts w:ascii="Times New Roman" w:hAnsi="Times New Roman" w:cs="Times New Roman"/>
          <w:sz w:val="28"/>
          <w:szCs w:val="28"/>
          <w:lang w:val="uk-UA"/>
        </w:rPr>
        <w:t xml:space="preserve">наголосив на важливості підготовки та розгляду </w:t>
      </w:r>
      <w:r w:rsidR="00EB46F0">
        <w:rPr>
          <w:rFonts w:ascii="Times New Roman" w:hAnsi="Times New Roman" w:cs="Times New Roman"/>
          <w:sz w:val="28"/>
          <w:szCs w:val="28"/>
          <w:lang w:val="uk-UA"/>
        </w:rPr>
        <w:t>питання щодо</w:t>
      </w:r>
      <w:r>
        <w:rPr>
          <w:rFonts w:ascii="Times New Roman" w:hAnsi="Times New Roman" w:cs="Times New Roman"/>
          <w:sz w:val="28"/>
          <w:szCs w:val="28"/>
          <w:lang w:val="uk-UA"/>
        </w:rPr>
        <w:t xml:space="preserve"> присвоєння звання «Почесний громадянин міста Києва»</w:t>
      </w:r>
      <w:r w:rsidRPr="00FB1F9F">
        <w:rPr>
          <w:rFonts w:ascii="Times New Roman" w:hAnsi="Times New Roman" w:cs="Times New Roman"/>
          <w:sz w:val="28"/>
          <w:szCs w:val="28"/>
          <w:lang w:val="uk-UA"/>
        </w:rPr>
        <w:t xml:space="preserve"> </w:t>
      </w:r>
      <w:r w:rsidR="00EB46F0">
        <w:rPr>
          <w:rFonts w:ascii="Times New Roman" w:hAnsi="Times New Roman" w:cs="Times New Roman"/>
          <w:sz w:val="28"/>
          <w:szCs w:val="28"/>
          <w:lang w:val="uk-UA"/>
        </w:rPr>
        <w:t>Борису Джонсону</w:t>
      </w:r>
      <w:r>
        <w:rPr>
          <w:rFonts w:ascii="Times New Roman" w:hAnsi="Times New Roman" w:cs="Times New Roman"/>
          <w:sz w:val="28"/>
          <w:szCs w:val="28"/>
          <w:lang w:val="uk-UA"/>
        </w:rPr>
        <w:t>.</w:t>
      </w:r>
    </w:p>
    <w:p w:rsidR="00FB1F9F" w:rsidRPr="00FB1F9F" w:rsidRDefault="00FB1F9F" w:rsidP="00FB1F9F">
      <w:pPr>
        <w:spacing w:after="0" w:line="240" w:lineRule="auto"/>
        <w:ind w:firstLine="567"/>
        <w:jc w:val="both"/>
        <w:rPr>
          <w:lang w:val="uk-UA"/>
        </w:rPr>
      </w:pPr>
      <w:r>
        <w:rPr>
          <w:rFonts w:ascii="Times New Roman" w:hAnsi="Times New Roman" w:cs="Times New Roman"/>
          <w:sz w:val="28"/>
          <w:szCs w:val="28"/>
        </w:rPr>
        <w:lastRenderedPageBreak/>
        <w:t>З</w:t>
      </w:r>
      <w:r w:rsidRPr="00E172D5">
        <w:rPr>
          <w:rFonts w:ascii="Times New Roman" w:hAnsi="Times New Roman" w:cs="Times New Roman"/>
          <w:sz w:val="28"/>
          <w:szCs w:val="28"/>
        </w:rPr>
        <w:t>аступник міського голови – секретар Київсько</w:t>
      </w:r>
      <w:r>
        <w:rPr>
          <w:rFonts w:ascii="Times New Roman" w:hAnsi="Times New Roman" w:cs="Times New Roman"/>
          <w:sz w:val="28"/>
          <w:szCs w:val="28"/>
        </w:rPr>
        <w:t xml:space="preserve">ї міської ради </w:t>
      </w:r>
      <w:r>
        <w:rPr>
          <w:rFonts w:ascii="Times New Roman" w:hAnsi="Times New Roman" w:cs="Times New Roman"/>
          <w:sz w:val="28"/>
          <w:szCs w:val="28"/>
          <w:lang w:val="uk-UA"/>
        </w:rPr>
        <w:t xml:space="preserve">              </w:t>
      </w:r>
      <w:r>
        <w:rPr>
          <w:rFonts w:ascii="Times New Roman" w:hAnsi="Times New Roman" w:cs="Times New Roman"/>
          <w:sz w:val="28"/>
          <w:szCs w:val="28"/>
        </w:rPr>
        <w:t>Бондаренко В. В.</w:t>
      </w:r>
      <w:r>
        <w:rPr>
          <w:rFonts w:ascii="Times New Roman" w:hAnsi="Times New Roman" w:cs="Times New Roman"/>
          <w:sz w:val="28"/>
          <w:szCs w:val="28"/>
          <w:lang w:val="uk-UA"/>
        </w:rPr>
        <w:t xml:space="preserve"> надав відповідь.</w:t>
      </w:r>
    </w:p>
    <w:p w:rsidR="00FB1F9F" w:rsidRPr="00A6050F" w:rsidRDefault="00FB1F9F" w:rsidP="00F73B2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Брали участь в обговоренні </w:t>
      </w:r>
      <w:r w:rsidRPr="00FB1F9F">
        <w:rPr>
          <w:rFonts w:ascii="Times New Roman" w:hAnsi="Times New Roman" w:cs="Times New Roman"/>
          <w:sz w:val="28"/>
          <w:szCs w:val="28"/>
          <w:lang w:val="uk-UA"/>
        </w:rPr>
        <w:t>голова постійної комісії Київської міської ради з питань місцевого самоврядування, регіо</w:t>
      </w:r>
      <w:r>
        <w:rPr>
          <w:rFonts w:ascii="Times New Roman" w:hAnsi="Times New Roman" w:cs="Times New Roman"/>
          <w:sz w:val="28"/>
          <w:szCs w:val="28"/>
          <w:lang w:val="uk-UA"/>
        </w:rPr>
        <w:t>нальних та міжнародних зв’язків</w:t>
      </w:r>
      <w:r w:rsidRPr="00FB1F9F">
        <w:t xml:space="preserve"> </w:t>
      </w:r>
      <w:r>
        <w:rPr>
          <w:rFonts w:ascii="Times New Roman" w:hAnsi="Times New Roman" w:cs="Times New Roman"/>
          <w:sz w:val="28"/>
          <w:szCs w:val="28"/>
          <w:lang w:val="uk-UA"/>
        </w:rPr>
        <w:t>Ярмоленко Ю. О.,</w:t>
      </w:r>
      <w:r w:rsidRPr="00FB1F9F">
        <w:t xml:space="preserve"> </w:t>
      </w:r>
      <w:r w:rsidRPr="00FB1F9F">
        <w:rPr>
          <w:rFonts w:ascii="Times New Roman" w:hAnsi="Times New Roman" w:cs="Times New Roman"/>
          <w:sz w:val="28"/>
          <w:szCs w:val="28"/>
          <w:lang w:val="uk-UA"/>
        </w:rPr>
        <w:t>депутатська фракція «Єдність»,</w:t>
      </w:r>
      <w:r w:rsidRPr="00FB1F9F">
        <w:t xml:space="preserve"> </w:t>
      </w:r>
      <w:r>
        <w:rPr>
          <w:rFonts w:ascii="Times New Roman" w:hAnsi="Times New Roman" w:cs="Times New Roman"/>
          <w:sz w:val="28"/>
          <w:szCs w:val="28"/>
          <w:lang w:val="uk-UA"/>
        </w:rPr>
        <w:t>з</w:t>
      </w:r>
      <w:r w:rsidRPr="00FB1F9F">
        <w:rPr>
          <w:rFonts w:ascii="Times New Roman" w:hAnsi="Times New Roman" w:cs="Times New Roman"/>
          <w:sz w:val="28"/>
          <w:szCs w:val="28"/>
          <w:lang w:val="uk-UA"/>
        </w:rPr>
        <w:t xml:space="preserve">аступник міського голови – секретар Київської міської </w:t>
      </w:r>
      <w:r w:rsidRPr="00A6050F">
        <w:rPr>
          <w:rFonts w:ascii="Times New Roman" w:hAnsi="Times New Roman" w:cs="Times New Roman"/>
          <w:sz w:val="28"/>
          <w:szCs w:val="28"/>
          <w:lang w:val="uk-UA"/>
        </w:rPr>
        <w:t>ради Бондаренко В. В.</w:t>
      </w:r>
    </w:p>
    <w:p w:rsidR="00A6050F" w:rsidRPr="00A6050F" w:rsidRDefault="00A6050F" w:rsidP="00A6050F">
      <w:pPr>
        <w:spacing w:after="0" w:line="240" w:lineRule="auto"/>
        <w:ind w:firstLine="567"/>
        <w:jc w:val="both"/>
        <w:rPr>
          <w:rFonts w:ascii="Times New Roman" w:hAnsi="Times New Roman" w:cs="Times New Roman"/>
          <w:sz w:val="28"/>
          <w:szCs w:val="28"/>
          <w:lang w:val="uk-UA"/>
        </w:rPr>
      </w:pPr>
      <w:r w:rsidRPr="00A6050F">
        <w:rPr>
          <w:rFonts w:ascii="Times New Roman" w:hAnsi="Times New Roman" w:cs="Times New Roman"/>
          <w:sz w:val="28"/>
          <w:szCs w:val="28"/>
          <w:lang w:val="uk-UA"/>
        </w:rPr>
        <w:t xml:space="preserve">Голова  постійної  комісії  Київської  міської  ради  з питань культури, туризму та суспільних комунікацій Муха В. В., депутатська фракція «УДАР Віталія Кличка», </w:t>
      </w:r>
      <w:r w:rsidR="00863124">
        <w:rPr>
          <w:rFonts w:ascii="Times New Roman" w:hAnsi="Times New Roman" w:cs="Times New Roman"/>
          <w:sz w:val="28"/>
          <w:szCs w:val="28"/>
          <w:lang w:val="uk-UA"/>
        </w:rPr>
        <w:t xml:space="preserve">поставила запитання щодо розгляду проєктів рішень Київської міської ради </w:t>
      </w:r>
      <w:r w:rsidR="00863124" w:rsidRPr="00863124">
        <w:rPr>
          <w:rFonts w:ascii="Times New Roman" w:hAnsi="Times New Roman" w:cs="Times New Roman"/>
          <w:sz w:val="28"/>
          <w:szCs w:val="28"/>
          <w:lang w:val="uk-UA"/>
        </w:rPr>
        <w:t>з питань перейменуван</w:t>
      </w:r>
      <w:r w:rsidR="00212E9E">
        <w:rPr>
          <w:rFonts w:ascii="Times New Roman" w:hAnsi="Times New Roman" w:cs="Times New Roman"/>
          <w:sz w:val="28"/>
          <w:szCs w:val="28"/>
          <w:lang w:val="uk-UA"/>
        </w:rPr>
        <w:t>ь вулиць і</w:t>
      </w:r>
      <w:r w:rsidR="00863124" w:rsidRPr="00863124">
        <w:rPr>
          <w:rFonts w:ascii="Times New Roman" w:hAnsi="Times New Roman" w:cs="Times New Roman"/>
          <w:sz w:val="28"/>
          <w:szCs w:val="28"/>
          <w:lang w:val="uk-UA"/>
        </w:rPr>
        <w:t xml:space="preserve"> провулків у місті Києві</w:t>
      </w:r>
      <w:r w:rsidR="00863124">
        <w:rPr>
          <w:rFonts w:ascii="Times New Roman" w:hAnsi="Times New Roman" w:cs="Times New Roman"/>
          <w:sz w:val="28"/>
          <w:szCs w:val="28"/>
          <w:lang w:val="uk-UA"/>
        </w:rPr>
        <w:t>.</w:t>
      </w:r>
    </w:p>
    <w:p w:rsidR="00863124" w:rsidRPr="00FB1F9F" w:rsidRDefault="00863124" w:rsidP="00863124">
      <w:pPr>
        <w:spacing w:after="0" w:line="240" w:lineRule="auto"/>
        <w:ind w:firstLine="567"/>
        <w:jc w:val="both"/>
        <w:rPr>
          <w:lang w:val="uk-UA"/>
        </w:rPr>
      </w:pPr>
      <w:r>
        <w:rPr>
          <w:rFonts w:ascii="Times New Roman" w:hAnsi="Times New Roman" w:cs="Times New Roman"/>
          <w:sz w:val="28"/>
          <w:szCs w:val="28"/>
        </w:rPr>
        <w:t>З</w:t>
      </w:r>
      <w:r w:rsidRPr="00E172D5">
        <w:rPr>
          <w:rFonts w:ascii="Times New Roman" w:hAnsi="Times New Roman" w:cs="Times New Roman"/>
          <w:sz w:val="28"/>
          <w:szCs w:val="28"/>
        </w:rPr>
        <w:t>аступник міського голови – секретар Київсько</w:t>
      </w:r>
      <w:r>
        <w:rPr>
          <w:rFonts w:ascii="Times New Roman" w:hAnsi="Times New Roman" w:cs="Times New Roman"/>
          <w:sz w:val="28"/>
          <w:szCs w:val="28"/>
        </w:rPr>
        <w:t xml:space="preserve">ї міської ради </w:t>
      </w:r>
      <w:r>
        <w:rPr>
          <w:rFonts w:ascii="Times New Roman" w:hAnsi="Times New Roman" w:cs="Times New Roman"/>
          <w:sz w:val="28"/>
          <w:szCs w:val="28"/>
          <w:lang w:val="uk-UA"/>
        </w:rPr>
        <w:t xml:space="preserve">              </w:t>
      </w:r>
      <w:r>
        <w:rPr>
          <w:rFonts w:ascii="Times New Roman" w:hAnsi="Times New Roman" w:cs="Times New Roman"/>
          <w:sz w:val="28"/>
          <w:szCs w:val="28"/>
        </w:rPr>
        <w:t>Бондаренко В. В.</w:t>
      </w:r>
      <w:r>
        <w:rPr>
          <w:rFonts w:ascii="Times New Roman" w:hAnsi="Times New Roman" w:cs="Times New Roman"/>
          <w:sz w:val="28"/>
          <w:szCs w:val="28"/>
          <w:lang w:val="uk-UA"/>
        </w:rPr>
        <w:t xml:space="preserve"> надав відповідь.</w:t>
      </w:r>
    </w:p>
    <w:p w:rsidR="00E172D5" w:rsidRPr="002E229C" w:rsidRDefault="00D40144" w:rsidP="00C44EA5">
      <w:pPr>
        <w:pStyle w:val="a3"/>
        <w:widowControl/>
        <w:shd w:val="clear" w:color="auto" w:fill="FFFFFF"/>
        <w:ind w:left="0" w:firstLine="567"/>
        <w:textAlignment w:val="top"/>
        <w:rPr>
          <w:rFonts w:ascii="Times New Roman" w:eastAsia="Times New Roman" w:hAnsi="Times New Roman" w:cs="Times New Roman"/>
          <w:b/>
          <w:color w:val="auto"/>
          <w:kern w:val="0"/>
          <w:szCs w:val="28"/>
          <w:lang w:eastAsia="uk-UA" w:bidi="ar-SA"/>
        </w:rPr>
      </w:pPr>
      <w:r w:rsidRPr="002E229C">
        <w:rPr>
          <w:rFonts w:ascii="Times New Roman" w:hAnsi="Times New Roman" w:cs="Times New Roman"/>
          <w:b/>
          <w:color w:val="auto"/>
          <w:szCs w:val="28"/>
        </w:rPr>
        <w:t>ВИСТУПИВ:</w:t>
      </w:r>
      <w:r w:rsidRPr="002E229C">
        <w:rPr>
          <w:rFonts w:ascii="Times New Roman" w:hAnsi="Times New Roman" w:cs="Times New Roman"/>
          <w:color w:val="auto"/>
          <w:szCs w:val="28"/>
        </w:rPr>
        <w:t xml:space="preserve"> </w:t>
      </w:r>
      <w:r w:rsidR="00863124" w:rsidRPr="002E229C">
        <w:rPr>
          <w:rFonts w:ascii="Times New Roman" w:hAnsi="Times New Roman" w:cs="Times New Roman"/>
          <w:color w:val="auto"/>
          <w:szCs w:val="28"/>
        </w:rPr>
        <w:t>Голова постійної комісії Київської міської ради з питань регуляторної політики Кириленко І. І., позафракційний (депутатська група «Платформа за життя та мир»), озвучив зауваження щодо проєктів рішень Київської міської ради «</w:t>
      </w:r>
      <w:r w:rsidR="00863124" w:rsidRPr="002E229C">
        <w:rPr>
          <w:rFonts w:ascii="Times New Roman" w:eastAsia="Calibri" w:hAnsi="Times New Roman" w:cs="Times New Roman"/>
          <w:color w:val="auto"/>
          <w:kern w:val="0"/>
          <w:szCs w:val="28"/>
          <w:shd w:val="clear" w:color="auto" w:fill="FFFFFF"/>
          <w:lang w:eastAsia="uk-UA" w:bidi="ar-SA"/>
        </w:rPr>
        <w:t>Про перейменування площі Героїв Бреста у Святошинському районі міста Києва» (від 22.08.2022 № 08/231-1085/ПР), «</w:t>
      </w:r>
      <w:r w:rsidR="00863124" w:rsidRPr="002E229C">
        <w:rPr>
          <w:rFonts w:ascii="Times New Roman" w:eastAsia="Calibri" w:hAnsi="Times New Roman" w:cs="Times New Roman"/>
          <w:color w:val="auto"/>
          <w:szCs w:val="28"/>
          <w:shd w:val="clear" w:color="auto" w:fill="FFFFFF"/>
          <w:lang w:eastAsia="uk-UA"/>
        </w:rPr>
        <w:t>Про перейменування вулиці Іртишської у Голосіївському районі міста Києва» (від 22.08.2022 № 08/231-1161/ПР), «Про перейменування площі Амурської у Голосіївському районі міста Києва» (від 22.08.2022 № 08/231-1135/ПР), «Про перейменування вулиці у Святошинському районі міста Києва» (від 21.08.2020 № 08/23</w:t>
      </w:r>
      <w:r w:rsidRPr="002E229C">
        <w:rPr>
          <w:rFonts w:ascii="Times New Roman" w:eastAsia="Calibri" w:hAnsi="Times New Roman" w:cs="Times New Roman"/>
          <w:color w:val="auto"/>
          <w:szCs w:val="28"/>
          <w:shd w:val="clear" w:color="auto" w:fill="FFFFFF"/>
          <w:lang w:eastAsia="uk-UA"/>
        </w:rPr>
        <w:t>1-2154/ПР),</w:t>
      </w:r>
      <w:r w:rsidR="00863124" w:rsidRPr="002E229C">
        <w:rPr>
          <w:rFonts w:ascii="Times New Roman" w:eastAsia="Calibri" w:hAnsi="Times New Roman" w:cs="Times New Roman"/>
          <w:color w:val="auto"/>
          <w:szCs w:val="28"/>
          <w:shd w:val="clear" w:color="auto" w:fill="FFFFFF"/>
          <w:lang w:eastAsia="uk-UA"/>
        </w:rPr>
        <w:t xml:space="preserve"> «Про перейменування вулиці у Голосіївському та Солом’янському районах міста Києва» (від 08.09.2021 № 08/231-3346/ПР), «Про перейменування вулиці у Святошинському районі міста Києва» (від 08.09.2021 № 08/231-3345/ПР), «Про перейменування провулку у Солом’янському районі міста Києва» (від 02.09.2021 № 08/231-3268/ПР), «Про перейменування вулиці у Деснянському районі міста Києва» (від 02.09.2021 № 08/231-3265/ПР),                    «Про перейменування провулку у Дарницькому районі міста Києва»</w:t>
      </w:r>
      <w:r w:rsidR="00863124" w:rsidRPr="002E229C">
        <w:rPr>
          <w:rFonts w:ascii="Times New Roman" w:eastAsia="Calibri" w:hAnsi="Times New Roman" w:cs="Times New Roman"/>
          <w:color w:val="auto"/>
          <w:szCs w:val="28"/>
          <w:lang w:eastAsia="uk-UA"/>
        </w:rPr>
        <w:t xml:space="preserve"> (від 02.09.2021 № 08/231-3267/ПР), «</w:t>
      </w:r>
      <w:r w:rsidR="00863124" w:rsidRPr="002E229C">
        <w:rPr>
          <w:rFonts w:ascii="Times New Roman" w:eastAsia="Calibri" w:hAnsi="Times New Roman" w:cs="Times New Roman"/>
          <w:color w:val="auto"/>
          <w:szCs w:val="28"/>
          <w:shd w:val="clear" w:color="auto" w:fill="FFFFFF"/>
          <w:lang w:eastAsia="uk-UA"/>
        </w:rPr>
        <w:t>Про перейменування вулиці у Солом’янському районі міста Києва»  (від 02.09.2021 № 08/231-3266</w:t>
      </w:r>
      <w:r w:rsidR="00863124" w:rsidRPr="002E229C">
        <w:rPr>
          <w:rFonts w:ascii="Times New Roman" w:eastAsia="Calibri" w:hAnsi="Times New Roman" w:cs="Times New Roman"/>
          <w:color w:val="auto"/>
          <w:szCs w:val="28"/>
          <w:lang w:eastAsia="uk-UA"/>
        </w:rPr>
        <w:t>/ПР</w:t>
      </w:r>
      <w:r w:rsidR="00863124" w:rsidRPr="002E229C">
        <w:rPr>
          <w:rFonts w:ascii="Times New Roman" w:eastAsia="Calibri" w:hAnsi="Times New Roman" w:cs="Times New Roman"/>
          <w:color w:val="auto"/>
          <w:szCs w:val="28"/>
          <w:shd w:val="clear" w:color="auto" w:fill="FFFFFF"/>
          <w:lang w:eastAsia="uk-UA"/>
        </w:rPr>
        <w:t>), «Про перейменування провулку у Шевченківському районі міста Києва» (від 02.09.2021 № 08/231-3269/ПР), «Про перейменування вулиці у Деснянському районі міста Києва»                   (від 21.08.2020 № 08/231-2152/ПР), «Про перейменування вулиці у Дарницькому районі міста Києва» (від 10.12.2019 № 08/231-3832/ПР), «Про перейменування вулиці в Оболонському районі міста Києва» (від 11.07.2019                № 08/231-2412/ПР), «Про перейменування проспекту в Оболонському районі міста Києва» (від 04.12.2017 № 08/231-3031/ПР), «Про перейменування вулиці у Солом’янському районі міста Києва» (від 31.05.2019 № 08/231-1946/ПР), «</w:t>
      </w:r>
      <w:r w:rsidR="00863124" w:rsidRPr="002E229C">
        <w:rPr>
          <w:rFonts w:ascii="Times New Roman" w:eastAsia="Times New Roman" w:hAnsi="Times New Roman" w:cs="Times New Roman"/>
          <w:color w:val="auto"/>
          <w:szCs w:val="28"/>
          <w:lang w:eastAsia="uk-UA"/>
        </w:rPr>
        <w:t>Про перейменування вулиці у Дарницькому районі міста Києва» (від 10.12.2019                 № 08/231-3830/ПР), «</w:t>
      </w:r>
      <w:r w:rsidR="00863124" w:rsidRPr="002E229C">
        <w:rPr>
          <w:rFonts w:ascii="Times New Roman" w:eastAsia="Calibri" w:hAnsi="Times New Roman" w:cs="Times New Roman"/>
          <w:color w:val="auto"/>
          <w:szCs w:val="28"/>
          <w:shd w:val="clear" w:color="auto" w:fill="FFFFFF"/>
          <w:lang w:eastAsia="uk-UA"/>
        </w:rPr>
        <w:t>Про повернення історичної назви площі у Печерському районі міста Києва» (від 17.08.2022 № 08/231-1000/ПР), «Про перейменування вулиці у Подільському районі міста Києва» (від 17.08.2022 № 08/23</w:t>
      </w:r>
      <w:r w:rsidR="00C44EA5" w:rsidRPr="002E229C">
        <w:rPr>
          <w:rFonts w:ascii="Times New Roman" w:eastAsia="Calibri" w:hAnsi="Times New Roman" w:cs="Times New Roman"/>
          <w:color w:val="auto"/>
          <w:szCs w:val="28"/>
          <w:shd w:val="clear" w:color="auto" w:fill="FFFFFF"/>
          <w:lang w:eastAsia="uk-UA"/>
        </w:rPr>
        <w:t>1-1001/ПР)</w:t>
      </w:r>
      <w:r w:rsidRPr="002E229C">
        <w:rPr>
          <w:rFonts w:ascii="Times New Roman" w:eastAsia="Calibri" w:hAnsi="Times New Roman" w:cs="Times New Roman"/>
          <w:color w:val="auto"/>
          <w:szCs w:val="28"/>
          <w:shd w:val="clear" w:color="auto" w:fill="FFFFFF"/>
          <w:lang w:eastAsia="uk-UA"/>
        </w:rPr>
        <w:t>,</w:t>
      </w:r>
      <w:r w:rsidR="00C44EA5" w:rsidRPr="002E229C">
        <w:rPr>
          <w:rFonts w:ascii="Times New Roman" w:eastAsia="Calibri" w:hAnsi="Times New Roman" w:cs="Times New Roman"/>
          <w:color w:val="auto"/>
          <w:szCs w:val="28"/>
          <w:shd w:val="clear" w:color="auto" w:fill="FFFFFF"/>
          <w:lang w:eastAsia="uk-UA"/>
        </w:rPr>
        <w:t xml:space="preserve"> </w:t>
      </w:r>
      <w:r w:rsidRPr="002E229C">
        <w:rPr>
          <w:rFonts w:ascii="Times New Roman" w:eastAsia="Calibri" w:hAnsi="Times New Roman" w:cs="Times New Roman"/>
          <w:color w:val="auto"/>
          <w:szCs w:val="28"/>
          <w:shd w:val="clear" w:color="auto" w:fill="FFFFFF"/>
          <w:lang w:eastAsia="uk-UA"/>
        </w:rPr>
        <w:t xml:space="preserve">«Про затвердження змін до Порядку здійснення видатків на дошкільну освіту у місті Києві на основі базового фінансового нормативу бюджетної забезпеченості» (від 21.06.2022 № 08/231-769/ПР), «Про зміну назви </w:t>
      </w:r>
      <w:r w:rsidR="00212E9E">
        <w:rPr>
          <w:rFonts w:ascii="Times New Roman" w:eastAsia="Calibri" w:hAnsi="Times New Roman" w:cs="Times New Roman"/>
          <w:color w:val="auto"/>
          <w:szCs w:val="28"/>
          <w:shd w:val="clear" w:color="auto" w:fill="FFFFFF"/>
          <w:lang w:eastAsia="uk-UA"/>
        </w:rPr>
        <w:lastRenderedPageBreak/>
        <w:t>К</w:t>
      </w:r>
      <w:r w:rsidRPr="002E229C">
        <w:rPr>
          <w:rFonts w:ascii="Times New Roman" w:eastAsia="Calibri" w:hAnsi="Times New Roman" w:cs="Times New Roman"/>
          <w:color w:val="auto"/>
          <w:szCs w:val="28"/>
          <w:shd w:val="clear" w:color="auto" w:fill="FFFFFF"/>
          <w:lang w:eastAsia="uk-UA"/>
        </w:rPr>
        <w:t>омунального підприємства «Міський магазин» виконавчого органу Київради (Київської міської державної адмініс</w:t>
      </w:r>
      <w:r w:rsidR="00212E9E">
        <w:rPr>
          <w:rFonts w:ascii="Times New Roman" w:eastAsia="Calibri" w:hAnsi="Times New Roman" w:cs="Times New Roman"/>
          <w:color w:val="auto"/>
          <w:szCs w:val="28"/>
          <w:shd w:val="clear" w:color="auto" w:fill="FFFFFF"/>
          <w:lang w:eastAsia="uk-UA"/>
        </w:rPr>
        <w:t>трації) та затвердження Статуту</w:t>
      </w:r>
      <w:r w:rsidRPr="002E229C">
        <w:rPr>
          <w:rFonts w:ascii="Times New Roman" w:eastAsia="Calibri" w:hAnsi="Times New Roman" w:cs="Times New Roman"/>
          <w:color w:val="auto"/>
          <w:szCs w:val="28"/>
          <w:shd w:val="clear" w:color="auto" w:fill="FFFFFF"/>
          <w:lang w:eastAsia="uk-UA"/>
        </w:rPr>
        <w:t xml:space="preserve"> у зв’язку з зміною назви» (від 17.06.2022 № 08/231-746/ПР) </w:t>
      </w:r>
      <w:r w:rsidR="009B51D6" w:rsidRPr="002E229C">
        <w:rPr>
          <w:rFonts w:ascii="Times New Roman" w:hAnsi="Times New Roman" w:cs="Times New Roman"/>
          <w:color w:val="auto"/>
          <w:szCs w:val="28"/>
        </w:rPr>
        <w:t>та проінформував присутніх, що підготовлено проєкт рішення Київської міської ради «Про затвердження найменування товарів, послуг, які надаються безоплатно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та Ритуальною службою спеціалізованого комунального підприємства «Київський крематорій» виконавчого органу Київради (Київської міської державної адміністрації) при похованні категорій осіб, передбачених пунктами «в» і «г» частини першої статті 14 Закону України «Про поховання та похоронну справу» (від 15.08.2022 № 08/231-988/ПР), який за умови опрацювання відповідно до вимог Регламенту Київської міської ради буде запропоновано для включення до проєкту порядку денного.</w:t>
      </w:r>
    </w:p>
    <w:p w:rsidR="00E172D5" w:rsidRPr="0040220A" w:rsidRDefault="0040220A" w:rsidP="00F73B2D">
      <w:pPr>
        <w:spacing w:after="0" w:line="240" w:lineRule="auto"/>
        <w:ind w:firstLine="567"/>
        <w:jc w:val="both"/>
        <w:rPr>
          <w:rFonts w:ascii="Times New Roman" w:hAnsi="Times New Roman" w:cs="Times New Roman"/>
          <w:sz w:val="28"/>
          <w:szCs w:val="28"/>
        </w:rPr>
      </w:pPr>
      <w:r w:rsidRPr="0040220A">
        <w:rPr>
          <w:rFonts w:ascii="Times New Roman" w:hAnsi="Times New Roman" w:cs="Times New Roman"/>
          <w:sz w:val="28"/>
          <w:szCs w:val="28"/>
        </w:rPr>
        <w:t xml:space="preserve">Заступник міського голови – секретар Київської міської ради               Бондаренко В. В. надав </w:t>
      </w:r>
      <w:proofErr w:type="spellStart"/>
      <w:r w:rsidRPr="0040220A">
        <w:rPr>
          <w:rFonts w:ascii="Times New Roman" w:hAnsi="Times New Roman" w:cs="Times New Roman"/>
          <w:sz w:val="28"/>
          <w:szCs w:val="28"/>
        </w:rPr>
        <w:t>відповідь</w:t>
      </w:r>
      <w:proofErr w:type="spellEnd"/>
      <w:r w:rsidRPr="0040220A">
        <w:rPr>
          <w:rFonts w:ascii="Times New Roman" w:hAnsi="Times New Roman" w:cs="Times New Roman"/>
          <w:sz w:val="28"/>
          <w:szCs w:val="28"/>
        </w:rPr>
        <w:t>.</w:t>
      </w:r>
    </w:p>
    <w:p w:rsidR="00E172D5" w:rsidRPr="00AC5AB3" w:rsidRDefault="00AC5AB3" w:rsidP="00F73B2D">
      <w:pPr>
        <w:spacing w:after="0" w:line="240" w:lineRule="auto"/>
        <w:ind w:firstLine="567"/>
        <w:jc w:val="both"/>
        <w:rPr>
          <w:sz w:val="28"/>
          <w:szCs w:val="28"/>
        </w:rPr>
      </w:pPr>
      <w:r w:rsidRPr="00AC5AB3">
        <w:rPr>
          <w:rFonts w:ascii="Times New Roman" w:hAnsi="Times New Roman" w:cs="Times New Roman"/>
          <w:sz w:val="28"/>
          <w:szCs w:val="28"/>
        </w:rPr>
        <w:t>Голова постійної комісії Київської міської ради з питань регуляторної політики Кириленко І. І., позафракційний (депутатська група «Платформа за життя та мир»),</w:t>
      </w:r>
      <w:r w:rsidR="005126F0" w:rsidRPr="005126F0">
        <w:t xml:space="preserve"> </w:t>
      </w:r>
      <w:r w:rsidR="00212E9E">
        <w:rPr>
          <w:rFonts w:ascii="Times New Roman" w:hAnsi="Times New Roman" w:cs="Times New Roman"/>
          <w:sz w:val="28"/>
          <w:szCs w:val="28"/>
        </w:rPr>
        <w:t xml:space="preserve">повідомив про </w:t>
      </w:r>
      <w:proofErr w:type="spellStart"/>
      <w:r w:rsidR="00212E9E">
        <w:rPr>
          <w:rFonts w:ascii="Times New Roman" w:hAnsi="Times New Roman" w:cs="Times New Roman"/>
          <w:sz w:val="28"/>
          <w:szCs w:val="28"/>
        </w:rPr>
        <w:t>неможливість</w:t>
      </w:r>
      <w:proofErr w:type="spellEnd"/>
      <w:r w:rsidR="005126F0" w:rsidRPr="005126F0">
        <w:rPr>
          <w:rFonts w:ascii="Times New Roman" w:hAnsi="Times New Roman" w:cs="Times New Roman"/>
          <w:sz w:val="28"/>
          <w:szCs w:val="28"/>
        </w:rPr>
        <w:t xml:space="preserve"> проведення </w:t>
      </w:r>
      <w:proofErr w:type="spellStart"/>
      <w:r w:rsidR="005126F0" w:rsidRPr="005126F0">
        <w:rPr>
          <w:rFonts w:ascii="Times New Roman" w:hAnsi="Times New Roman" w:cs="Times New Roman"/>
          <w:sz w:val="28"/>
          <w:szCs w:val="28"/>
        </w:rPr>
        <w:t>засідань</w:t>
      </w:r>
      <w:proofErr w:type="spellEnd"/>
      <w:r w:rsidR="005126F0" w:rsidRPr="005126F0">
        <w:rPr>
          <w:rFonts w:ascii="Times New Roman" w:hAnsi="Times New Roman" w:cs="Times New Roman"/>
          <w:sz w:val="28"/>
          <w:szCs w:val="28"/>
        </w:rPr>
        <w:t xml:space="preserve"> постійної комісії Київської міської ради з питань регуляторної політики у зв’язку з </w:t>
      </w:r>
      <w:proofErr w:type="spellStart"/>
      <w:r w:rsidR="005126F0" w:rsidRPr="005126F0">
        <w:rPr>
          <w:rFonts w:ascii="Times New Roman" w:hAnsi="Times New Roman" w:cs="Times New Roman"/>
          <w:sz w:val="28"/>
          <w:szCs w:val="28"/>
        </w:rPr>
        <w:t>відсутністю</w:t>
      </w:r>
      <w:proofErr w:type="spellEnd"/>
      <w:r w:rsidR="005126F0" w:rsidRPr="005126F0">
        <w:rPr>
          <w:rFonts w:ascii="Times New Roman" w:hAnsi="Times New Roman" w:cs="Times New Roman"/>
          <w:sz w:val="28"/>
          <w:szCs w:val="28"/>
        </w:rPr>
        <w:t xml:space="preserve"> кворуму.</w:t>
      </w:r>
    </w:p>
    <w:p w:rsidR="00BD3B05" w:rsidRPr="008A1466" w:rsidRDefault="00BD3B05" w:rsidP="00BD3B05">
      <w:pPr>
        <w:spacing w:after="0" w:line="240" w:lineRule="auto"/>
        <w:ind w:firstLine="567"/>
        <w:jc w:val="both"/>
        <w:rPr>
          <w:rFonts w:ascii="Times New Roman" w:hAnsi="Times New Roman" w:cs="Times New Roman"/>
          <w:sz w:val="28"/>
          <w:szCs w:val="28"/>
          <w:lang w:val="uk-UA"/>
        </w:rPr>
      </w:pPr>
      <w:r w:rsidRPr="0040220A">
        <w:rPr>
          <w:rFonts w:ascii="Times New Roman" w:hAnsi="Times New Roman" w:cs="Times New Roman"/>
          <w:sz w:val="28"/>
          <w:szCs w:val="28"/>
        </w:rPr>
        <w:t xml:space="preserve">Заступник міського голови – секретар Київської міської ради               Бондаренко В. В. надав </w:t>
      </w:r>
      <w:proofErr w:type="spellStart"/>
      <w:r w:rsidRPr="0040220A">
        <w:rPr>
          <w:rFonts w:ascii="Times New Roman" w:hAnsi="Times New Roman" w:cs="Times New Roman"/>
          <w:sz w:val="28"/>
          <w:szCs w:val="28"/>
        </w:rPr>
        <w:t>відп</w:t>
      </w:r>
      <w:r w:rsidR="008A1466">
        <w:rPr>
          <w:rFonts w:ascii="Times New Roman" w:hAnsi="Times New Roman" w:cs="Times New Roman"/>
          <w:sz w:val="28"/>
          <w:szCs w:val="28"/>
        </w:rPr>
        <w:t>овідь</w:t>
      </w:r>
      <w:proofErr w:type="spellEnd"/>
      <w:r w:rsidR="008A1466">
        <w:rPr>
          <w:rFonts w:ascii="Times New Roman" w:hAnsi="Times New Roman" w:cs="Times New Roman"/>
          <w:sz w:val="28"/>
          <w:szCs w:val="28"/>
        </w:rPr>
        <w:t xml:space="preserve"> </w:t>
      </w:r>
      <w:r w:rsidR="00122548">
        <w:rPr>
          <w:rFonts w:ascii="Times New Roman" w:hAnsi="Times New Roman" w:cs="Times New Roman"/>
          <w:sz w:val="28"/>
          <w:szCs w:val="28"/>
        </w:rPr>
        <w:t>голові</w:t>
      </w:r>
      <w:r w:rsidR="00122548" w:rsidRPr="00122548">
        <w:rPr>
          <w:rFonts w:ascii="Times New Roman" w:hAnsi="Times New Roman" w:cs="Times New Roman"/>
          <w:sz w:val="28"/>
          <w:szCs w:val="28"/>
        </w:rPr>
        <w:t xml:space="preserve"> постійної комісії Київської міської ради з питань</w:t>
      </w:r>
      <w:r w:rsidR="00122548">
        <w:rPr>
          <w:rFonts w:ascii="Times New Roman" w:hAnsi="Times New Roman" w:cs="Times New Roman"/>
          <w:sz w:val="28"/>
          <w:szCs w:val="28"/>
        </w:rPr>
        <w:t xml:space="preserve"> регуляторної політики </w:t>
      </w:r>
      <w:proofErr w:type="spellStart"/>
      <w:r w:rsidR="00122548">
        <w:rPr>
          <w:rFonts w:ascii="Times New Roman" w:hAnsi="Times New Roman" w:cs="Times New Roman"/>
          <w:sz w:val="28"/>
          <w:szCs w:val="28"/>
        </w:rPr>
        <w:t>Кириленку</w:t>
      </w:r>
      <w:proofErr w:type="spellEnd"/>
      <w:r w:rsidR="00122548" w:rsidRPr="00122548">
        <w:rPr>
          <w:rFonts w:ascii="Times New Roman" w:hAnsi="Times New Roman" w:cs="Times New Roman"/>
          <w:sz w:val="28"/>
          <w:szCs w:val="28"/>
        </w:rPr>
        <w:t xml:space="preserve"> І. І., позафракційний (депутатська група «Платформа за життя та мир»), </w:t>
      </w:r>
      <w:r w:rsidR="008A1466">
        <w:rPr>
          <w:rFonts w:ascii="Times New Roman" w:hAnsi="Times New Roman" w:cs="Times New Roman"/>
          <w:sz w:val="28"/>
          <w:szCs w:val="28"/>
        </w:rPr>
        <w:t>та</w:t>
      </w:r>
      <w:r w:rsidR="008A1466">
        <w:rPr>
          <w:rFonts w:ascii="Times New Roman" w:hAnsi="Times New Roman" w:cs="Times New Roman"/>
          <w:sz w:val="28"/>
          <w:szCs w:val="28"/>
          <w:lang w:val="uk-UA"/>
        </w:rPr>
        <w:t xml:space="preserve"> поставив запитання щодо </w:t>
      </w:r>
      <w:r w:rsidR="00122548">
        <w:rPr>
          <w:rFonts w:ascii="Times New Roman" w:hAnsi="Times New Roman" w:cs="Times New Roman"/>
          <w:sz w:val="28"/>
          <w:szCs w:val="28"/>
          <w:lang w:val="uk-UA"/>
        </w:rPr>
        <w:t>розгляду проєктів рішень Київської міської ради з питань містобудування та землекористування</w:t>
      </w:r>
      <w:r w:rsidR="00212E9E">
        <w:rPr>
          <w:rFonts w:ascii="Times New Roman" w:hAnsi="Times New Roman" w:cs="Times New Roman"/>
          <w:sz w:val="28"/>
          <w:szCs w:val="28"/>
          <w:lang w:val="uk-UA"/>
        </w:rPr>
        <w:t>,</w:t>
      </w:r>
      <w:r w:rsidR="00122548">
        <w:rPr>
          <w:rFonts w:ascii="Times New Roman" w:hAnsi="Times New Roman" w:cs="Times New Roman"/>
          <w:sz w:val="28"/>
          <w:szCs w:val="28"/>
          <w:lang w:val="uk-UA"/>
        </w:rPr>
        <w:t xml:space="preserve"> включених до підрозділів 2.1.2 та 2.6.3 проєкту порядку денного.</w:t>
      </w:r>
    </w:p>
    <w:p w:rsidR="00E172D5" w:rsidRDefault="00122548" w:rsidP="00F73B2D">
      <w:pPr>
        <w:spacing w:after="0" w:line="240" w:lineRule="auto"/>
        <w:ind w:firstLine="567"/>
        <w:jc w:val="both"/>
      </w:pPr>
      <w:r>
        <w:rPr>
          <w:rFonts w:ascii="Times New Roman" w:hAnsi="Times New Roman" w:cs="Times New Roman"/>
          <w:sz w:val="28"/>
          <w:szCs w:val="28"/>
          <w:lang w:val="uk-UA"/>
        </w:rPr>
        <w:t>Г</w:t>
      </w:r>
      <w:r w:rsidRPr="00881502">
        <w:rPr>
          <w:rFonts w:ascii="Times New Roman" w:hAnsi="Times New Roman" w:cs="Times New Roman"/>
          <w:sz w:val="28"/>
          <w:szCs w:val="28"/>
          <w:lang w:val="uk-UA"/>
        </w:rPr>
        <w:t>олова депутатської фракції політичної па</w:t>
      </w:r>
      <w:r>
        <w:rPr>
          <w:rFonts w:ascii="Times New Roman" w:hAnsi="Times New Roman" w:cs="Times New Roman"/>
          <w:sz w:val="28"/>
          <w:szCs w:val="28"/>
          <w:lang w:val="uk-UA"/>
        </w:rPr>
        <w:t>ртії «Європейська Солідарність»</w:t>
      </w:r>
      <w:r w:rsidRPr="00122548">
        <w:t xml:space="preserve"> </w:t>
      </w:r>
      <w:r>
        <w:rPr>
          <w:rFonts w:ascii="Times New Roman" w:hAnsi="Times New Roman" w:cs="Times New Roman"/>
          <w:sz w:val="28"/>
          <w:szCs w:val="28"/>
          <w:lang w:val="uk-UA"/>
        </w:rPr>
        <w:t>Прокопів В. В.  надав відповідь.</w:t>
      </w:r>
    </w:p>
    <w:p w:rsidR="00E172D5" w:rsidRPr="00122548" w:rsidRDefault="00122548" w:rsidP="00F73B2D">
      <w:pPr>
        <w:spacing w:after="0" w:line="240" w:lineRule="auto"/>
        <w:ind w:firstLine="567"/>
        <w:jc w:val="both"/>
        <w:rPr>
          <w:rFonts w:ascii="Times New Roman" w:hAnsi="Times New Roman" w:cs="Times New Roman"/>
          <w:b/>
          <w:sz w:val="28"/>
          <w:szCs w:val="28"/>
          <w:lang w:val="uk-UA"/>
        </w:rPr>
      </w:pPr>
      <w:r w:rsidRPr="00122548">
        <w:rPr>
          <w:rFonts w:ascii="Times New Roman" w:hAnsi="Times New Roman" w:cs="Times New Roman"/>
          <w:b/>
          <w:sz w:val="28"/>
          <w:szCs w:val="28"/>
          <w:lang w:val="uk-UA"/>
        </w:rPr>
        <w:t xml:space="preserve">ВИСТУПИЛА: </w:t>
      </w:r>
      <w:r w:rsidR="00982A0E" w:rsidRPr="00982A0E">
        <w:rPr>
          <w:rFonts w:ascii="Times New Roman" w:hAnsi="Times New Roman" w:cs="Times New Roman"/>
          <w:sz w:val="28"/>
          <w:szCs w:val="28"/>
          <w:lang w:val="uk-UA"/>
        </w:rPr>
        <w:t>Заступниця голови де</w:t>
      </w:r>
      <w:r w:rsidR="00D023F7">
        <w:rPr>
          <w:rFonts w:ascii="Times New Roman" w:hAnsi="Times New Roman" w:cs="Times New Roman"/>
          <w:sz w:val="28"/>
          <w:szCs w:val="28"/>
          <w:lang w:val="uk-UA"/>
        </w:rPr>
        <w:t>путатської фракції «Слуга народу</w:t>
      </w:r>
      <w:r w:rsidR="00982A0E" w:rsidRPr="00982A0E">
        <w:rPr>
          <w:rFonts w:ascii="Times New Roman" w:hAnsi="Times New Roman" w:cs="Times New Roman"/>
          <w:sz w:val="28"/>
          <w:szCs w:val="28"/>
          <w:lang w:val="uk-UA"/>
        </w:rPr>
        <w:t>»</w:t>
      </w:r>
      <w:r w:rsidR="00982A0E">
        <w:rPr>
          <w:rFonts w:ascii="Times New Roman" w:hAnsi="Times New Roman" w:cs="Times New Roman"/>
          <w:b/>
          <w:sz w:val="28"/>
          <w:szCs w:val="28"/>
          <w:lang w:val="uk-UA"/>
        </w:rPr>
        <w:t xml:space="preserve"> </w:t>
      </w:r>
      <w:proofErr w:type="spellStart"/>
      <w:r w:rsidR="003304E1" w:rsidRPr="003304E1">
        <w:rPr>
          <w:rFonts w:ascii="Times New Roman" w:hAnsi="Times New Roman" w:cs="Times New Roman"/>
          <w:sz w:val="28"/>
          <w:szCs w:val="28"/>
          <w:lang w:val="uk-UA"/>
        </w:rPr>
        <w:t>Пашинна</w:t>
      </w:r>
      <w:proofErr w:type="spellEnd"/>
      <w:r w:rsidR="003304E1" w:rsidRPr="003304E1">
        <w:rPr>
          <w:rFonts w:ascii="Times New Roman" w:hAnsi="Times New Roman" w:cs="Times New Roman"/>
          <w:sz w:val="28"/>
          <w:szCs w:val="28"/>
          <w:lang w:val="uk-UA"/>
        </w:rPr>
        <w:t xml:space="preserve"> Л. В.</w:t>
      </w:r>
      <w:r w:rsidR="006C1771">
        <w:rPr>
          <w:rFonts w:ascii="Times New Roman" w:hAnsi="Times New Roman" w:cs="Times New Roman"/>
          <w:sz w:val="28"/>
          <w:szCs w:val="28"/>
          <w:lang w:val="uk-UA"/>
        </w:rPr>
        <w:t>,</w:t>
      </w:r>
      <w:r w:rsidR="00151A5B">
        <w:rPr>
          <w:rFonts w:ascii="Times New Roman" w:hAnsi="Times New Roman" w:cs="Times New Roman"/>
          <w:sz w:val="28"/>
          <w:szCs w:val="28"/>
          <w:lang w:val="uk-UA"/>
        </w:rPr>
        <w:t xml:space="preserve"> висловила зауваження та запропонувала</w:t>
      </w:r>
      <w:r w:rsidR="00151A5B" w:rsidRPr="00151A5B">
        <w:rPr>
          <w:rFonts w:ascii="Times New Roman" w:hAnsi="Times New Roman" w:cs="Times New Roman"/>
          <w:sz w:val="28"/>
          <w:szCs w:val="28"/>
          <w:lang w:val="uk-UA"/>
        </w:rPr>
        <w:t xml:space="preserve"> зняти з проєкту порядку денного проєкт рішення Київської міської ради</w:t>
      </w:r>
      <w:r w:rsidR="00151A5B">
        <w:rPr>
          <w:rFonts w:ascii="Times New Roman" w:hAnsi="Times New Roman" w:cs="Times New Roman"/>
          <w:sz w:val="28"/>
          <w:szCs w:val="28"/>
          <w:lang w:val="uk-UA"/>
        </w:rPr>
        <w:t xml:space="preserve"> «</w:t>
      </w:r>
      <w:r w:rsidR="00BF4E63">
        <w:rPr>
          <w:rFonts w:ascii="Times New Roman" w:hAnsi="Times New Roman" w:cs="Times New Roman"/>
          <w:sz w:val="28"/>
          <w:szCs w:val="28"/>
          <w:lang w:val="uk-UA"/>
        </w:rPr>
        <w:t>Про надання П</w:t>
      </w:r>
      <w:r w:rsidR="00151A5B" w:rsidRPr="00151A5B">
        <w:rPr>
          <w:rFonts w:ascii="Times New Roman" w:hAnsi="Times New Roman" w:cs="Times New Roman"/>
          <w:sz w:val="28"/>
          <w:szCs w:val="28"/>
          <w:lang w:val="uk-UA"/>
        </w:rPr>
        <w:t xml:space="preserve">риватному акціонерному товариству «Вищий навчальний заклад «Міжрегіональна Академія управління персоналом» земельної ділянки для будівництва, експлуатації та обслуговування адміністративно-навчального корпусу на вул. </w:t>
      </w:r>
      <w:proofErr w:type="spellStart"/>
      <w:r w:rsidR="00151A5B" w:rsidRPr="00151A5B">
        <w:rPr>
          <w:rFonts w:ascii="Times New Roman" w:hAnsi="Times New Roman" w:cs="Times New Roman"/>
          <w:sz w:val="28"/>
          <w:szCs w:val="28"/>
          <w:lang w:val="uk-UA"/>
        </w:rPr>
        <w:t>Фрометівській</w:t>
      </w:r>
      <w:proofErr w:type="spellEnd"/>
      <w:r w:rsidR="00151A5B" w:rsidRPr="00151A5B">
        <w:rPr>
          <w:rFonts w:ascii="Times New Roman" w:hAnsi="Times New Roman" w:cs="Times New Roman"/>
          <w:sz w:val="28"/>
          <w:szCs w:val="28"/>
          <w:lang w:val="uk-UA"/>
        </w:rPr>
        <w:t>, 2 у Голосіївському районі м. Києва</w:t>
      </w:r>
      <w:r w:rsidR="00151A5B">
        <w:rPr>
          <w:rFonts w:ascii="Times New Roman" w:hAnsi="Times New Roman" w:cs="Times New Roman"/>
          <w:sz w:val="28"/>
          <w:szCs w:val="28"/>
          <w:lang w:val="uk-UA"/>
        </w:rPr>
        <w:t>» (А-25108)</w:t>
      </w:r>
      <w:r w:rsidR="00151A5B" w:rsidRPr="00151A5B">
        <w:rPr>
          <w:rFonts w:ascii="Times New Roman" w:hAnsi="Times New Roman" w:cs="Times New Roman"/>
          <w:sz w:val="28"/>
          <w:szCs w:val="28"/>
          <w:lang w:val="uk-UA"/>
        </w:rPr>
        <w:t xml:space="preserve"> </w:t>
      </w:r>
      <w:r w:rsidR="00151A5B">
        <w:rPr>
          <w:rFonts w:ascii="Times New Roman" w:hAnsi="Times New Roman" w:cs="Times New Roman"/>
          <w:sz w:val="28"/>
          <w:szCs w:val="28"/>
          <w:lang w:val="uk-UA"/>
        </w:rPr>
        <w:t>(н</w:t>
      </w:r>
      <w:r w:rsidR="00151A5B" w:rsidRPr="00151A5B">
        <w:rPr>
          <w:rFonts w:ascii="Times New Roman" w:hAnsi="Times New Roman" w:cs="Times New Roman"/>
          <w:sz w:val="28"/>
          <w:szCs w:val="28"/>
          <w:lang w:val="uk-UA"/>
        </w:rPr>
        <w:t>а виконання рішення Окружного адміністративного суду м. Києва від 10.06.2020 у справі № 640/1649</w:t>
      </w:r>
      <w:r w:rsidR="005A435E">
        <w:rPr>
          <w:rFonts w:ascii="Times New Roman" w:hAnsi="Times New Roman" w:cs="Times New Roman"/>
          <w:sz w:val="28"/>
          <w:szCs w:val="28"/>
          <w:lang w:val="uk-UA"/>
        </w:rPr>
        <w:t>5/19) (в</w:t>
      </w:r>
      <w:r w:rsidR="00151A5B" w:rsidRPr="00151A5B">
        <w:rPr>
          <w:rFonts w:ascii="Times New Roman" w:hAnsi="Times New Roman" w:cs="Times New Roman"/>
          <w:sz w:val="28"/>
          <w:szCs w:val="28"/>
          <w:lang w:val="uk-UA"/>
        </w:rPr>
        <w:t>ід 25.06.2018 № 08/231-2126/ПР)</w:t>
      </w:r>
      <w:r w:rsidR="00204C00">
        <w:rPr>
          <w:rFonts w:ascii="Times New Roman" w:hAnsi="Times New Roman" w:cs="Times New Roman"/>
          <w:sz w:val="28"/>
          <w:szCs w:val="28"/>
          <w:lang w:val="uk-UA"/>
        </w:rPr>
        <w:t>.</w:t>
      </w:r>
    </w:p>
    <w:p w:rsidR="008719C6" w:rsidRPr="0043170E" w:rsidRDefault="008719C6" w:rsidP="008719C6">
      <w:pPr>
        <w:spacing w:after="0" w:line="240" w:lineRule="auto"/>
        <w:ind w:firstLine="567"/>
        <w:jc w:val="both"/>
        <w:rPr>
          <w:rFonts w:ascii="Times New Roman" w:hAnsi="Times New Roman" w:cs="Times New Roman"/>
          <w:sz w:val="28"/>
          <w:szCs w:val="28"/>
        </w:rPr>
      </w:pPr>
      <w:r w:rsidRPr="0043170E">
        <w:rPr>
          <w:rFonts w:ascii="Times New Roman" w:hAnsi="Times New Roman" w:cs="Times New Roman"/>
          <w:b/>
          <w:sz w:val="28"/>
          <w:szCs w:val="28"/>
        </w:rPr>
        <w:t>ВИРІШИЛИ:</w:t>
      </w:r>
      <w:r w:rsidRPr="0043170E">
        <w:rPr>
          <w:rFonts w:ascii="Times New Roman" w:hAnsi="Times New Roman" w:cs="Times New Roman"/>
          <w:sz w:val="28"/>
          <w:szCs w:val="28"/>
        </w:rPr>
        <w:t xml:space="preserve"> Рекомендувати не включати проєкт рішення Київської міської ради до проєкту порядку денного пленарного засід</w:t>
      </w:r>
      <w:r>
        <w:rPr>
          <w:rFonts w:ascii="Times New Roman" w:hAnsi="Times New Roman" w:cs="Times New Roman"/>
          <w:sz w:val="28"/>
          <w:szCs w:val="28"/>
        </w:rPr>
        <w:t>ання Київської міської ради 08 верес</w:t>
      </w:r>
      <w:r w:rsidR="003474C6">
        <w:rPr>
          <w:rFonts w:ascii="Times New Roman" w:hAnsi="Times New Roman" w:cs="Times New Roman"/>
          <w:sz w:val="28"/>
          <w:szCs w:val="28"/>
        </w:rPr>
        <w:t>ня 2022 року</w:t>
      </w:r>
      <w:r w:rsidR="0047588C">
        <w:rPr>
          <w:rFonts w:ascii="Times New Roman" w:hAnsi="Times New Roman" w:cs="Times New Roman"/>
          <w:sz w:val="28"/>
          <w:szCs w:val="28"/>
          <w:lang w:val="uk-UA"/>
        </w:rPr>
        <w:t>.</w:t>
      </w:r>
      <w:r w:rsidRPr="0043170E">
        <w:rPr>
          <w:rFonts w:ascii="Times New Roman" w:hAnsi="Times New Roman" w:cs="Times New Roman"/>
          <w:sz w:val="28"/>
          <w:szCs w:val="28"/>
        </w:rPr>
        <w:t xml:space="preserve">  </w:t>
      </w:r>
    </w:p>
    <w:p w:rsidR="00E172D5" w:rsidRDefault="006C1771" w:rsidP="00F73B2D">
      <w:pPr>
        <w:spacing w:after="0" w:line="240" w:lineRule="auto"/>
        <w:ind w:firstLine="567"/>
        <w:jc w:val="both"/>
      </w:pPr>
      <w:r>
        <w:rPr>
          <w:rFonts w:ascii="Times New Roman" w:hAnsi="Times New Roman" w:cs="Times New Roman"/>
          <w:b/>
          <w:sz w:val="28"/>
          <w:szCs w:val="28"/>
          <w:lang w:val="uk-UA"/>
        </w:rPr>
        <w:t>ВИСТУПИВ</w:t>
      </w:r>
      <w:r w:rsidRPr="00122548">
        <w:rPr>
          <w:rFonts w:ascii="Times New Roman" w:hAnsi="Times New Roman" w:cs="Times New Roman"/>
          <w:b/>
          <w:sz w:val="28"/>
          <w:szCs w:val="28"/>
          <w:lang w:val="uk-UA"/>
        </w:rPr>
        <w:t>:</w:t>
      </w:r>
      <w:r w:rsidRPr="006C1771">
        <w:t xml:space="preserve"> </w:t>
      </w:r>
      <w:r w:rsidRPr="006C1771">
        <w:rPr>
          <w:rFonts w:ascii="Times New Roman" w:hAnsi="Times New Roman" w:cs="Times New Roman"/>
          <w:sz w:val="28"/>
          <w:szCs w:val="28"/>
          <w:lang w:val="uk-UA"/>
        </w:rPr>
        <w:t xml:space="preserve">Голова  постійної  комісії  Київської міської ради з питань підприємництва, промисловості та міського благоустрою </w:t>
      </w:r>
      <w:proofErr w:type="spellStart"/>
      <w:r w:rsidRPr="006C1771">
        <w:rPr>
          <w:rFonts w:ascii="Times New Roman" w:hAnsi="Times New Roman" w:cs="Times New Roman"/>
          <w:sz w:val="28"/>
          <w:szCs w:val="28"/>
          <w:lang w:val="uk-UA"/>
        </w:rPr>
        <w:t>Трубіцин</w:t>
      </w:r>
      <w:proofErr w:type="spellEnd"/>
      <w:r w:rsidRPr="006C1771">
        <w:rPr>
          <w:rFonts w:ascii="Times New Roman" w:hAnsi="Times New Roman" w:cs="Times New Roman"/>
          <w:sz w:val="28"/>
          <w:szCs w:val="28"/>
          <w:lang w:val="uk-UA"/>
        </w:rPr>
        <w:t xml:space="preserve"> В. С., </w:t>
      </w:r>
      <w:r w:rsidRPr="006C1771">
        <w:rPr>
          <w:rFonts w:ascii="Times New Roman" w:hAnsi="Times New Roman" w:cs="Times New Roman"/>
          <w:sz w:val="28"/>
          <w:szCs w:val="28"/>
          <w:lang w:val="uk-UA"/>
        </w:rPr>
        <w:lastRenderedPageBreak/>
        <w:t>деп</w:t>
      </w:r>
      <w:r>
        <w:rPr>
          <w:rFonts w:ascii="Times New Roman" w:hAnsi="Times New Roman" w:cs="Times New Roman"/>
          <w:sz w:val="28"/>
          <w:szCs w:val="28"/>
          <w:lang w:val="uk-UA"/>
        </w:rPr>
        <w:t>утатська фракція «Слуга народу», висловив зауваження та запропонував</w:t>
      </w:r>
      <w:r w:rsidRPr="006C1771">
        <w:rPr>
          <w:rFonts w:ascii="Times New Roman" w:hAnsi="Times New Roman" w:cs="Times New Roman"/>
          <w:sz w:val="28"/>
          <w:szCs w:val="28"/>
          <w:lang w:val="uk-UA"/>
        </w:rPr>
        <w:t xml:space="preserve"> зняти з проєкту порядку денного проєкт рішення Київської міської ради</w:t>
      </w:r>
      <w:r>
        <w:rPr>
          <w:rFonts w:ascii="Times New Roman" w:hAnsi="Times New Roman" w:cs="Times New Roman"/>
          <w:sz w:val="28"/>
          <w:szCs w:val="28"/>
          <w:lang w:val="uk-UA"/>
        </w:rPr>
        <w:t xml:space="preserve"> «</w:t>
      </w:r>
      <w:r w:rsidRPr="006C1771">
        <w:rPr>
          <w:rFonts w:ascii="Times New Roman" w:hAnsi="Times New Roman" w:cs="Times New Roman"/>
          <w:sz w:val="28"/>
          <w:szCs w:val="28"/>
          <w:lang w:val="uk-UA"/>
        </w:rPr>
        <w:t>Про зміну цільового призначення земельної ділянки ТОВАРИСТВА З ОБМЕЖЕНОЮ ВІДПОВІДАЛЬНІСТЮ «ФОРЦА ГРУП» для будівництва, експлуатації та обслуговування житлово-офісного комплексу з приміщеннями торгівельного призначення та підземним паркінгом на просп. Оболонському, 52 в Оболонському районі міста Києва</w:t>
      </w:r>
      <w:r>
        <w:rPr>
          <w:rFonts w:ascii="Times New Roman" w:hAnsi="Times New Roman" w:cs="Times New Roman"/>
          <w:sz w:val="28"/>
          <w:szCs w:val="28"/>
          <w:lang w:val="uk-UA"/>
        </w:rPr>
        <w:t>» (781656398) (в</w:t>
      </w:r>
      <w:r w:rsidRPr="006C1771">
        <w:rPr>
          <w:rFonts w:ascii="Times New Roman" w:hAnsi="Times New Roman" w:cs="Times New Roman"/>
          <w:sz w:val="28"/>
          <w:szCs w:val="28"/>
          <w:lang w:val="uk-UA"/>
        </w:rPr>
        <w:t>ід 25.01.20</w:t>
      </w:r>
      <w:r>
        <w:rPr>
          <w:rFonts w:ascii="Times New Roman" w:hAnsi="Times New Roman" w:cs="Times New Roman"/>
          <w:sz w:val="28"/>
          <w:szCs w:val="28"/>
          <w:lang w:val="uk-UA"/>
        </w:rPr>
        <w:t xml:space="preserve">22 № 08/231-210/ПР). </w:t>
      </w:r>
    </w:p>
    <w:p w:rsidR="00E172D5" w:rsidRPr="009312BC" w:rsidRDefault="009312BC" w:rsidP="00F73B2D">
      <w:pPr>
        <w:spacing w:after="0" w:line="240" w:lineRule="auto"/>
        <w:ind w:firstLine="567"/>
        <w:jc w:val="both"/>
        <w:rPr>
          <w:rFonts w:ascii="Times New Roman" w:hAnsi="Times New Roman" w:cs="Times New Roman"/>
          <w:sz w:val="28"/>
          <w:szCs w:val="28"/>
        </w:rPr>
      </w:pPr>
      <w:r w:rsidRPr="009312BC">
        <w:rPr>
          <w:rFonts w:ascii="Times New Roman" w:hAnsi="Times New Roman" w:cs="Times New Roman"/>
          <w:b/>
          <w:sz w:val="28"/>
          <w:szCs w:val="28"/>
          <w:lang w:val="uk-UA"/>
        </w:rPr>
        <w:t>ВИСТУПИВ:</w:t>
      </w:r>
      <w:r w:rsidR="008A3B34" w:rsidRPr="008A3B34">
        <w:t xml:space="preserve"> </w:t>
      </w:r>
      <w:r w:rsidR="008A3B34" w:rsidRPr="008A3B34">
        <w:rPr>
          <w:rFonts w:ascii="Times New Roman" w:hAnsi="Times New Roman" w:cs="Times New Roman"/>
          <w:sz w:val="28"/>
          <w:szCs w:val="28"/>
          <w:lang w:val="uk-UA"/>
        </w:rPr>
        <w:t>Голова депутатської фракції політичної партії «Європейська Солідарність» Прокопів В. В.</w:t>
      </w:r>
      <w:r w:rsidR="008A3B34" w:rsidRPr="008A3B34">
        <w:rPr>
          <w:rFonts w:ascii="Times New Roman" w:hAnsi="Times New Roman" w:cs="Times New Roman"/>
          <w:sz w:val="28"/>
          <w:szCs w:val="28"/>
        </w:rPr>
        <w:t>,</w:t>
      </w:r>
      <w:r w:rsidR="008A3B34" w:rsidRPr="008A3B34">
        <w:rPr>
          <w:rFonts w:ascii="Times New Roman" w:hAnsi="Times New Roman" w:cs="Times New Roman"/>
          <w:sz w:val="28"/>
          <w:szCs w:val="28"/>
          <w:lang w:val="uk-UA"/>
        </w:rPr>
        <w:t xml:space="preserve"> запропонував зняти з проєкту порядку денного проєкт</w:t>
      </w:r>
      <w:r w:rsidR="008A3B34">
        <w:rPr>
          <w:rFonts w:ascii="Times New Roman" w:hAnsi="Times New Roman" w:cs="Times New Roman"/>
          <w:sz w:val="28"/>
          <w:szCs w:val="28"/>
          <w:lang w:val="uk-UA"/>
        </w:rPr>
        <w:t>и рішень</w:t>
      </w:r>
      <w:r w:rsidR="008A3B34" w:rsidRPr="008A3B34">
        <w:rPr>
          <w:rFonts w:ascii="Times New Roman" w:hAnsi="Times New Roman" w:cs="Times New Roman"/>
          <w:sz w:val="28"/>
          <w:szCs w:val="28"/>
          <w:lang w:val="uk-UA"/>
        </w:rPr>
        <w:t xml:space="preserve"> Київської міської ради</w:t>
      </w:r>
      <w:r w:rsidR="008A3B34" w:rsidRPr="008A3B34">
        <w:rPr>
          <w:rFonts w:ascii="Times New Roman" w:hAnsi="Times New Roman" w:cs="Times New Roman"/>
          <w:sz w:val="28"/>
          <w:szCs w:val="28"/>
        </w:rPr>
        <w:t xml:space="preserve"> </w:t>
      </w:r>
      <w:r w:rsidR="008A3B34" w:rsidRPr="008A3B34">
        <w:rPr>
          <w:rFonts w:ascii="Times New Roman" w:hAnsi="Times New Roman" w:cs="Times New Roman"/>
          <w:sz w:val="28"/>
          <w:szCs w:val="28"/>
          <w:lang w:val="uk-UA"/>
        </w:rPr>
        <w:t>«Про перейменування площі Героїв Бреста у Св</w:t>
      </w:r>
      <w:r w:rsidR="008A3B34">
        <w:rPr>
          <w:rFonts w:ascii="Times New Roman" w:hAnsi="Times New Roman" w:cs="Times New Roman"/>
          <w:sz w:val="28"/>
          <w:szCs w:val="28"/>
          <w:lang w:val="uk-UA"/>
        </w:rPr>
        <w:t>ятошинському районі міста Києва» (від 22.08.2022 № 08/231-</w:t>
      </w:r>
      <w:r w:rsidR="008A3B34" w:rsidRPr="008A3B34">
        <w:rPr>
          <w:rFonts w:ascii="Times New Roman" w:hAnsi="Times New Roman" w:cs="Times New Roman"/>
          <w:sz w:val="28"/>
          <w:szCs w:val="28"/>
          <w:lang w:val="uk-UA"/>
        </w:rPr>
        <w:t>1085/ПР),</w:t>
      </w:r>
      <w:r w:rsidR="008A3B34" w:rsidRPr="008A3B34">
        <w:rPr>
          <w:rFonts w:ascii="Times New Roman" w:hAnsi="Times New Roman" w:cs="Times New Roman"/>
          <w:sz w:val="28"/>
          <w:szCs w:val="28"/>
        </w:rPr>
        <w:t xml:space="preserve"> </w:t>
      </w:r>
      <w:r w:rsidR="008A3B34" w:rsidRPr="008A3B34">
        <w:rPr>
          <w:rFonts w:ascii="Times New Roman" w:hAnsi="Times New Roman" w:cs="Times New Roman"/>
          <w:sz w:val="28"/>
          <w:szCs w:val="28"/>
          <w:lang w:val="uk-UA"/>
        </w:rPr>
        <w:t>«Про перейменування площі Амурської у Го</w:t>
      </w:r>
      <w:r w:rsidR="008A3B34">
        <w:rPr>
          <w:rFonts w:ascii="Times New Roman" w:hAnsi="Times New Roman" w:cs="Times New Roman"/>
          <w:sz w:val="28"/>
          <w:szCs w:val="28"/>
          <w:lang w:val="uk-UA"/>
        </w:rPr>
        <w:t>лосіївському районі міста Києва» (в</w:t>
      </w:r>
      <w:r w:rsidR="004C2ED7">
        <w:rPr>
          <w:rFonts w:ascii="Times New Roman" w:hAnsi="Times New Roman" w:cs="Times New Roman"/>
          <w:sz w:val="28"/>
          <w:szCs w:val="28"/>
          <w:lang w:val="uk-UA"/>
        </w:rPr>
        <w:t>ід 22.08.202</w:t>
      </w:r>
      <w:r w:rsidR="00F25CDB">
        <w:rPr>
          <w:rFonts w:ascii="Times New Roman" w:hAnsi="Times New Roman" w:cs="Times New Roman"/>
          <w:sz w:val="28"/>
          <w:szCs w:val="28"/>
          <w:lang w:val="uk-UA"/>
        </w:rPr>
        <w:t>2 № 08/231-1135/ПР) та включити</w:t>
      </w:r>
      <w:r w:rsidR="004C2ED7">
        <w:rPr>
          <w:rFonts w:ascii="Times New Roman" w:hAnsi="Times New Roman" w:cs="Times New Roman"/>
          <w:sz w:val="28"/>
          <w:szCs w:val="28"/>
          <w:lang w:val="uk-UA"/>
        </w:rPr>
        <w:t xml:space="preserve"> їх</w:t>
      </w:r>
      <w:r w:rsidR="004C2ED7" w:rsidRPr="004C2ED7">
        <w:rPr>
          <w:rFonts w:ascii="Times New Roman" w:hAnsi="Times New Roman" w:cs="Times New Roman"/>
          <w:sz w:val="28"/>
          <w:szCs w:val="28"/>
          <w:lang w:val="uk-UA"/>
        </w:rPr>
        <w:t xml:space="preserve"> до попереднього проєкту порядку денного наступного пленарного засідання Київської міської ради.</w:t>
      </w:r>
    </w:p>
    <w:p w:rsidR="00E172D5" w:rsidRDefault="008B3755" w:rsidP="00F73B2D">
      <w:pPr>
        <w:spacing w:after="0" w:line="240" w:lineRule="auto"/>
        <w:ind w:firstLine="567"/>
        <w:jc w:val="both"/>
        <w:rPr>
          <w:rFonts w:ascii="Times New Roman" w:hAnsi="Times New Roman" w:cs="Times New Roman"/>
          <w:sz w:val="28"/>
          <w:szCs w:val="28"/>
        </w:rPr>
      </w:pPr>
      <w:r w:rsidRPr="008B3755">
        <w:rPr>
          <w:rFonts w:ascii="Times New Roman" w:hAnsi="Times New Roman" w:cs="Times New Roman"/>
          <w:sz w:val="28"/>
          <w:szCs w:val="28"/>
        </w:rPr>
        <w:t xml:space="preserve">Голова  постійної  комісії  Київської  міської  ради з питань архітектури, містобудування та земельних відносин Терентьєв М. О., депутатська фракція «УДАР Віталія Кличка», </w:t>
      </w:r>
      <w:proofErr w:type="spellStart"/>
      <w:r w:rsidRPr="008B3755">
        <w:rPr>
          <w:rFonts w:ascii="Times New Roman" w:hAnsi="Times New Roman" w:cs="Times New Roman"/>
          <w:sz w:val="28"/>
          <w:szCs w:val="28"/>
        </w:rPr>
        <w:t>виступив</w:t>
      </w:r>
      <w:proofErr w:type="spellEnd"/>
      <w:r w:rsidRPr="008B3755">
        <w:rPr>
          <w:rFonts w:ascii="Times New Roman" w:hAnsi="Times New Roman" w:cs="Times New Roman"/>
          <w:sz w:val="28"/>
          <w:szCs w:val="28"/>
        </w:rPr>
        <w:t xml:space="preserve"> проти </w:t>
      </w:r>
      <w:proofErr w:type="spellStart"/>
      <w:r w:rsidRPr="008B3755">
        <w:rPr>
          <w:rFonts w:ascii="Times New Roman" w:hAnsi="Times New Roman" w:cs="Times New Roman"/>
          <w:sz w:val="28"/>
          <w:szCs w:val="28"/>
        </w:rPr>
        <w:t>пропозиції</w:t>
      </w:r>
      <w:proofErr w:type="spellEnd"/>
      <w:r w:rsidR="002D13B1" w:rsidRPr="002D13B1">
        <w:t xml:space="preserve"> </w:t>
      </w:r>
      <w:r w:rsidR="002D13B1">
        <w:rPr>
          <w:rFonts w:ascii="Times New Roman" w:hAnsi="Times New Roman" w:cs="Times New Roman"/>
          <w:sz w:val="28"/>
          <w:szCs w:val="28"/>
        </w:rPr>
        <w:t>голови</w:t>
      </w:r>
      <w:r w:rsidR="002D13B1" w:rsidRPr="002D13B1">
        <w:rPr>
          <w:rFonts w:ascii="Times New Roman" w:hAnsi="Times New Roman" w:cs="Times New Roman"/>
          <w:sz w:val="28"/>
          <w:szCs w:val="28"/>
        </w:rPr>
        <w:t xml:space="preserve">  постійної  комісії  Київської міської ради з питань підприємництва, </w:t>
      </w:r>
      <w:proofErr w:type="spellStart"/>
      <w:r w:rsidR="002D13B1" w:rsidRPr="002D13B1">
        <w:rPr>
          <w:rFonts w:ascii="Times New Roman" w:hAnsi="Times New Roman" w:cs="Times New Roman"/>
          <w:sz w:val="28"/>
          <w:szCs w:val="28"/>
        </w:rPr>
        <w:t>промисловості</w:t>
      </w:r>
      <w:proofErr w:type="spellEnd"/>
      <w:r w:rsidR="002D13B1" w:rsidRPr="002D13B1">
        <w:rPr>
          <w:rFonts w:ascii="Times New Roman" w:hAnsi="Times New Roman" w:cs="Times New Roman"/>
          <w:sz w:val="28"/>
          <w:szCs w:val="28"/>
        </w:rPr>
        <w:t xml:space="preserve"> та міського благоустрою </w:t>
      </w:r>
      <w:proofErr w:type="spellStart"/>
      <w:r w:rsidR="002D13B1" w:rsidRPr="002D13B1">
        <w:rPr>
          <w:rFonts w:ascii="Times New Roman" w:hAnsi="Times New Roman" w:cs="Times New Roman"/>
          <w:sz w:val="28"/>
          <w:szCs w:val="28"/>
        </w:rPr>
        <w:t>Трубіцин</w:t>
      </w:r>
      <w:proofErr w:type="spellEnd"/>
      <w:r w:rsidR="002D13B1">
        <w:rPr>
          <w:rFonts w:ascii="Times New Roman" w:hAnsi="Times New Roman" w:cs="Times New Roman"/>
          <w:sz w:val="28"/>
          <w:szCs w:val="28"/>
          <w:lang w:val="uk-UA"/>
        </w:rPr>
        <w:t>а</w:t>
      </w:r>
      <w:r w:rsidR="002D13B1" w:rsidRPr="002D13B1">
        <w:rPr>
          <w:rFonts w:ascii="Times New Roman" w:hAnsi="Times New Roman" w:cs="Times New Roman"/>
          <w:sz w:val="28"/>
          <w:szCs w:val="28"/>
        </w:rPr>
        <w:t xml:space="preserve"> В. С., депутатська фракція «Слуга народу», </w:t>
      </w:r>
      <w:r w:rsidR="002D13B1">
        <w:rPr>
          <w:rFonts w:ascii="Times New Roman" w:hAnsi="Times New Roman" w:cs="Times New Roman"/>
          <w:sz w:val="28"/>
          <w:szCs w:val="28"/>
          <w:lang w:val="uk-UA"/>
        </w:rPr>
        <w:t xml:space="preserve">щодо </w:t>
      </w:r>
      <w:r w:rsidR="002D13B1">
        <w:rPr>
          <w:rFonts w:ascii="Times New Roman" w:hAnsi="Times New Roman" w:cs="Times New Roman"/>
          <w:sz w:val="28"/>
          <w:szCs w:val="28"/>
        </w:rPr>
        <w:t>зняття</w:t>
      </w:r>
      <w:r w:rsidR="002D13B1" w:rsidRPr="002D13B1">
        <w:rPr>
          <w:rFonts w:ascii="Times New Roman" w:hAnsi="Times New Roman" w:cs="Times New Roman"/>
          <w:sz w:val="28"/>
          <w:szCs w:val="28"/>
        </w:rPr>
        <w:t xml:space="preserve"> з проєкту порядку денного проєкт</w:t>
      </w:r>
      <w:r w:rsidR="002D13B1">
        <w:rPr>
          <w:rFonts w:ascii="Times New Roman" w:hAnsi="Times New Roman" w:cs="Times New Roman"/>
          <w:sz w:val="28"/>
          <w:szCs w:val="28"/>
          <w:lang w:val="uk-UA"/>
        </w:rPr>
        <w:t>у</w:t>
      </w:r>
      <w:r w:rsidR="002D13B1" w:rsidRPr="002D13B1">
        <w:rPr>
          <w:rFonts w:ascii="Times New Roman" w:hAnsi="Times New Roman" w:cs="Times New Roman"/>
          <w:sz w:val="28"/>
          <w:szCs w:val="28"/>
        </w:rPr>
        <w:t xml:space="preserve"> рішення Київської міської ради «Про зміну </w:t>
      </w:r>
      <w:proofErr w:type="spellStart"/>
      <w:r w:rsidR="002D13B1" w:rsidRPr="002D13B1">
        <w:rPr>
          <w:rFonts w:ascii="Times New Roman" w:hAnsi="Times New Roman" w:cs="Times New Roman"/>
          <w:sz w:val="28"/>
          <w:szCs w:val="28"/>
        </w:rPr>
        <w:t>цільового</w:t>
      </w:r>
      <w:proofErr w:type="spellEnd"/>
      <w:r w:rsidR="002D13B1" w:rsidRPr="002D13B1">
        <w:rPr>
          <w:rFonts w:ascii="Times New Roman" w:hAnsi="Times New Roman" w:cs="Times New Roman"/>
          <w:sz w:val="28"/>
          <w:szCs w:val="28"/>
        </w:rPr>
        <w:t xml:space="preserve"> призначення земельної ділянки ТОВАРИСТВА З ОБМЕЖЕНОЮ ВІДПОВІДАЛЬНІСТЮ «ФОРЦА ГРУП» для будівництва, експлуатації та обслуговування житлово-офісного комплексу з приміщеннями </w:t>
      </w:r>
      <w:proofErr w:type="spellStart"/>
      <w:r w:rsidR="002D13B1" w:rsidRPr="002D13B1">
        <w:rPr>
          <w:rFonts w:ascii="Times New Roman" w:hAnsi="Times New Roman" w:cs="Times New Roman"/>
          <w:sz w:val="28"/>
          <w:szCs w:val="28"/>
        </w:rPr>
        <w:t>торгівельного</w:t>
      </w:r>
      <w:proofErr w:type="spellEnd"/>
      <w:r w:rsidR="002D13B1" w:rsidRPr="002D13B1">
        <w:rPr>
          <w:rFonts w:ascii="Times New Roman" w:hAnsi="Times New Roman" w:cs="Times New Roman"/>
          <w:sz w:val="28"/>
          <w:szCs w:val="28"/>
        </w:rPr>
        <w:t xml:space="preserve"> призначення та </w:t>
      </w:r>
      <w:proofErr w:type="spellStart"/>
      <w:r w:rsidR="002D13B1" w:rsidRPr="002D13B1">
        <w:rPr>
          <w:rFonts w:ascii="Times New Roman" w:hAnsi="Times New Roman" w:cs="Times New Roman"/>
          <w:sz w:val="28"/>
          <w:szCs w:val="28"/>
        </w:rPr>
        <w:t>підземним</w:t>
      </w:r>
      <w:proofErr w:type="spellEnd"/>
      <w:r w:rsidR="002D13B1" w:rsidRPr="002D13B1">
        <w:rPr>
          <w:rFonts w:ascii="Times New Roman" w:hAnsi="Times New Roman" w:cs="Times New Roman"/>
          <w:sz w:val="28"/>
          <w:szCs w:val="28"/>
        </w:rPr>
        <w:t xml:space="preserve"> </w:t>
      </w:r>
      <w:proofErr w:type="spellStart"/>
      <w:r w:rsidR="002D13B1" w:rsidRPr="002D13B1">
        <w:rPr>
          <w:rFonts w:ascii="Times New Roman" w:hAnsi="Times New Roman" w:cs="Times New Roman"/>
          <w:sz w:val="28"/>
          <w:szCs w:val="28"/>
        </w:rPr>
        <w:t>паркінгом</w:t>
      </w:r>
      <w:proofErr w:type="spellEnd"/>
      <w:r w:rsidR="002D13B1" w:rsidRPr="002D13B1">
        <w:rPr>
          <w:rFonts w:ascii="Times New Roman" w:hAnsi="Times New Roman" w:cs="Times New Roman"/>
          <w:sz w:val="28"/>
          <w:szCs w:val="28"/>
        </w:rPr>
        <w:t xml:space="preserve"> на просп. Оболонському, 52 в Оболонському районі міста Києва» (781656398) (від 25.01.2022 № 08/231-210/ПР).</w:t>
      </w:r>
    </w:p>
    <w:p w:rsidR="00037155" w:rsidRPr="00037155" w:rsidRDefault="00037155" w:rsidP="00F73B2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Брали участь в обговоренні </w:t>
      </w:r>
      <w:r w:rsidR="00C34F5B" w:rsidRPr="00C34F5B">
        <w:rPr>
          <w:rFonts w:ascii="Times New Roman" w:hAnsi="Times New Roman" w:cs="Times New Roman"/>
          <w:sz w:val="28"/>
          <w:szCs w:val="28"/>
          <w:lang w:val="uk-UA"/>
        </w:rPr>
        <w:t>заступник міського голови – секретар Київ</w:t>
      </w:r>
      <w:r w:rsidR="00C34F5B">
        <w:rPr>
          <w:rFonts w:ascii="Times New Roman" w:hAnsi="Times New Roman" w:cs="Times New Roman"/>
          <w:sz w:val="28"/>
          <w:szCs w:val="28"/>
          <w:lang w:val="uk-UA"/>
        </w:rPr>
        <w:t>ської міської ради</w:t>
      </w:r>
      <w:r w:rsidR="00C34F5B" w:rsidRPr="00C34F5B">
        <w:rPr>
          <w:rFonts w:ascii="Times New Roman" w:hAnsi="Times New Roman" w:cs="Times New Roman"/>
          <w:sz w:val="28"/>
          <w:szCs w:val="28"/>
          <w:lang w:val="uk-UA"/>
        </w:rPr>
        <w:t xml:space="preserve"> Бондаренко В. В.</w:t>
      </w:r>
      <w:r w:rsidR="00C34F5B">
        <w:rPr>
          <w:rFonts w:ascii="Times New Roman" w:hAnsi="Times New Roman" w:cs="Times New Roman"/>
          <w:sz w:val="28"/>
          <w:szCs w:val="28"/>
          <w:lang w:val="uk-UA"/>
        </w:rPr>
        <w:t xml:space="preserve">, </w:t>
      </w:r>
      <w:r w:rsidR="00C34F5B" w:rsidRPr="00C34F5B">
        <w:rPr>
          <w:rFonts w:ascii="Times New Roman" w:hAnsi="Times New Roman" w:cs="Times New Roman"/>
          <w:sz w:val="28"/>
          <w:szCs w:val="28"/>
          <w:lang w:val="uk-UA"/>
        </w:rPr>
        <w:t>голова  постійної  комісії  Київської  міської  ради з питань архітектури, містобудування та земельних відносин Терентьєв М. О., депутатськ</w:t>
      </w:r>
      <w:r w:rsidR="00C34F5B">
        <w:rPr>
          <w:rFonts w:ascii="Times New Roman" w:hAnsi="Times New Roman" w:cs="Times New Roman"/>
          <w:sz w:val="28"/>
          <w:szCs w:val="28"/>
          <w:lang w:val="uk-UA"/>
        </w:rPr>
        <w:t xml:space="preserve">а фракція «УДАР Віталія Кличка», </w:t>
      </w:r>
      <w:r>
        <w:rPr>
          <w:rFonts w:ascii="Times New Roman" w:hAnsi="Times New Roman" w:cs="Times New Roman"/>
          <w:sz w:val="28"/>
          <w:szCs w:val="28"/>
          <w:lang w:val="uk-UA"/>
        </w:rPr>
        <w:t>г</w:t>
      </w:r>
      <w:r w:rsidR="00C34F5B">
        <w:rPr>
          <w:rFonts w:ascii="Times New Roman" w:hAnsi="Times New Roman" w:cs="Times New Roman"/>
          <w:sz w:val="28"/>
          <w:szCs w:val="28"/>
          <w:lang w:val="uk-UA"/>
        </w:rPr>
        <w:t>олова  постійної комісії</w:t>
      </w:r>
      <w:r w:rsidRPr="00037155">
        <w:rPr>
          <w:rFonts w:ascii="Times New Roman" w:hAnsi="Times New Roman" w:cs="Times New Roman"/>
          <w:sz w:val="28"/>
          <w:szCs w:val="28"/>
          <w:lang w:val="uk-UA"/>
        </w:rPr>
        <w:t xml:space="preserve"> Київської міської ради з питань підприємництва, промисловості та міського благоустрою </w:t>
      </w:r>
      <w:proofErr w:type="spellStart"/>
      <w:r w:rsidRPr="00037155">
        <w:rPr>
          <w:rFonts w:ascii="Times New Roman" w:hAnsi="Times New Roman" w:cs="Times New Roman"/>
          <w:sz w:val="28"/>
          <w:szCs w:val="28"/>
          <w:lang w:val="uk-UA"/>
        </w:rPr>
        <w:t>Трубіцин</w:t>
      </w:r>
      <w:proofErr w:type="spellEnd"/>
      <w:r w:rsidRPr="00037155">
        <w:rPr>
          <w:rFonts w:ascii="Times New Roman" w:hAnsi="Times New Roman" w:cs="Times New Roman"/>
          <w:sz w:val="28"/>
          <w:szCs w:val="28"/>
          <w:lang w:val="uk-UA"/>
        </w:rPr>
        <w:t xml:space="preserve"> В. С., депутатська фракція «С</w:t>
      </w:r>
      <w:r w:rsidR="00C34F5B">
        <w:rPr>
          <w:rFonts w:ascii="Times New Roman" w:hAnsi="Times New Roman" w:cs="Times New Roman"/>
          <w:sz w:val="28"/>
          <w:szCs w:val="28"/>
          <w:lang w:val="uk-UA"/>
        </w:rPr>
        <w:t>луга народу».</w:t>
      </w:r>
    </w:p>
    <w:p w:rsidR="00E172D5" w:rsidRPr="00037155" w:rsidRDefault="00037155" w:rsidP="00F73B2D">
      <w:pPr>
        <w:spacing w:after="0" w:line="240" w:lineRule="auto"/>
        <w:ind w:firstLine="567"/>
        <w:jc w:val="both"/>
        <w:rPr>
          <w:rFonts w:ascii="Times New Roman" w:hAnsi="Times New Roman" w:cs="Times New Roman"/>
          <w:sz w:val="28"/>
          <w:szCs w:val="28"/>
        </w:rPr>
      </w:pPr>
      <w:r w:rsidRPr="00037155">
        <w:rPr>
          <w:rFonts w:ascii="Times New Roman" w:hAnsi="Times New Roman" w:cs="Times New Roman"/>
          <w:sz w:val="28"/>
          <w:szCs w:val="28"/>
        </w:rPr>
        <w:t>Заступник міського голови – секретар Київської міської ради               Бондаренко В. В.</w:t>
      </w:r>
      <w:r w:rsidR="00E73B1D" w:rsidRPr="00E73B1D">
        <w:t xml:space="preserve"> </w:t>
      </w:r>
      <w:r w:rsidR="00E73B1D" w:rsidRPr="00E73B1D">
        <w:rPr>
          <w:rFonts w:ascii="Times New Roman" w:hAnsi="Times New Roman" w:cs="Times New Roman"/>
          <w:sz w:val="28"/>
          <w:szCs w:val="28"/>
        </w:rPr>
        <w:t>поставив на голосування пропозицію</w:t>
      </w:r>
      <w:r w:rsidR="00E73B1D" w:rsidRPr="00E73B1D">
        <w:t xml:space="preserve"> </w:t>
      </w:r>
      <w:r w:rsidR="00E73B1D">
        <w:rPr>
          <w:rFonts w:ascii="Times New Roman" w:hAnsi="Times New Roman" w:cs="Times New Roman"/>
          <w:sz w:val="28"/>
          <w:szCs w:val="28"/>
        </w:rPr>
        <w:t>голови</w:t>
      </w:r>
      <w:r w:rsidR="00E73B1D" w:rsidRPr="00E73B1D">
        <w:rPr>
          <w:rFonts w:ascii="Times New Roman" w:hAnsi="Times New Roman" w:cs="Times New Roman"/>
          <w:sz w:val="28"/>
          <w:szCs w:val="28"/>
        </w:rPr>
        <w:t xml:space="preserve"> постійної  комісії  Київської міської ради з питань підприємництва, </w:t>
      </w:r>
      <w:proofErr w:type="spellStart"/>
      <w:r w:rsidR="00E73B1D" w:rsidRPr="00E73B1D">
        <w:rPr>
          <w:rFonts w:ascii="Times New Roman" w:hAnsi="Times New Roman" w:cs="Times New Roman"/>
          <w:sz w:val="28"/>
          <w:szCs w:val="28"/>
        </w:rPr>
        <w:t>промисловості</w:t>
      </w:r>
      <w:proofErr w:type="spellEnd"/>
      <w:r w:rsidR="00E73B1D" w:rsidRPr="00E73B1D">
        <w:rPr>
          <w:rFonts w:ascii="Times New Roman" w:hAnsi="Times New Roman" w:cs="Times New Roman"/>
          <w:sz w:val="28"/>
          <w:szCs w:val="28"/>
        </w:rPr>
        <w:t xml:space="preserve"> та міського благоустрою </w:t>
      </w:r>
      <w:proofErr w:type="spellStart"/>
      <w:r w:rsidR="00E73B1D" w:rsidRPr="00E73B1D">
        <w:rPr>
          <w:rFonts w:ascii="Times New Roman" w:hAnsi="Times New Roman" w:cs="Times New Roman"/>
          <w:sz w:val="28"/>
          <w:szCs w:val="28"/>
        </w:rPr>
        <w:t>Трубіцина</w:t>
      </w:r>
      <w:proofErr w:type="spellEnd"/>
      <w:r w:rsidR="00E73B1D" w:rsidRPr="00E73B1D">
        <w:rPr>
          <w:rFonts w:ascii="Times New Roman" w:hAnsi="Times New Roman" w:cs="Times New Roman"/>
          <w:sz w:val="28"/>
          <w:szCs w:val="28"/>
        </w:rPr>
        <w:t xml:space="preserve"> В. С., депутатська фракція «Слуга народу», щодо зняття з проєкту порядку денного проєкту рішення Київської міської ради «Про зміну </w:t>
      </w:r>
      <w:proofErr w:type="spellStart"/>
      <w:r w:rsidR="00E73B1D" w:rsidRPr="00E73B1D">
        <w:rPr>
          <w:rFonts w:ascii="Times New Roman" w:hAnsi="Times New Roman" w:cs="Times New Roman"/>
          <w:sz w:val="28"/>
          <w:szCs w:val="28"/>
        </w:rPr>
        <w:t>цільового</w:t>
      </w:r>
      <w:proofErr w:type="spellEnd"/>
      <w:r w:rsidR="00E73B1D" w:rsidRPr="00E73B1D">
        <w:rPr>
          <w:rFonts w:ascii="Times New Roman" w:hAnsi="Times New Roman" w:cs="Times New Roman"/>
          <w:sz w:val="28"/>
          <w:szCs w:val="28"/>
        </w:rPr>
        <w:t xml:space="preserve"> призначення земельної ділянки ТОВАРИСТВА З ОБМЕЖЕНОЮ ВІДПОВІДАЛЬНІСТЮ «ФОРЦА ГРУП» для будівництва, експлуатації та обслуговування житлово-офісного комплексу з приміщеннями </w:t>
      </w:r>
      <w:proofErr w:type="spellStart"/>
      <w:r w:rsidR="00E73B1D" w:rsidRPr="00E73B1D">
        <w:rPr>
          <w:rFonts w:ascii="Times New Roman" w:hAnsi="Times New Roman" w:cs="Times New Roman"/>
          <w:sz w:val="28"/>
          <w:szCs w:val="28"/>
        </w:rPr>
        <w:t>торгівельного</w:t>
      </w:r>
      <w:proofErr w:type="spellEnd"/>
      <w:r w:rsidR="00E73B1D" w:rsidRPr="00E73B1D">
        <w:rPr>
          <w:rFonts w:ascii="Times New Roman" w:hAnsi="Times New Roman" w:cs="Times New Roman"/>
          <w:sz w:val="28"/>
          <w:szCs w:val="28"/>
        </w:rPr>
        <w:t xml:space="preserve"> призначення та </w:t>
      </w:r>
      <w:proofErr w:type="spellStart"/>
      <w:r w:rsidR="00E73B1D" w:rsidRPr="00E73B1D">
        <w:rPr>
          <w:rFonts w:ascii="Times New Roman" w:hAnsi="Times New Roman" w:cs="Times New Roman"/>
          <w:sz w:val="28"/>
          <w:szCs w:val="28"/>
        </w:rPr>
        <w:t>підземним</w:t>
      </w:r>
      <w:proofErr w:type="spellEnd"/>
      <w:r w:rsidR="00E73B1D" w:rsidRPr="00E73B1D">
        <w:rPr>
          <w:rFonts w:ascii="Times New Roman" w:hAnsi="Times New Roman" w:cs="Times New Roman"/>
          <w:sz w:val="28"/>
          <w:szCs w:val="28"/>
        </w:rPr>
        <w:t xml:space="preserve"> </w:t>
      </w:r>
      <w:proofErr w:type="spellStart"/>
      <w:r w:rsidR="00E73B1D" w:rsidRPr="00E73B1D">
        <w:rPr>
          <w:rFonts w:ascii="Times New Roman" w:hAnsi="Times New Roman" w:cs="Times New Roman"/>
          <w:sz w:val="28"/>
          <w:szCs w:val="28"/>
        </w:rPr>
        <w:t>паркінгом</w:t>
      </w:r>
      <w:proofErr w:type="spellEnd"/>
      <w:r w:rsidR="00E73B1D" w:rsidRPr="00E73B1D">
        <w:rPr>
          <w:rFonts w:ascii="Times New Roman" w:hAnsi="Times New Roman" w:cs="Times New Roman"/>
          <w:sz w:val="28"/>
          <w:szCs w:val="28"/>
        </w:rPr>
        <w:t xml:space="preserve"> на просп. Оболонському, 52 </w:t>
      </w:r>
      <w:r w:rsidR="00E73B1D" w:rsidRPr="00E73B1D">
        <w:rPr>
          <w:rFonts w:ascii="Times New Roman" w:hAnsi="Times New Roman" w:cs="Times New Roman"/>
          <w:sz w:val="28"/>
          <w:szCs w:val="28"/>
        </w:rPr>
        <w:lastRenderedPageBreak/>
        <w:t>в Оболонському районі міста Києва» (781656398) (від 25.01.2022 № 08/231-210/ПР).</w:t>
      </w:r>
    </w:p>
    <w:p w:rsidR="00E73B1D" w:rsidRPr="00123D74" w:rsidRDefault="00E73B1D" w:rsidP="00E73B1D">
      <w:pPr>
        <w:spacing w:after="0" w:line="240" w:lineRule="auto"/>
        <w:ind w:firstLine="567"/>
        <w:jc w:val="both"/>
        <w:rPr>
          <w:rFonts w:ascii="Times New Roman" w:hAnsi="Times New Roman" w:cs="Times New Roman"/>
          <w:sz w:val="28"/>
          <w:szCs w:val="28"/>
          <w:lang w:val="uk-UA"/>
        </w:rPr>
      </w:pPr>
      <w:r w:rsidRPr="00123D74">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Рішення не прийнято (за – 5, проти – 1, утримались – 6</w:t>
      </w:r>
      <w:r w:rsidRPr="00123D74">
        <w:rPr>
          <w:rFonts w:ascii="Times New Roman" w:hAnsi="Times New Roman" w:cs="Times New Roman"/>
          <w:sz w:val="28"/>
          <w:szCs w:val="28"/>
          <w:lang w:val="uk-UA"/>
        </w:rPr>
        <w:t>).</w:t>
      </w:r>
    </w:p>
    <w:p w:rsidR="00E172D5" w:rsidRPr="00603E75" w:rsidRDefault="00E73B1D" w:rsidP="00F73B2D">
      <w:pPr>
        <w:spacing w:after="0" w:line="240" w:lineRule="auto"/>
        <w:ind w:firstLine="567"/>
        <w:jc w:val="both"/>
        <w:rPr>
          <w:rFonts w:ascii="Times New Roman" w:hAnsi="Times New Roman" w:cs="Times New Roman"/>
          <w:sz w:val="28"/>
          <w:szCs w:val="28"/>
          <w:lang w:val="uk-UA"/>
        </w:rPr>
      </w:pPr>
      <w:r w:rsidRPr="00E73B1D">
        <w:rPr>
          <w:rFonts w:ascii="Times New Roman" w:hAnsi="Times New Roman" w:cs="Times New Roman"/>
          <w:sz w:val="28"/>
          <w:szCs w:val="28"/>
        </w:rPr>
        <w:t>Голова постійної комісії Київської міської ради з питань регуляторної політики Кириленко І. І., позафракційний (депутатська група «Платформа за життя та мир»),</w:t>
      </w:r>
      <w:r w:rsidR="00603E75">
        <w:rPr>
          <w:rFonts w:ascii="Times New Roman" w:hAnsi="Times New Roman" w:cs="Times New Roman"/>
          <w:sz w:val="28"/>
          <w:szCs w:val="28"/>
          <w:lang w:val="uk-UA"/>
        </w:rPr>
        <w:t xml:space="preserve"> поставив запитання щодо проєкту рішення Київської міської ради «</w:t>
      </w:r>
      <w:r w:rsidR="00603E75" w:rsidRPr="00603E75">
        <w:rPr>
          <w:rFonts w:ascii="Times New Roman" w:hAnsi="Times New Roman" w:cs="Times New Roman"/>
          <w:sz w:val="28"/>
          <w:szCs w:val="28"/>
          <w:lang w:val="uk-UA"/>
        </w:rPr>
        <w:t>Про перейменування площі Героїв Бреста у Св</w:t>
      </w:r>
      <w:r w:rsidR="00603E75">
        <w:rPr>
          <w:rFonts w:ascii="Times New Roman" w:hAnsi="Times New Roman" w:cs="Times New Roman"/>
          <w:sz w:val="28"/>
          <w:szCs w:val="28"/>
          <w:lang w:val="uk-UA"/>
        </w:rPr>
        <w:t>ятошинському районі міста Києва» (в</w:t>
      </w:r>
      <w:r w:rsidR="00603E75" w:rsidRPr="00603E75">
        <w:rPr>
          <w:rFonts w:ascii="Times New Roman" w:hAnsi="Times New Roman" w:cs="Times New Roman"/>
          <w:sz w:val="28"/>
          <w:szCs w:val="28"/>
          <w:lang w:val="uk-UA"/>
        </w:rPr>
        <w:t>ід 22.08.2022 № 08/231-1085/ПР).</w:t>
      </w:r>
    </w:p>
    <w:p w:rsidR="00E172D5" w:rsidRPr="00BE12C9" w:rsidRDefault="00BE12C9" w:rsidP="00F73B2D">
      <w:pPr>
        <w:spacing w:after="0" w:line="240" w:lineRule="auto"/>
        <w:ind w:firstLine="567"/>
        <w:jc w:val="both"/>
        <w:rPr>
          <w:lang w:val="uk-UA"/>
        </w:rPr>
      </w:pPr>
      <w:r w:rsidRPr="00037155">
        <w:rPr>
          <w:rFonts w:ascii="Times New Roman" w:hAnsi="Times New Roman" w:cs="Times New Roman"/>
          <w:sz w:val="28"/>
          <w:szCs w:val="28"/>
        </w:rPr>
        <w:t>Заступник міського голови – секретар Київської міської ради               Бондаренко В. В.</w:t>
      </w:r>
      <w:r>
        <w:rPr>
          <w:rFonts w:ascii="Times New Roman" w:hAnsi="Times New Roman" w:cs="Times New Roman"/>
          <w:sz w:val="28"/>
          <w:szCs w:val="28"/>
          <w:lang w:val="uk-UA"/>
        </w:rPr>
        <w:t xml:space="preserve"> надав відповідь.</w:t>
      </w:r>
    </w:p>
    <w:p w:rsidR="00E172D5" w:rsidRPr="00BE12C9" w:rsidRDefault="00BE12C9" w:rsidP="00F73B2D">
      <w:pPr>
        <w:spacing w:after="0" w:line="240" w:lineRule="auto"/>
        <w:ind w:firstLine="567"/>
        <w:jc w:val="both"/>
        <w:rPr>
          <w:rFonts w:ascii="Times New Roman" w:hAnsi="Times New Roman" w:cs="Times New Roman"/>
          <w:sz w:val="28"/>
          <w:szCs w:val="28"/>
        </w:rPr>
      </w:pPr>
      <w:r w:rsidRPr="00BE12C9">
        <w:rPr>
          <w:rFonts w:ascii="Times New Roman" w:hAnsi="Times New Roman" w:cs="Times New Roman"/>
          <w:b/>
          <w:sz w:val="28"/>
          <w:szCs w:val="28"/>
        </w:rPr>
        <w:t>ВИСТУПИВ:</w:t>
      </w:r>
      <w:r w:rsidRPr="00BE12C9">
        <w:rPr>
          <w:rFonts w:ascii="Times New Roman" w:hAnsi="Times New Roman" w:cs="Times New Roman"/>
          <w:sz w:val="28"/>
          <w:szCs w:val="28"/>
        </w:rPr>
        <w:t xml:space="preserve"> Голова депутатської фракції політичної партії «Європейсь</w:t>
      </w:r>
      <w:r w:rsidR="00BF4E63">
        <w:rPr>
          <w:rFonts w:ascii="Times New Roman" w:hAnsi="Times New Roman" w:cs="Times New Roman"/>
          <w:sz w:val="28"/>
          <w:szCs w:val="28"/>
        </w:rPr>
        <w:t>ка Солідарність» Прокопів В. В.</w:t>
      </w:r>
      <w:r w:rsidRPr="00BE12C9">
        <w:rPr>
          <w:rFonts w:ascii="Times New Roman" w:hAnsi="Times New Roman" w:cs="Times New Roman"/>
          <w:sz w:val="28"/>
          <w:szCs w:val="28"/>
        </w:rPr>
        <w:t xml:space="preserve"> запропонував зняти з проєкту порядку денного проєкти рішень Київської міської ради «Про перейменування </w:t>
      </w:r>
      <w:proofErr w:type="spellStart"/>
      <w:r w:rsidRPr="00BE12C9">
        <w:rPr>
          <w:rFonts w:ascii="Times New Roman" w:hAnsi="Times New Roman" w:cs="Times New Roman"/>
          <w:sz w:val="28"/>
          <w:szCs w:val="28"/>
        </w:rPr>
        <w:t>площі</w:t>
      </w:r>
      <w:proofErr w:type="spellEnd"/>
      <w:r w:rsidRPr="00BE12C9">
        <w:rPr>
          <w:rFonts w:ascii="Times New Roman" w:hAnsi="Times New Roman" w:cs="Times New Roman"/>
          <w:sz w:val="28"/>
          <w:szCs w:val="28"/>
        </w:rPr>
        <w:t xml:space="preserve"> </w:t>
      </w:r>
      <w:proofErr w:type="spellStart"/>
      <w:r w:rsidRPr="00BE12C9">
        <w:rPr>
          <w:rFonts w:ascii="Times New Roman" w:hAnsi="Times New Roman" w:cs="Times New Roman"/>
          <w:sz w:val="28"/>
          <w:szCs w:val="28"/>
        </w:rPr>
        <w:t>Героїв</w:t>
      </w:r>
      <w:proofErr w:type="spellEnd"/>
      <w:r w:rsidRPr="00BE12C9">
        <w:rPr>
          <w:rFonts w:ascii="Times New Roman" w:hAnsi="Times New Roman" w:cs="Times New Roman"/>
          <w:sz w:val="28"/>
          <w:szCs w:val="28"/>
        </w:rPr>
        <w:t xml:space="preserve"> Бреста у Святошинському районі міста Києва» (від 22.08.2022 № 08/231-1085/ПР), «Про перейменування </w:t>
      </w:r>
      <w:proofErr w:type="spellStart"/>
      <w:r w:rsidRPr="00BE12C9">
        <w:rPr>
          <w:rFonts w:ascii="Times New Roman" w:hAnsi="Times New Roman" w:cs="Times New Roman"/>
          <w:sz w:val="28"/>
          <w:szCs w:val="28"/>
        </w:rPr>
        <w:t>площі</w:t>
      </w:r>
      <w:proofErr w:type="spellEnd"/>
      <w:r w:rsidRPr="00BE12C9">
        <w:rPr>
          <w:rFonts w:ascii="Times New Roman" w:hAnsi="Times New Roman" w:cs="Times New Roman"/>
          <w:sz w:val="28"/>
          <w:szCs w:val="28"/>
        </w:rPr>
        <w:t xml:space="preserve"> </w:t>
      </w:r>
      <w:proofErr w:type="spellStart"/>
      <w:r w:rsidRPr="00BE12C9">
        <w:rPr>
          <w:rFonts w:ascii="Times New Roman" w:hAnsi="Times New Roman" w:cs="Times New Roman"/>
          <w:sz w:val="28"/>
          <w:szCs w:val="28"/>
        </w:rPr>
        <w:t>Амурської</w:t>
      </w:r>
      <w:proofErr w:type="spellEnd"/>
      <w:r w:rsidRPr="00BE12C9">
        <w:rPr>
          <w:rFonts w:ascii="Times New Roman" w:hAnsi="Times New Roman" w:cs="Times New Roman"/>
          <w:sz w:val="28"/>
          <w:szCs w:val="28"/>
        </w:rPr>
        <w:t xml:space="preserve"> у </w:t>
      </w:r>
      <w:proofErr w:type="spellStart"/>
      <w:r w:rsidRPr="00BE12C9">
        <w:rPr>
          <w:rFonts w:ascii="Times New Roman" w:hAnsi="Times New Roman" w:cs="Times New Roman"/>
          <w:sz w:val="28"/>
          <w:szCs w:val="28"/>
        </w:rPr>
        <w:t>Голосіївському</w:t>
      </w:r>
      <w:proofErr w:type="spellEnd"/>
      <w:r w:rsidRPr="00BE12C9">
        <w:rPr>
          <w:rFonts w:ascii="Times New Roman" w:hAnsi="Times New Roman" w:cs="Times New Roman"/>
          <w:sz w:val="28"/>
          <w:szCs w:val="28"/>
        </w:rPr>
        <w:t xml:space="preserve"> районі міста Києва» (від 22.08.2022 № 08/231-1135/ПР) та </w:t>
      </w:r>
      <w:r w:rsidR="00F25CDB">
        <w:rPr>
          <w:rFonts w:ascii="Times New Roman" w:hAnsi="Times New Roman" w:cs="Times New Roman"/>
          <w:sz w:val="28"/>
          <w:szCs w:val="28"/>
          <w:lang w:val="uk-UA"/>
        </w:rPr>
        <w:t>включити</w:t>
      </w:r>
      <w:r w:rsidRPr="00BE12C9">
        <w:rPr>
          <w:rFonts w:ascii="Times New Roman" w:hAnsi="Times New Roman" w:cs="Times New Roman"/>
          <w:sz w:val="28"/>
          <w:szCs w:val="28"/>
        </w:rPr>
        <w:t xml:space="preserve"> </w:t>
      </w:r>
      <w:proofErr w:type="spellStart"/>
      <w:r w:rsidRPr="00BE12C9">
        <w:rPr>
          <w:rFonts w:ascii="Times New Roman" w:hAnsi="Times New Roman" w:cs="Times New Roman"/>
          <w:sz w:val="28"/>
          <w:szCs w:val="28"/>
        </w:rPr>
        <w:t>їх</w:t>
      </w:r>
      <w:proofErr w:type="spellEnd"/>
      <w:r w:rsidRPr="00BE12C9">
        <w:rPr>
          <w:rFonts w:ascii="Times New Roman" w:hAnsi="Times New Roman" w:cs="Times New Roman"/>
          <w:sz w:val="28"/>
          <w:szCs w:val="28"/>
        </w:rPr>
        <w:t xml:space="preserve"> до </w:t>
      </w:r>
      <w:proofErr w:type="spellStart"/>
      <w:r w:rsidRPr="00BE12C9">
        <w:rPr>
          <w:rFonts w:ascii="Times New Roman" w:hAnsi="Times New Roman" w:cs="Times New Roman"/>
          <w:sz w:val="28"/>
          <w:szCs w:val="28"/>
        </w:rPr>
        <w:t>попереднього</w:t>
      </w:r>
      <w:proofErr w:type="spellEnd"/>
      <w:r w:rsidRPr="00BE12C9">
        <w:rPr>
          <w:rFonts w:ascii="Times New Roman" w:hAnsi="Times New Roman" w:cs="Times New Roman"/>
          <w:sz w:val="28"/>
          <w:szCs w:val="28"/>
        </w:rPr>
        <w:t xml:space="preserve"> проєкту порядку денного наступного пленарного засідання Київської міської ради.</w:t>
      </w:r>
    </w:p>
    <w:p w:rsidR="00E172D5" w:rsidRPr="003D152D" w:rsidRDefault="003D152D" w:rsidP="00F73B2D">
      <w:pPr>
        <w:spacing w:after="0" w:line="240" w:lineRule="auto"/>
        <w:ind w:firstLine="567"/>
        <w:jc w:val="both"/>
        <w:rPr>
          <w:rFonts w:ascii="Times New Roman" w:hAnsi="Times New Roman" w:cs="Times New Roman"/>
          <w:sz w:val="28"/>
          <w:szCs w:val="28"/>
        </w:rPr>
      </w:pPr>
      <w:r w:rsidRPr="003D152D">
        <w:rPr>
          <w:rFonts w:ascii="Times New Roman" w:hAnsi="Times New Roman" w:cs="Times New Roman"/>
          <w:sz w:val="28"/>
          <w:szCs w:val="28"/>
        </w:rPr>
        <w:t xml:space="preserve">Брали участь в </w:t>
      </w:r>
      <w:proofErr w:type="spellStart"/>
      <w:r w:rsidRPr="003D152D">
        <w:rPr>
          <w:rFonts w:ascii="Times New Roman" w:hAnsi="Times New Roman" w:cs="Times New Roman"/>
          <w:sz w:val="28"/>
          <w:szCs w:val="28"/>
        </w:rPr>
        <w:t>обговоренні</w:t>
      </w:r>
      <w:proofErr w:type="spellEnd"/>
      <w:r w:rsidRPr="003D152D">
        <w:rPr>
          <w:rFonts w:ascii="Times New Roman" w:hAnsi="Times New Roman" w:cs="Times New Roman"/>
          <w:sz w:val="28"/>
          <w:szCs w:val="28"/>
        </w:rPr>
        <w:t xml:space="preserve"> </w:t>
      </w:r>
      <w:r>
        <w:rPr>
          <w:rFonts w:ascii="Times New Roman" w:hAnsi="Times New Roman" w:cs="Times New Roman"/>
          <w:sz w:val="28"/>
          <w:szCs w:val="28"/>
        </w:rPr>
        <w:t>з</w:t>
      </w:r>
      <w:r w:rsidRPr="003D152D">
        <w:rPr>
          <w:rFonts w:ascii="Times New Roman" w:hAnsi="Times New Roman" w:cs="Times New Roman"/>
          <w:sz w:val="28"/>
          <w:szCs w:val="28"/>
        </w:rPr>
        <w:t>аступник міського голови – с</w:t>
      </w:r>
      <w:r>
        <w:rPr>
          <w:rFonts w:ascii="Times New Roman" w:hAnsi="Times New Roman" w:cs="Times New Roman"/>
          <w:sz w:val="28"/>
          <w:szCs w:val="28"/>
        </w:rPr>
        <w:t>екретар Київської міської ради</w:t>
      </w:r>
      <w:r w:rsidRPr="003D152D">
        <w:rPr>
          <w:rFonts w:ascii="Times New Roman" w:hAnsi="Times New Roman" w:cs="Times New Roman"/>
          <w:sz w:val="28"/>
          <w:szCs w:val="28"/>
        </w:rPr>
        <w:t xml:space="preserve"> Бондаренко В. В.</w:t>
      </w:r>
      <w:r>
        <w:rPr>
          <w:rFonts w:ascii="Times New Roman" w:hAnsi="Times New Roman" w:cs="Times New Roman"/>
          <w:sz w:val="28"/>
          <w:szCs w:val="28"/>
          <w:lang w:val="uk-UA"/>
        </w:rPr>
        <w:t>,</w:t>
      </w:r>
      <w:r w:rsidRPr="003D152D">
        <w:t xml:space="preserve"> </w:t>
      </w:r>
      <w:r>
        <w:rPr>
          <w:rFonts w:ascii="Times New Roman" w:hAnsi="Times New Roman" w:cs="Times New Roman"/>
          <w:sz w:val="28"/>
          <w:szCs w:val="28"/>
        </w:rPr>
        <w:t>г</w:t>
      </w:r>
      <w:r w:rsidRPr="003D152D">
        <w:rPr>
          <w:rFonts w:ascii="Times New Roman" w:hAnsi="Times New Roman" w:cs="Times New Roman"/>
          <w:sz w:val="28"/>
          <w:szCs w:val="28"/>
        </w:rPr>
        <w:t xml:space="preserve">олова депутатської фракції політичної партії «Європейська Солідарність» Прокопів </w:t>
      </w:r>
      <w:r>
        <w:rPr>
          <w:rFonts w:ascii="Times New Roman" w:hAnsi="Times New Roman" w:cs="Times New Roman"/>
          <w:sz w:val="28"/>
          <w:szCs w:val="28"/>
        </w:rPr>
        <w:t>В. В.</w:t>
      </w:r>
    </w:p>
    <w:p w:rsidR="00E172D5" w:rsidRDefault="003D152D" w:rsidP="00F73B2D">
      <w:pPr>
        <w:spacing w:after="0" w:line="240" w:lineRule="auto"/>
        <w:ind w:firstLine="567"/>
        <w:jc w:val="both"/>
      </w:pPr>
      <w:r w:rsidRPr="00123D74">
        <w:rPr>
          <w:rFonts w:ascii="Times New Roman" w:hAnsi="Times New Roman" w:cs="Times New Roman"/>
          <w:b/>
          <w:sz w:val="28"/>
          <w:szCs w:val="28"/>
          <w:lang w:val="uk-UA"/>
        </w:rPr>
        <w:t>ВИРІШИЛИ:</w:t>
      </w:r>
      <w:r w:rsidRPr="003D152D">
        <w:t xml:space="preserve"> </w:t>
      </w:r>
      <w:r w:rsidRPr="003D152D">
        <w:rPr>
          <w:rFonts w:ascii="Times New Roman" w:hAnsi="Times New Roman" w:cs="Times New Roman"/>
          <w:sz w:val="28"/>
          <w:szCs w:val="28"/>
          <w:lang w:val="uk-UA"/>
        </w:rPr>
        <w:t>Рекомендувати не включати проєкт</w:t>
      </w:r>
      <w:r>
        <w:rPr>
          <w:rFonts w:ascii="Times New Roman" w:hAnsi="Times New Roman" w:cs="Times New Roman"/>
          <w:sz w:val="28"/>
          <w:szCs w:val="28"/>
          <w:lang w:val="uk-UA"/>
        </w:rPr>
        <w:t>и рішень</w:t>
      </w:r>
      <w:r w:rsidRPr="003D152D">
        <w:rPr>
          <w:rFonts w:ascii="Times New Roman" w:hAnsi="Times New Roman" w:cs="Times New Roman"/>
          <w:sz w:val="28"/>
          <w:szCs w:val="28"/>
          <w:lang w:val="uk-UA"/>
        </w:rPr>
        <w:t xml:space="preserve"> Київської міської ради до проєкту порядку денного пленарного засідання Київської міської ради 08 вер</w:t>
      </w:r>
      <w:r>
        <w:rPr>
          <w:rFonts w:ascii="Times New Roman" w:hAnsi="Times New Roman" w:cs="Times New Roman"/>
          <w:sz w:val="28"/>
          <w:szCs w:val="28"/>
          <w:lang w:val="uk-UA"/>
        </w:rPr>
        <w:t xml:space="preserve">есня </w:t>
      </w:r>
      <w:r w:rsidR="00F25CDB">
        <w:rPr>
          <w:rFonts w:ascii="Times New Roman" w:hAnsi="Times New Roman" w:cs="Times New Roman"/>
          <w:sz w:val="28"/>
          <w:szCs w:val="28"/>
          <w:lang w:val="uk-UA"/>
        </w:rPr>
        <w:t>2022 року та включити</w:t>
      </w:r>
      <w:r>
        <w:rPr>
          <w:rFonts w:ascii="Times New Roman" w:hAnsi="Times New Roman" w:cs="Times New Roman"/>
          <w:sz w:val="28"/>
          <w:szCs w:val="28"/>
          <w:lang w:val="uk-UA"/>
        </w:rPr>
        <w:t xml:space="preserve"> їх</w:t>
      </w:r>
      <w:r w:rsidRPr="003D152D">
        <w:rPr>
          <w:rFonts w:ascii="Times New Roman" w:hAnsi="Times New Roman" w:cs="Times New Roman"/>
          <w:sz w:val="28"/>
          <w:szCs w:val="28"/>
          <w:lang w:val="uk-UA"/>
        </w:rPr>
        <w:t xml:space="preserve"> до попереднього проєкту порядку денного наступного пленарного засідання Київської міської ради.  </w:t>
      </w:r>
    </w:p>
    <w:p w:rsidR="00E172D5" w:rsidRPr="00232526" w:rsidRDefault="005E41B9" w:rsidP="00F73B2D">
      <w:pPr>
        <w:spacing w:after="0" w:line="240" w:lineRule="auto"/>
        <w:ind w:firstLine="567"/>
        <w:jc w:val="both"/>
        <w:rPr>
          <w:rFonts w:ascii="Times New Roman" w:hAnsi="Times New Roman" w:cs="Times New Roman"/>
          <w:b/>
          <w:sz w:val="28"/>
          <w:szCs w:val="28"/>
          <w:lang w:val="uk-UA"/>
        </w:rPr>
      </w:pPr>
      <w:r w:rsidRPr="005E41B9">
        <w:rPr>
          <w:rFonts w:ascii="Times New Roman" w:hAnsi="Times New Roman" w:cs="Times New Roman"/>
          <w:b/>
          <w:sz w:val="28"/>
          <w:szCs w:val="28"/>
        </w:rPr>
        <w:t>ВИСТУПИВ:</w:t>
      </w:r>
      <w:r w:rsidR="00FC6222" w:rsidRPr="00FC6222">
        <w:t xml:space="preserve"> </w:t>
      </w:r>
      <w:r w:rsidR="00FC6222" w:rsidRPr="00FC6222">
        <w:rPr>
          <w:rFonts w:ascii="Times New Roman" w:hAnsi="Times New Roman" w:cs="Times New Roman"/>
          <w:sz w:val="28"/>
          <w:szCs w:val="28"/>
        </w:rPr>
        <w:t>Голова постійної комісії Київської міської ради з питань регламенту, депутатської етики та запобігання корупції Ємець Л. О., депутатська фракція політичної партії «Європейськ</w:t>
      </w:r>
      <w:r w:rsidR="00F07A1D">
        <w:rPr>
          <w:rFonts w:ascii="Times New Roman" w:hAnsi="Times New Roman" w:cs="Times New Roman"/>
          <w:sz w:val="28"/>
          <w:szCs w:val="28"/>
        </w:rPr>
        <w:t xml:space="preserve">а Солідарність», та </w:t>
      </w:r>
      <w:r w:rsidR="00BF4E63">
        <w:rPr>
          <w:rFonts w:ascii="Times New Roman" w:hAnsi="Times New Roman" w:cs="Times New Roman"/>
          <w:sz w:val="28"/>
          <w:szCs w:val="28"/>
          <w:lang w:val="uk-UA"/>
        </w:rPr>
        <w:t>зазначив, що потрібно винести</w:t>
      </w:r>
      <w:r w:rsidR="00232526">
        <w:rPr>
          <w:rFonts w:ascii="Times New Roman" w:hAnsi="Times New Roman" w:cs="Times New Roman"/>
          <w:sz w:val="28"/>
          <w:szCs w:val="28"/>
          <w:lang w:val="uk-UA"/>
        </w:rPr>
        <w:t xml:space="preserve"> на розгляд </w:t>
      </w:r>
      <w:r w:rsidR="00232526" w:rsidRPr="00232526">
        <w:rPr>
          <w:rFonts w:ascii="Times New Roman" w:hAnsi="Times New Roman" w:cs="Times New Roman"/>
          <w:sz w:val="28"/>
          <w:szCs w:val="28"/>
          <w:lang w:val="uk-UA"/>
        </w:rPr>
        <w:t>проєкт рішення Київської міської ради «Про затвердження Статуту Київського столичного університету імені Бориса Грінченка» (від 12.07.2022 № 08/231-877/ПР)</w:t>
      </w:r>
      <w:r w:rsidR="00F25CDB">
        <w:rPr>
          <w:rFonts w:ascii="Times New Roman" w:hAnsi="Times New Roman" w:cs="Times New Roman"/>
          <w:sz w:val="28"/>
          <w:szCs w:val="28"/>
          <w:lang w:val="uk-UA"/>
        </w:rPr>
        <w:t xml:space="preserve"> </w:t>
      </w:r>
      <w:r w:rsidR="00232526">
        <w:rPr>
          <w:rFonts w:ascii="Times New Roman" w:hAnsi="Times New Roman" w:cs="Times New Roman"/>
          <w:sz w:val="28"/>
          <w:szCs w:val="28"/>
          <w:lang w:val="uk-UA"/>
        </w:rPr>
        <w:t xml:space="preserve"> </w:t>
      </w:r>
      <w:r w:rsidR="00F25CDB">
        <w:rPr>
          <w:rFonts w:ascii="Times New Roman" w:hAnsi="Times New Roman" w:cs="Times New Roman"/>
          <w:sz w:val="28"/>
          <w:szCs w:val="28"/>
          <w:lang w:val="uk-UA"/>
        </w:rPr>
        <w:t>(друге читання)</w:t>
      </w:r>
      <w:r w:rsidR="00232526">
        <w:rPr>
          <w:rFonts w:ascii="Times New Roman" w:hAnsi="Times New Roman" w:cs="Times New Roman"/>
          <w:sz w:val="28"/>
          <w:szCs w:val="28"/>
          <w:lang w:val="uk-UA"/>
        </w:rPr>
        <w:t>.</w:t>
      </w:r>
    </w:p>
    <w:p w:rsidR="00CE09F1" w:rsidRPr="005C5DE3" w:rsidRDefault="005C5DE3" w:rsidP="00232526">
      <w:pPr>
        <w:spacing w:after="0" w:line="240" w:lineRule="auto"/>
        <w:ind w:firstLine="567"/>
        <w:jc w:val="both"/>
        <w:rPr>
          <w:rFonts w:ascii="Times New Roman" w:hAnsi="Times New Roman" w:cs="Times New Roman"/>
          <w:lang w:val="uk-UA"/>
        </w:rPr>
      </w:pPr>
      <w:r w:rsidRPr="00D61C3D">
        <w:rPr>
          <w:rFonts w:ascii="Times New Roman" w:hAnsi="Times New Roman" w:cs="Times New Roman"/>
          <w:sz w:val="28"/>
          <w:szCs w:val="28"/>
          <w:lang w:val="uk-UA"/>
        </w:rPr>
        <w:t>Заступник міського голови – секретар Київської міської ради                    Бондаренко В. В.</w:t>
      </w:r>
      <w:r>
        <w:rPr>
          <w:rFonts w:ascii="Times New Roman" w:hAnsi="Times New Roman" w:cs="Times New Roman"/>
          <w:sz w:val="28"/>
          <w:szCs w:val="28"/>
          <w:lang w:val="uk-UA"/>
        </w:rPr>
        <w:t xml:space="preserve"> </w:t>
      </w:r>
      <w:r w:rsidR="00BF4E63">
        <w:rPr>
          <w:rFonts w:ascii="Times New Roman" w:hAnsi="Times New Roman" w:cs="Times New Roman"/>
          <w:sz w:val="28"/>
          <w:szCs w:val="28"/>
          <w:lang w:val="uk-UA"/>
        </w:rPr>
        <w:t>надав відповідь і</w:t>
      </w:r>
      <w:r w:rsidR="007A54C5">
        <w:rPr>
          <w:rFonts w:ascii="Times New Roman" w:hAnsi="Times New Roman" w:cs="Times New Roman"/>
          <w:sz w:val="28"/>
          <w:szCs w:val="28"/>
          <w:lang w:val="uk-UA"/>
        </w:rPr>
        <w:t xml:space="preserve"> </w:t>
      </w:r>
      <w:r w:rsidR="00626FC6">
        <w:rPr>
          <w:rFonts w:ascii="Times New Roman" w:hAnsi="Times New Roman" w:cs="Times New Roman"/>
          <w:sz w:val="28"/>
          <w:szCs w:val="28"/>
          <w:lang w:val="uk-UA"/>
        </w:rPr>
        <w:t>подякував усім за роботу</w:t>
      </w:r>
      <w:r>
        <w:rPr>
          <w:rFonts w:ascii="Times New Roman" w:hAnsi="Times New Roman" w:cs="Times New Roman"/>
          <w:sz w:val="28"/>
          <w:szCs w:val="28"/>
          <w:lang w:val="uk-UA"/>
        </w:rPr>
        <w:t>.</w:t>
      </w:r>
    </w:p>
    <w:p w:rsidR="005C5DE3" w:rsidRPr="00563CE8" w:rsidRDefault="005C5DE3" w:rsidP="002F7A57">
      <w:pPr>
        <w:spacing w:after="0" w:line="240" w:lineRule="auto"/>
        <w:jc w:val="both"/>
        <w:rPr>
          <w:rFonts w:ascii="Times New Roman" w:hAnsi="Times New Roman" w:cs="Times New Roman"/>
          <w:sz w:val="28"/>
          <w:szCs w:val="28"/>
          <w:lang w:val="uk-UA"/>
        </w:rPr>
      </w:pPr>
    </w:p>
    <w:p w:rsidR="00563CE8" w:rsidRPr="00563CE8" w:rsidRDefault="00563CE8" w:rsidP="00746329">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Велася стенограма.</w:t>
      </w:r>
    </w:p>
    <w:p w:rsidR="00563CE8" w:rsidRPr="00F744BC" w:rsidRDefault="00563CE8" w:rsidP="007340DE">
      <w:pPr>
        <w:spacing w:after="0" w:line="240" w:lineRule="auto"/>
        <w:ind w:firstLine="851"/>
        <w:jc w:val="both"/>
        <w:rPr>
          <w:rFonts w:ascii="Times New Roman" w:hAnsi="Times New Roman" w:cs="Times New Roman"/>
          <w:sz w:val="20"/>
          <w:szCs w:val="20"/>
          <w:lang w:val="uk-UA"/>
        </w:rPr>
      </w:pPr>
    </w:p>
    <w:p w:rsidR="00563CE8" w:rsidRPr="00563CE8" w:rsidRDefault="00563CE8" w:rsidP="007340DE">
      <w:pPr>
        <w:spacing w:after="0" w:line="240" w:lineRule="auto"/>
        <w:ind w:firstLine="851"/>
        <w:jc w:val="both"/>
        <w:rPr>
          <w:rFonts w:ascii="Times New Roman" w:hAnsi="Times New Roman" w:cs="Times New Roman"/>
          <w:sz w:val="28"/>
          <w:szCs w:val="28"/>
          <w:lang w:val="uk-UA"/>
        </w:rPr>
      </w:pPr>
    </w:p>
    <w:p w:rsidR="00563CE8" w:rsidRPr="00563CE8" w:rsidRDefault="00563CE8" w:rsidP="00746329">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 xml:space="preserve">Заступник міського голови </w:t>
      </w:r>
      <w:r w:rsidR="005F4079" w:rsidRPr="005F4079">
        <w:rPr>
          <w:rFonts w:ascii="Times New Roman" w:hAnsi="Times New Roman" w:cs="Times New Roman"/>
          <w:sz w:val="28"/>
          <w:szCs w:val="28"/>
          <w:lang w:val="uk-UA"/>
        </w:rPr>
        <w:t>–</w:t>
      </w:r>
      <w:r w:rsidRPr="00563CE8">
        <w:rPr>
          <w:rFonts w:ascii="Times New Roman" w:hAnsi="Times New Roman" w:cs="Times New Roman"/>
          <w:sz w:val="28"/>
          <w:szCs w:val="28"/>
          <w:lang w:val="uk-UA"/>
        </w:rPr>
        <w:t xml:space="preserve">  </w:t>
      </w:r>
      <w:r w:rsidRPr="00563CE8">
        <w:rPr>
          <w:rFonts w:ascii="Times New Roman" w:hAnsi="Times New Roman" w:cs="Times New Roman"/>
          <w:sz w:val="28"/>
          <w:szCs w:val="28"/>
          <w:lang w:val="uk-UA"/>
        </w:rPr>
        <w:tab/>
      </w:r>
    </w:p>
    <w:p w:rsidR="00563CE8" w:rsidRPr="00563CE8" w:rsidRDefault="00563CE8" w:rsidP="00746329">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 xml:space="preserve">секретар Київської міської ради    </w:t>
      </w:r>
      <w:r w:rsidR="00550C42">
        <w:rPr>
          <w:rFonts w:ascii="Times New Roman" w:hAnsi="Times New Roman" w:cs="Times New Roman"/>
          <w:sz w:val="28"/>
          <w:szCs w:val="28"/>
          <w:lang w:val="uk-UA"/>
        </w:rPr>
        <w:t xml:space="preserve">                          </w:t>
      </w:r>
      <w:r w:rsidRPr="00563CE8">
        <w:rPr>
          <w:rFonts w:ascii="Times New Roman" w:hAnsi="Times New Roman" w:cs="Times New Roman"/>
          <w:sz w:val="28"/>
          <w:szCs w:val="28"/>
          <w:lang w:val="uk-UA"/>
        </w:rPr>
        <w:t xml:space="preserve"> Володимир </w:t>
      </w:r>
      <w:r w:rsidR="00DB0143">
        <w:rPr>
          <w:rFonts w:ascii="Times New Roman" w:hAnsi="Times New Roman" w:cs="Times New Roman"/>
          <w:sz w:val="28"/>
          <w:szCs w:val="28"/>
          <w:lang w:val="uk-UA"/>
        </w:rPr>
        <w:t>БОНДАРЕНКО</w:t>
      </w:r>
    </w:p>
    <w:p w:rsidR="00DB7049" w:rsidRPr="00F744BC" w:rsidRDefault="00DB7049" w:rsidP="00CC3CF2">
      <w:pPr>
        <w:spacing w:after="0" w:line="240" w:lineRule="auto"/>
        <w:jc w:val="both"/>
        <w:rPr>
          <w:rFonts w:ascii="Times New Roman" w:hAnsi="Times New Roman" w:cs="Times New Roman"/>
          <w:sz w:val="20"/>
          <w:szCs w:val="20"/>
          <w:lang w:val="uk-UA"/>
        </w:rPr>
      </w:pPr>
    </w:p>
    <w:p w:rsidR="00E21356" w:rsidRDefault="00E21356" w:rsidP="00CC3CF2">
      <w:pPr>
        <w:spacing w:after="0" w:line="240" w:lineRule="auto"/>
        <w:jc w:val="both"/>
        <w:rPr>
          <w:rFonts w:ascii="Times New Roman" w:hAnsi="Times New Roman" w:cs="Times New Roman"/>
          <w:sz w:val="28"/>
          <w:szCs w:val="28"/>
          <w:lang w:val="uk-UA"/>
        </w:rPr>
      </w:pPr>
    </w:p>
    <w:p w:rsidR="00F25CDB" w:rsidRDefault="00F25CDB" w:rsidP="00CC3CF2">
      <w:pPr>
        <w:spacing w:after="0" w:line="240" w:lineRule="auto"/>
        <w:jc w:val="both"/>
        <w:rPr>
          <w:rFonts w:ascii="Times New Roman" w:hAnsi="Times New Roman" w:cs="Times New Roman"/>
          <w:sz w:val="28"/>
          <w:szCs w:val="28"/>
          <w:lang w:val="uk-UA"/>
        </w:rPr>
      </w:pPr>
    </w:p>
    <w:p w:rsidR="00F25CDB" w:rsidRDefault="00F25CDB" w:rsidP="00CC3CF2">
      <w:pPr>
        <w:spacing w:after="0" w:line="240" w:lineRule="auto"/>
        <w:jc w:val="both"/>
        <w:rPr>
          <w:rFonts w:ascii="Times New Roman" w:hAnsi="Times New Roman" w:cs="Times New Roman"/>
          <w:sz w:val="28"/>
          <w:szCs w:val="28"/>
          <w:lang w:val="uk-UA"/>
        </w:rPr>
      </w:pPr>
    </w:p>
    <w:p w:rsidR="00F25CDB" w:rsidRDefault="00F25CDB" w:rsidP="00CC3CF2">
      <w:pPr>
        <w:spacing w:after="0" w:line="240" w:lineRule="auto"/>
        <w:jc w:val="both"/>
        <w:rPr>
          <w:rFonts w:ascii="Times New Roman" w:hAnsi="Times New Roman" w:cs="Times New Roman"/>
          <w:sz w:val="28"/>
          <w:szCs w:val="28"/>
          <w:lang w:val="uk-UA"/>
        </w:rPr>
      </w:pPr>
      <w:bookmarkStart w:id="0" w:name="_GoBack"/>
      <w:bookmarkEnd w:id="0"/>
    </w:p>
    <w:p w:rsidR="00F744BC" w:rsidRDefault="00F744BC" w:rsidP="00CC3CF2">
      <w:pPr>
        <w:spacing w:after="0" w:line="240" w:lineRule="auto"/>
        <w:jc w:val="both"/>
        <w:rPr>
          <w:rFonts w:ascii="Times New Roman" w:hAnsi="Times New Roman" w:cs="Times New Roman"/>
          <w:sz w:val="28"/>
          <w:szCs w:val="28"/>
          <w:lang w:val="uk-UA"/>
        </w:rPr>
      </w:pPr>
    </w:p>
    <w:p w:rsidR="007B68AB" w:rsidRPr="00DA4E73" w:rsidRDefault="009D63B3" w:rsidP="009D63B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Анастасія Вакалюк</w:t>
      </w:r>
      <w:r w:rsidR="00531478">
        <w:rPr>
          <w:rFonts w:ascii="Times New Roman" w:hAnsi="Times New Roman" w:cs="Times New Roman"/>
          <w:sz w:val="20"/>
          <w:szCs w:val="20"/>
          <w:lang w:val="uk-UA"/>
        </w:rPr>
        <w:t xml:space="preserve"> </w:t>
      </w:r>
    </w:p>
    <w:sectPr w:rsidR="007B68AB" w:rsidRPr="00DA4E73" w:rsidSect="002B6A9A">
      <w:footerReference w:type="default" r:id="rId8"/>
      <w:pgSz w:w="11906" w:h="16838"/>
      <w:pgMar w:top="102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10" w:rsidRDefault="00C90A10">
      <w:pPr>
        <w:spacing w:after="0" w:line="240" w:lineRule="auto"/>
      </w:pPr>
      <w:r>
        <w:separator/>
      </w:r>
    </w:p>
  </w:endnote>
  <w:endnote w:type="continuationSeparator" w:id="0">
    <w:p w:rsidR="00C90A10" w:rsidRDefault="00C9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74343"/>
      <w:docPartObj>
        <w:docPartGallery w:val="Page Numbers (Bottom of Page)"/>
        <w:docPartUnique/>
      </w:docPartObj>
    </w:sdtPr>
    <w:sdtEndPr/>
    <w:sdtContent>
      <w:p w:rsidR="00076DD1" w:rsidRDefault="00076DD1">
        <w:pPr>
          <w:pStyle w:val="a4"/>
          <w:jc w:val="right"/>
        </w:pPr>
        <w:r>
          <w:fldChar w:fldCharType="begin"/>
        </w:r>
        <w:r>
          <w:instrText xml:space="preserve"> PAGE   \* MERGEFORMAT </w:instrText>
        </w:r>
        <w:r>
          <w:fldChar w:fldCharType="separate"/>
        </w:r>
        <w:r w:rsidR="00F25CDB">
          <w:rPr>
            <w:noProof/>
          </w:rPr>
          <w:t>5</w:t>
        </w:r>
        <w:r>
          <w:rPr>
            <w:noProof/>
          </w:rPr>
          <w:fldChar w:fldCharType="end"/>
        </w:r>
      </w:p>
    </w:sdtContent>
  </w:sdt>
  <w:p w:rsidR="00076DD1" w:rsidRDefault="00076D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10" w:rsidRDefault="00C90A10">
      <w:pPr>
        <w:spacing w:after="0" w:line="240" w:lineRule="auto"/>
      </w:pPr>
      <w:r>
        <w:separator/>
      </w:r>
    </w:p>
  </w:footnote>
  <w:footnote w:type="continuationSeparator" w:id="0">
    <w:p w:rsidR="00C90A10" w:rsidRDefault="00C90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8"/>
        <w:szCs w:val="28"/>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8"/>
        <w:szCs w:val="28"/>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8"/>
        <w:szCs w:val="28"/>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8"/>
        <w:szCs w:val="28"/>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8"/>
        <w:szCs w:val="28"/>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8"/>
        <w:szCs w:val="28"/>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b w:val="0"/>
        <w:bCs w:val="0"/>
        <w:sz w:val="28"/>
        <w:szCs w:val="28"/>
      </w:rPr>
    </w:lvl>
    <w:lvl w:ilvl="2">
      <w:start w:val="1"/>
      <w:numFmt w:val="decimal"/>
      <w:lvlText w:val="%3."/>
      <w:lvlJc w:val="left"/>
      <w:pPr>
        <w:tabs>
          <w:tab w:val="num" w:pos="1440"/>
        </w:tabs>
        <w:ind w:left="1440" w:hanging="360"/>
      </w:pPr>
      <w:rPr>
        <w:rFonts w:cs="Times New Roman"/>
        <w:b w:val="0"/>
        <w:bCs w:val="0"/>
        <w:sz w:val="28"/>
        <w:szCs w:val="28"/>
      </w:rPr>
    </w:lvl>
    <w:lvl w:ilvl="3">
      <w:start w:val="1"/>
      <w:numFmt w:val="decimal"/>
      <w:lvlText w:val="%4."/>
      <w:lvlJc w:val="left"/>
      <w:pPr>
        <w:tabs>
          <w:tab w:val="num" w:pos="1800"/>
        </w:tabs>
        <w:ind w:left="1800" w:hanging="360"/>
      </w:pPr>
      <w:rPr>
        <w:rFonts w:cs="Times New Roman"/>
        <w:b w:val="0"/>
        <w:bCs w:val="0"/>
        <w:sz w:val="28"/>
        <w:szCs w:val="28"/>
      </w:rPr>
    </w:lvl>
    <w:lvl w:ilvl="4">
      <w:start w:val="1"/>
      <w:numFmt w:val="decimal"/>
      <w:lvlText w:val="%5."/>
      <w:lvlJc w:val="left"/>
      <w:pPr>
        <w:tabs>
          <w:tab w:val="num" w:pos="2160"/>
        </w:tabs>
        <w:ind w:left="2160" w:hanging="360"/>
      </w:pPr>
      <w:rPr>
        <w:rFonts w:cs="Times New Roman"/>
        <w:b w:val="0"/>
        <w:bCs w:val="0"/>
        <w:sz w:val="28"/>
        <w:szCs w:val="28"/>
      </w:rPr>
    </w:lvl>
    <w:lvl w:ilvl="5">
      <w:start w:val="1"/>
      <w:numFmt w:val="decimal"/>
      <w:lvlText w:val="%6."/>
      <w:lvlJc w:val="left"/>
      <w:pPr>
        <w:tabs>
          <w:tab w:val="num" w:pos="2520"/>
        </w:tabs>
        <w:ind w:left="2520" w:hanging="360"/>
      </w:pPr>
      <w:rPr>
        <w:rFonts w:cs="Times New Roman"/>
        <w:b w:val="0"/>
        <w:bCs w:val="0"/>
        <w:sz w:val="28"/>
        <w:szCs w:val="28"/>
      </w:rPr>
    </w:lvl>
    <w:lvl w:ilvl="6">
      <w:start w:val="1"/>
      <w:numFmt w:val="decimal"/>
      <w:lvlText w:val="%7."/>
      <w:lvlJc w:val="left"/>
      <w:pPr>
        <w:tabs>
          <w:tab w:val="num" w:pos="2880"/>
        </w:tabs>
        <w:ind w:left="2880" w:hanging="360"/>
      </w:pPr>
      <w:rPr>
        <w:rFonts w:cs="Times New Roman"/>
        <w:b w:val="0"/>
        <w:bCs w:val="0"/>
        <w:sz w:val="28"/>
        <w:szCs w:val="28"/>
      </w:rPr>
    </w:lvl>
    <w:lvl w:ilvl="7">
      <w:start w:val="1"/>
      <w:numFmt w:val="decimal"/>
      <w:lvlText w:val="%8."/>
      <w:lvlJc w:val="left"/>
      <w:pPr>
        <w:tabs>
          <w:tab w:val="num" w:pos="3240"/>
        </w:tabs>
        <w:ind w:left="3240" w:hanging="360"/>
      </w:pPr>
      <w:rPr>
        <w:rFonts w:cs="Times New Roman"/>
        <w:b w:val="0"/>
        <w:bCs w:val="0"/>
        <w:sz w:val="28"/>
        <w:szCs w:val="28"/>
      </w:rPr>
    </w:lvl>
    <w:lvl w:ilvl="8">
      <w:start w:val="1"/>
      <w:numFmt w:val="decimal"/>
      <w:lvlText w:val="%9."/>
      <w:lvlJc w:val="left"/>
      <w:pPr>
        <w:tabs>
          <w:tab w:val="num" w:pos="3600"/>
        </w:tabs>
        <w:ind w:left="3600" w:hanging="360"/>
      </w:pPr>
      <w:rPr>
        <w:rFonts w:cs="Times New Roman"/>
        <w:b w:val="0"/>
        <w:bCs w:val="0"/>
        <w:sz w:val="28"/>
        <w:szCs w:val="28"/>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287" w:hanging="360"/>
      </w:pPr>
      <w:rPr>
        <w:rFonts w:ascii="Times New Roman" w:eastAsia="Calibri" w:hAnsi="Times New Roman" w:cs="Times New Roman"/>
        <w:b w:val="0"/>
        <w:bCs w:val="0"/>
        <w:color w:val="000000"/>
        <w:kern w:val="1"/>
        <w:sz w:val="28"/>
        <w:szCs w:val="28"/>
        <w:lang w:eastAsia="en-US" w:bidi="ar-SA"/>
      </w:rPr>
    </w:lvl>
    <w:lvl w:ilvl="1">
      <w:start w:val="1"/>
      <w:numFmt w:val="lowerLetter"/>
      <w:lvlText w:val="%2."/>
      <w:lvlJc w:val="left"/>
      <w:pPr>
        <w:tabs>
          <w:tab w:val="num" w:pos="0"/>
        </w:tabs>
        <w:ind w:left="2007" w:hanging="360"/>
      </w:pPr>
    </w:lvl>
    <w:lvl w:ilvl="2">
      <w:start w:val="1"/>
      <w:numFmt w:val="decimal"/>
      <w:lvlText w:val="%3)"/>
      <w:lvlJc w:val="right"/>
      <w:pPr>
        <w:tabs>
          <w:tab w:val="num" w:pos="0"/>
        </w:tabs>
        <w:ind w:left="2727" w:hanging="180"/>
      </w:pPr>
      <w:rPr>
        <w:rFonts w:ascii="Times New Roman" w:hAnsi="Times New Roman" w:cs="Times New Roman"/>
        <w:color w:val="000000"/>
        <w:szCs w:val="28"/>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1070" w:hanging="360"/>
      </w:pPr>
      <w:rPr>
        <w:rFonts w:cs="Times New Roman" w:hint="default"/>
        <w:b w:val="0"/>
        <w:sz w:val="27"/>
        <w:szCs w:val="27"/>
      </w:rPr>
    </w:lvl>
  </w:abstractNum>
  <w:abstractNum w:abstractNumId="5" w15:restartNumberingAfterBreak="0">
    <w:nsid w:val="00000008"/>
    <w:multiLevelType w:val="singleLevel"/>
    <w:tmpl w:val="2B860A2E"/>
    <w:name w:val="WW8Num8"/>
    <w:lvl w:ilvl="0">
      <w:start w:val="7"/>
      <w:numFmt w:val="decimal"/>
      <w:lvlText w:val="%1)"/>
      <w:lvlJc w:val="left"/>
      <w:pPr>
        <w:tabs>
          <w:tab w:val="num" w:pos="0"/>
        </w:tabs>
        <w:ind w:left="1070" w:hanging="360"/>
      </w:pPr>
      <w:rPr>
        <w:rFonts w:cs="Times New Roman" w:hint="default"/>
        <w:b w:val="0"/>
        <w:color w:val="auto"/>
        <w:sz w:val="28"/>
        <w:szCs w:val="28"/>
      </w:rPr>
    </w:lvl>
  </w:abstractNum>
  <w:abstractNum w:abstractNumId="6" w15:restartNumberingAfterBreak="0">
    <w:nsid w:val="00000009"/>
    <w:multiLevelType w:val="multilevel"/>
    <w:tmpl w:val="F992F9DE"/>
    <w:name w:val="WW8Num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39ACCCD4"/>
    <w:name w:val="WW8Num10"/>
    <w:lvl w:ilvl="0">
      <w:start w:val="6"/>
      <w:numFmt w:val="decimal"/>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8" w15:restartNumberingAfterBreak="0">
    <w:nsid w:val="0000000B"/>
    <w:multiLevelType w:val="multilevel"/>
    <w:tmpl w:val="60F635C6"/>
    <w:name w:val="WW8Num11"/>
    <w:lvl w:ilvl="0">
      <w:start w:val="3"/>
      <w:numFmt w:val="decimal"/>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7C7C21C8"/>
    <w:name w:val="WW8Num16"/>
    <w:lvl w:ilvl="0">
      <w:start w:val="5"/>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3" w15:restartNumberingAfterBreak="0">
    <w:nsid w:val="00000011"/>
    <w:multiLevelType w:val="multilevel"/>
    <w:tmpl w:val="0C62799A"/>
    <w:name w:val="WW8Num17"/>
    <w:lvl w:ilvl="0">
      <w:start w:val="3"/>
      <w:numFmt w:val="decimal"/>
      <w:lvlText w:val="%1)"/>
      <w:lvlJc w:val="left"/>
      <w:pPr>
        <w:tabs>
          <w:tab w:val="num" w:pos="0"/>
        </w:tabs>
        <w:ind w:left="1287" w:hanging="360"/>
      </w:pPr>
      <w:rPr>
        <w:rFonts w:cs="Times New Roman" w:hint="default"/>
        <w:color w:val="00000A"/>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4"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00000016"/>
    <w:multiLevelType w:val="multilevel"/>
    <w:tmpl w:val="57025C16"/>
    <w:name w:val="WW8Num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2"/>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7" w15:restartNumberingAfterBreak="0">
    <w:nsid w:val="00000019"/>
    <w:multiLevelType w:val="multilevel"/>
    <w:tmpl w:val="6BBC727C"/>
    <w:name w:val="WW8Num25"/>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8"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05FE0871"/>
    <w:multiLevelType w:val="hybridMultilevel"/>
    <w:tmpl w:val="24A06846"/>
    <w:name w:val="WW8Num102"/>
    <w:lvl w:ilvl="0" w:tplc="E12C17C8">
      <w:start w:val="7"/>
      <w:numFmt w:val="decimal"/>
      <w:lvlText w:val="%1."/>
      <w:lvlJc w:val="left"/>
      <w:pPr>
        <w:ind w:left="21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AF11B4"/>
    <w:multiLevelType w:val="hybridMultilevel"/>
    <w:tmpl w:val="6C4053C4"/>
    <w:lvl w:ilvl="0" w:tplc="40CAF36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0B0626AF"/>
    <w:multiLevelType w:val="multilevel"/>
    <w:tmpl w:val="65FE3E2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15:restartNumberingAfterBreak="0">
    <w:nsid w:val="0CD87B63"/>
    <w:multiLevelType w:val="multilevel"/>
    <w:tmpl w:val="A9B4E5F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353"/>
        </w:tabs>
        <w:ind w:left="1353" w:hanging="360"/>
      </w:pPr>
      <w:rPr>
        <w:rFonts w:ascii="Times New Roman" w:hAnsi="Times New Roman"/>
        <w:b w:val="0"/>
        <w:bCs w:val="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F7D5A10"/>
    <w:multiLevelType w:val="hybridMultilevel"/>
    <w:tmpl w:val="38FED256"/>
    <w:lvl w:ilvl="0" w:tplc="7F0A08E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10774587"/>
    <w:multiLevelType w:val="hybridMultilevel"/>
    <w:tmpl w:val="C9E855B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5" w15:restartNumberingAfterBreak="0">
    <w:nsid w:val="114C42B7"/>
    <w:multiLevelType w:val="multilevel"/>
    <w:tmpl w:val="5D5E3C26"/>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26" w15:restartNumberingAfterBreak="0">
    <w:nsid w:val="16266912"/>
    <w:multiLevelType w:val="hybridMultilevel"/>
    <w:tmpl w:val="B0D45992"/>
    <w:name w:val="WW8Num1622"/>
    <w:lvl w:ilvl="0" w:tplc="8F64738C">
      <w:start w:val="9"/>
      <w:numFmt w:val="decimal"/>
      <w:lvlText w:val="%1."/>
      <w:lvlJc w:val="left"/>
      <w:pPr>
        <w:ind w:left="1287" w:hanging="360"/>
      </w:pPr>
      <w:rPr>
        <w:rFonts w:hint="default"/>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16D04BE2"/>
    <w:multiLevelType w:val="hybridMultilevel"/>
    <w:tmpl w:val="26D62486"/>
    <w:lvl w:ilvl="0" w:tplc="73A4DD74">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185C3BA2"/>
    <w:multiLevelType w:val="hybridMultilevel"/>
    <w:tmpl w:val="4CE8D16A"/>
    <w:lvl w:ilvl="0" w:tplc="61AA29F4">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8CE5A3B"/>
    <w:multiLevelType w:val="hybridMultilevel"/>
    <w:tmpl w:val="A04ABA4E"/>
    <w:lvl w:ilvl="0" w:tplc="FA46F0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212A12FE"/>
    <w:multiLevelType w:val="hybridMultilevel"/>
    <w:tmpl w:val="120EE4E0"/>
    <w:lvl w:ilvl="0" w:tplc="218E8E74">
      <w:start w:val="1"/>
      <w:numFmt w:val="decimal"/>
      <w:lvlText w:val="%1)"/>
      <w:lvlJc w:val="left"/>
      <w:pPr>
        <w:ind w:left="2209" w:hanging="150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214D3A7B"/>
    <w:multiLevelType w:val="hybridMultilevel"/>
    <w:tmpl w:val="1B3636D6"/>
    <w:lvl w:ilvl="0" w:tplc="632CF3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21C40E47"/>
    <w:multiLevelType w:val="hybridMultilevel"/>
    <w:tmpl w:val="C23ACE0E"/>
    <w:name w:val="WW8Num112"/>
    <w:lvl w:ilvl="0" w:tplc="62049C94">
      <w:start w:val="8"/>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F315FA"/>
    <w:multiLevelType w:val="hybridMultilevel"/>
    <w:tmpl w:val="D2545A50"/>
    <w:lvl w:ilvl="0" w:tplc="34E6AA2E">
      <w:start w:val="1"/>
      <w:numFmt w:val="decimal"/>
      <w:lvlText w:val="%1)"/>
      <w:lvlJc w:val="left"/>
      <w:pPr>
        <w:ind w:left="1648"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2368" w:hanging="360"/>
      </w:pPr>
    </w:lvl>
    <w:lvl w:ilvl="2" w:tplc="0422001B" w:tentative="1">
      <w:start w:val="1"/>
      <w:numFmt w:val="lowerRoman"/>
      <w:lvlText w:val="%3."/>
      <w:lvlJc w:val="right"/>
      <w:pPr>
        <w:ind w:left="3088" w:hanging="180"/>
      </w:pPr>
    </w:lvl>
    <w:lvl w:ilvl="3" w:tplc="0422000F" w:tentative="1">
      <w:start w:val="1"/>
      <w:numFmt w:val="decimal"/>
      <w:lvlText w:val="%4."/>
      <w:lvlJc w:val="left"/>
      <w:pPr>
        <w:ind w:left="3808" w:hanging="360"/>
      </w:pPr>
    </w:lvl>
    <w:lvl w:ilvl="4" w:tplc="04220019" w:tentative="1">
      <w:start w:val="1"/>
      <w:numFmt w:val="lowerLetter"/>
      <w:lvlText w:val="%5."/>
      <w:lvlJc w:val="left"/>
      <w:pPr>
        <w:ind w:left="4528" w:hanging="360"/>
      </w:pPr>
    </w:lvl>
    <w:lvl w:ilvl="5" w:tplc="0422001B" w:tentative="1">
      <w:start w:val="1"/>
      <w:numFmt w:val="lowerRoman"/>
      <w:lvlText w:val="%6."/>
      <w:lvlJc w:val="right"/>
      <w:pPr>
        <w:ind w:left="5248" w:hanging="180"/>
      </w:pPr>
    </w:lvl>
    <w:lvl w:ilvl="6" w:tplc="0422000F" w:tentative="1">
      <w:start w:val="1"/>
      <w:numFmt w:val="decimal"/>
      <w:lvlText w:val="%7."/>
      <w:lvlJc w:val="left"/>
      <w:pPr>
        <w:ind w:left="5968" w:hanging="360"/>
      </w:pPr>
    </w:lvl>
    <w:lvl w:ilvl="7" w:tplc="04220019" w:tentative="1">
      <w:start w:val="1"/>
      <w:numFmt w:val="lowerLetter"/>
      <w:lvlText w:val="%8."/>
      <w:lvlJc w:val="left"/>
      <w:pPr>
        <w:ind w:left="6688" w:hanging="360"/>
      </w:pPr>
    </w:lvl>
    <w:lvl w:ilvl="8" w:tplc="0422001B" w:tentative="1">
      <w:start w:val="1"/>
      <w:numFmt w:val="lowerRoman"/>
      <w:lvlText w:val="%9."/>
      <w:lvlJc w:val="right"/>
      <w:pPr>
        <w:ind w:left="7408" w:hanging="180"/>
      </w:pPr>
    </w:lvl>
  </w:abstractNum>
  <w:abstractNum w:abstractNumId="34" w15:restartNumberingAfterBreak="0">
    <w:nsid w:val="22BC4ED3"/>
    <w:multiLevelType w:val="hybridMultilevel"/>
    <w:tmpl w:val="CA0600D0"/>
    <w:lvl w:ilvl="0" w:tplc="82CE96D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2D2D45BC"/>
    <w:multiLevelType w:val="hybridMultilevel"/>
    <w:tmpl w:val="CE2C08DE"/>
    <w:lvl w:ilvl="0" w:tplc="2C5AE6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32A8227D"/>
    <w:multiLevelType w:val="hybridMultilevel"/>
    <w:tmpl w:val="573C0186"/>
    <w:lvl w:ilvl="0" w:tplc="D882B4B8">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351A5E6E"/>
    <w:multiLevelType w:val="hybridMultilevel"/>
    <w:tmpl w:val="B81A50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35A77518"/>
    <w:multiLevelType w:val="multilevel"/>
    <w:tmpl w:val="00000009"/>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2686050"/>
    <w:multiLevelType w:val="hybridMultilevel"/>
    <w:tmpl w:val="7B3AF2DA"/>
    <w:lvl w:ilvl="0" w:tplc="04FA293A">
      <w:start w:val="1"/>
      <w:numFmt w:val="decimal"/>
      <w:lvlText w:val="%1."/>
      <w:lvlJc w:val="left"/>
      <w:pPr>
        <w:ind w:left="1287" w:hanging="360"/>
      </w:pPr>
      <w:rPr>
        <w:rFonts w:ascii="Times New Roman" w:hAnsi="Times New Roman" w:hint="default"/>
        <w:b w:val="0"/>
        <w:i w:val="0"/>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42C13B52"/>
    <w:multiLevelType w:val="hybridMultilevel"/>
    <w:tmpl w:val="04CC61F4"/>
    <w:lvl w:ilvl="0" w:tplc="69A8B150">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48E7798B"/>
    <w:multiLevelType w:val="hybridMultilevel"/>
    <w:tmpl w:val="8F789A2A"/>
    <w:lvl w:ilvl="0" w:tplc="DE54F07E">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9F340AB"/>
    <w:multiLevelType w:val="hybridMultilevel"/>
    <w:tmpl w:val="9BC2F96C"/>
    <w:lvl w:ilvl="0" w:tplc="2FBC9806">
      <w:start w:val="1"/>
      <w:numFmt w:val="decimal"/>
      <w:lvlText w:val="%1)"/>
      <w:lvlJc w:val="left"/>
      <w:pPr>
        <w:ind w:left="1069" w:hanging="360"/>
      </w:pPr>
      <w:rPr>
        <w:rFonts w:ascii="Times New Roman" w:hAnsi="Times New Roman" w:cs="Times New Roman" w:hint="default"/>
        <w:color w:val="auto"/>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4AB37EBE"/>
    <w:multiLevelType w:val="hybridMultilevel"/>
    <w:tmpl w:val="5AF61C0A"/>
    <w:lvl w:ilvl="0" w:tplc="A02066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15:restartNumberingAfterBreak="0">
    <w:nsid w:val="4F0A699A"/>
    <w:multiLevelType w:val="hybridMultilevel"/>
    <w:tmpl w:val="5E463A56"/>
    <w:lvl w:ilvl="0" w:tplc="84D096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54686F34"/>
    <w:multiLevelType w:val="hybridMultilevel"/>
    <w:tmpl w:val="095EA6B8"/>
    <w:lvl w:ilvl="0" w:tplc="8AEE73D4">
      <w:start w:val="1"/>
      <w:numFmt w:val="decimal"/>
      <w:lvlText w:val="%1."/>
      <w:lvlJc w:val="left"/>
      <w:pPr>
        <w:ind w:left="1068" w:hanging="360"/>
      </w:pPr>
      <w:rPr>
        <w:rFonts w:eastAsia="SimSun" w:hint="default"/>
        <w:color w:val="00000A"/>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AF54308"/>
    <w:multiLevelType w:val="hybridMultilevel"/>
    <w:tmpl w:val="DA3A9462"/>
    <w:lvl w:ilvl="0" w:tplc="3C76FAFC">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5C4219BF"/>
    <w:multiLevelType w:val="multilevel"/>
    <w:tmpl w:val="B492D8CA"/>
    <w:lvl w:ilvl="0">
      <w:start w:val="1"/>
      <w:numFmt w:val="decimal"/>
      <w:lvlText w:val="%1)"/>
      <w:lvlJc w:val="left"/>
      <w:pPr>
        <w:tabs>
          <w:tab w:val="num" w:pos="786"/>
        </w:tabs>
        <w:ind w:left="786"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8"/>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D386E75"/>
    <w:multiLevelType w:val="hybridMultilevel"/>
    <w:tmpl w:val="F0AC7788"/>
    <w:lvl w:ilvl="0" w:tplc="4224E230">
      <w:start w:val="1"/>
      <w:numFmt w:val="decimal"/>
      <w:lvlText w:val="%1."/>
      <w:lvlJc w:val="left"/>
      <w:pPr>
        <w:ind w:left="454" w:hanging="11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AF5602"/>
    <w:multiLevelType w:val="hybridMultilevel"/>
    <w:tmpl w:val="D9D096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65E548C7"/>
    <w:multiLevelType w:val="hybridMultilevel"/>
    <w:tmpl w:val="6826E510"/>
    <w:lvl w:ilvl="0" w:tplc="5B2C0C4E">
      <w:start w:val="1"/>
      <w:numFmt w:val="decimal"/>
      <w:lvlText w:val="%1)"/>
      <w:lvlJc w:val="left"/>
      <w:pPr>
        <w:ind w:left="1069" w:hanging="360"/>
      </w:pPr>
      <w:rPr>
        <w:rFonts w:eastAsia="Calibri"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1" w15:restartNumberingAfterBreak="0">
    <w:nsid w:val="69540545"/>
    <w:multiLevelType w:val="hybridMultilevel"/>
    <w:tmpl w:val="8CE0D09C"/>
    <w:name w:val="WW8Num175"/>
    <w:lvl w:ilvl="0" w:tplc="E9CA9C62">
      <w:start w:val="5"/>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645B09"/>
    <w:multiLevelType w:val="hybridMultilevel"/>
    <w:tmpl w:val="AB5C9194"/>
    <w:lvl w:ilvl="0" w:tplc="558068F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3" w15:restartNumberingAfterBreak="0">
    <w:nsid w:val="6DEA0542"/>
    <w:multiLevelType w:val="hybridMultilevel"/>
    <w:tmpl w:val="AF2A6C90"/>
    <w:lvl w:ilvl="0" w:tplc="474221D6">
      <w:start w:val="1"/>
      <w:numFmt w:val="decimal"/>
      <w:lvlText w:val="%1)"/>
      <w:lvlJc w:val="left"/>
      <w:pPr>
        <w:ind w:left="1068" w:hanging="360"/>
      </w:pPr>
      <w:rPr>
        <w:rFonts w:hint="default"/>
        <w:b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4" w15:restartNumberingAfterBreak="0">
    <w:nsid w:val="716918A8"/>
    <w:multiLevelType w:val="hybridMultilevel"/>
    <w:tmpl w:val="E8DCF9EC"/>
    <w:lvl w:ilvl="0" w:tplc="AEFA29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74897841"/>
    <w:multiLevelType w:val="hybridMultilevel"/>
    <w:tmpl w:val="D29A0EC4"/>
    <w:lvl w:ilvl="0" w:tplc="C0CCDA4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76F273AB"/>
    <w:multiLevelType w:val="hybridMultilevel"/>
    <w:tmpl w:val="C1A46B26"/>
    <w:name w:val="WW8Num253"/>
    <w:lvl w:ilvl="0" w:tplc="A086B618">
      <w:start w:val="11"/>
      <w:numFmt w:val="decimal"/>
      <w:lvlText w:val="%1."/>
      <w:lvlJc w:val="left"/>
      <w:pPr>
        <w:ind w:left="1287"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49420D"/>
    <w:multiLevelType w:val="hybridMultilevel"/>
    <w:tmpl w:val="49DCEAD6"/>
    <w:lvl w:ilvl="0" w:tplc="DEEED9DC">
      <w:start w:val="1"/>
      <w:numFmt w:val="decimal"/>
      <w:lvlText w:val="%1."/>
      <w:lvlJc w:val="left"/>
      <w:pPr>
        <w:ind w:left="4613"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D8B09E3"/>
    <w:multiLevelType w:val="hybridMultilevel"/>
    <w:tmpl w:val="E18A0C72"/>
    <w:lvl w:ilvl="0" w:tplc="4A7AB6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15:restartNumberingAfterBreak="0">
    <w:nsid w:val="7D963965"/>
    <w:multiLevelType w:val="hybridMultilevel"/>
    <w:tmpl w:val="22D24BE2"/>
    <w:name w:val="WW8Num83"/>
    <w:lvl w:ilvl="0" w:tplc="A222A254">
      <w:start w:val="4"/>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1"/>
  </w:num>
  <w:num w:numId="5">
    <w:abstractNumId w:val="48"/>
  </w:num>
  <w:num w:numId="6">
    <w:abstractNumId w:val="28"/>
  </w:num>
  <w:num w:numId="7">
    <w:abstractNumId w:val="38"/>
  </w:num>
  <w:num w:numId="8">
    <w:abstractNumId w:val="4"/>
  </w:num>
  <w:num w:numId="9">
    <w:abstractNumId w:val="57"/>
  </w:num>
  <w:num w:numId="10">
    <w:abstractNumId w:val="3"/>
  </w:num>
  <w:num w:numId="11">
    <w:abstractNumId w:val="24"/>
  </w:num>
  <w:num w:numId="12">
    <w:abstractNumId w:val="49"/>
  </w:num>
  <w:num w:numId="13">
    <w:abstractNumId w:val="1"/>
  </w:num>
  <w:num w:numId="14">
    <w:abstractNumId w:val="39"/>
  </w:num>
  <w:num w:numId="15">
    <w:abstractNumId w:val="7"/>
  </w:num>
  <w:num w:numId="16">
    <w:abstractNumId w:val="2"/>
  </w:num>
  <w:num w:numId="17">
    <w:abstractNumId w:val="47"/>
  </w:num>
  <w:num w:numId="18">
    <w:abstractNumId w:val="25"/>
  </w:num>
  <w:num w:numId="19">
    <w:abstractNumId w:val="58"/>
  </w:num>
  <w:num w:numId="20">
    <w:abstractNumId w:val="22"/>
  </w:num>
  <w:num w:numId="21">
    <w:abstractNumId w:val="46"/>
  </w:num>
  <w:num w:numId="22">
    <w:abstractNumId w:val="40"/>
  </w:num>
  <w:num w:numId="23">
    <w:abstractNumId w:val="20"/>
  </w:num>
  <w:num w:numId="24">
    <w:abstractNumId w:val="44"/>
  </w:num>
  <w:num w:numId="25">
    <w:abstractNumId w:val="27"/>
  </w:num>
  <w:num w:numId="26">
    <w:abstractNumId w:val="35"/>
  </w:num>
  <w:num w:numId="27">
    <w:abstractNumId w:val="43"/>
  </w:num>
  <w:num w:numId="28">
    <w:abstractNumId w:val="37"/>
  </w:num>
  <w:num w:numId="29">
    <w:abstractNumId w:val="52"/>
  </w:num>
  <w:num w:numId="30">
    <w:abstractNumId w:val="21"/>
  </w:num>
  <w:num w:numId="31">
    <w:abstractNumId w:val="36"/>
  </w:num>
  <w:num w:numId="32">
    <w:abstractNumId w:val="54"/>
  </w:num>
  <w:num w:numId="33">
    <w:abstractNumId w:val="42"/>
  </w:num>
  <w:num w:numId="34">
    <w:abstractNumId w:val="19"/>
  </w:num>
  <w:num w:numId="35">
    <w:abstractNumId w:val="53"/>
  </w:num>
  <w:num w:numId="36">
    <w:abstractNumId w:val="41"/>
  </w:num>
  <w:num w:numId="37">
    <w:abstractNumId w:val="34"/>
  </w:num>
  <w:num w:numId="38">
    <w:abstractNumId w:val="30"/>
  </w:num>
  <w:num w:numId="39">
    <w:abstractNumId w:val="33"/>
  </w:num>
  <w:num w:numId="40">
    <w:abstractNumId w:val="31"/>
  </w:num>
  <w:num w:numId="41">
    <w:abstractNumId w:val="23"/>
  </w:num>
  <w:num w:numId="42">
    <w:abstractNumId w:val="45"/>
  </w:num>
  <w:num w:numId="43">
    <w:abstractNumId w:val="29"/>
  </w:num>
  <w:num w:numId="44">
    <w:abstractNumId w:val="50"/>
  </w:num>
  <w:num w:numId="4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25"/>
    <w:rsid w:val="00000C1F"/>
    <w:rsid w:val="000012F3"/>
    <w:rsid w:val="0000153B"/>
    <w:rsid w:val="00001577"/>
    <w:rsid w:val="00001CC8"/>
    <w:rsid w:val="00001CC9"/>
    <w:rsid w:val="0000312A"/>
    <w:rsid w:val="00003B23"/>
    <w:rsid w:val="00003BB8"/>
    <w:rsid w:val="00004021"/>
    <w:rsid w:val="000054B2"/>
    <w:rsid w:val="00005B3A"/>
    <w:rsid w:val="0000692B"/>
    <w:rsid w:val="00006E7C"/>
    <w:rsid w:val="0000756D"/>
    <w:rsid w:val="00007A26"/>
    <w:rsid w:val="00007D89"/>
    <w:rsid w:val="00010859"/>
    <w:rsid w:val="000108BB"/>
    <w:rsid w:val="00010E37"/>
    <w:rsid w:val="00010EC5"/>
    <w:rsid w:val="00011809"/>
    <w:rsid w:val="00011E62"/>
    <w:rsid w:val="000121B6"/>
    <w:rsid w:val="0001223E"/>
    <w:rsid w:val="00012600"/>
    <w:rsid w:val="00012ECC"/>
    <w:rsid w:val="00013787"/>
    <w:rsid w:val="000137DB"/>
    <w:rsid w:val="00013AE5"/>
    <w:rsid w:val="00013B29"/>
    <w:rsid w:val="00013CC3"/>
    <w:rsid w:val="00014197"/>
    <w:rsid w:val="00014607"/>
    <w:rsid w:val="00014ADF"/>
    <w:rsid w:val="00014EA3"/>
    <w:rsid w:val="00014F9D"/>
    <w:rsid w:val="000154C4"/>
    <w:rsid w:val="000155F0"/>
    <w:rsid w:val="000159F4"/>
    <w:rsid w:val="00015BBD"/>
    <w:rsid w:val="00016005"/>
    <w:rsid w:val="00016377"/>
    <w:rsid w:val="000164F6"/>
    <w:rsid w:val="0001699E"/>
    <w:rsid w:val="00016E99"/>
    <w:rsid w:val="00017037"/>
    <w:rsid w:val="000170EC"/>
    <w:rsid w:val="00017109"/>
    <w:rsid w:val="0001749F"/>
    <w:rsid w:val="00017AC9"/>
    <w:rsid w:val="00017E11"/>
    <w:rsid w:val="00017FFD"/>
    <w:rsid w:val="000209A1"/>
    <w:rsid w:val="00020B8C"/>
    <w:rsid w:val="00021982"/>
    <w:rsid w:val="00022089"/>
    <w:rsid w:val="000220AE"/>
    <w:rsid w:val="00022163"/>
    <w:rsid w:val="000224E0"/>
    <w:rsid w:val="0002276C"/>
    <w:rsid w:val="00022E25"/>
    <w:rsid w:val="00022FF1"/>
    <w:rsid w:val="00023303"/>
    <w:rsid w:val="00023D40"/>
    <w:rsid w:val="00023F41"/>
    <w:rsid w:val="000246C1"/>
    <w:rsid w:val="0002495A"/>
    <w:rsid w:val="0002497A"/>
    <w:rsid w:val="0002539B"/>
    <w:rsid w:val="00025EB4"/>
    <w:rsid w:val="00025EFA"/>
    <w:rsid w:val="00026769"/>
    <w:rsid w:val="00026B9E"/>
    <w:rsid w:val="0002701F"/>
    <w:rsid w:val="00027C3D"/>
    <w:rsid w:val="00030A62"/>
    <w:rsid w:val="00030D72"/>
    <w:rsid w:val="000310F9"/>
    <w:rsid w:val="00031937"/>
    <w:rsid w:val="00031F10"/>
    <w:rsid w:val="0003210B"/>
    <w:rsid w:val="00033030"/>
    <w:rsid w:val="00033437"/>
    <w:rsid w:val="00034093"/>
    <w:rsid w:val="0003420F"/>
    <w:rsid w:val="000348E0"/>
    <w:rsid w:val="00035177"/>
    <w:rsid w:val="0003541F"/>
    <w:rsid w:val="00035C7F"/>
    <w:rsid w:val="00035DF0"/>
    <w:rsid w:val="00035DF8"/>
    <w:rsid w:val="00035FB7"/>
    <w:rsid w:val="00036DE1"/>
    <w:rsid w:val="00036E4A"/>
    <w:rsid w:val="000370BA"/>
    <w:rsid w:val="00037155"/>
    <w:rsid w:val="000371C4"/>
    <w:rsid w:val="00037656"/>
    <w:rsid w:val="0003787A"/>
    <w:rsid w:val="00037A60"/>
    <w:rsid w:val="00037E53"/>
    <w:rsid w:val="0004047C"/>
    <w:rsid w:val="00040AFC"/>
    <w:rsid w:val="000413EB"/>
    <w:rsid w:val="00041F66"/>
    <w:rsid w:val="000420E5"/>
    <w:rsid w:val="0004226F"/>
    <w:rsid w:val="00042A06"/>
    <w:rsid w:val="00042B86"/>
    <w:rsid w:val="000431C3"/>
    <w:rsid w:val="00043764"/>
    <w:rsid w:val="00043A6A"/>
    <w:rsid w:val="00044CDE"/>
    <w:rsid w:val="00044D76"/>
    <w:rsid w:val="000458CF"/>
    <w:rsid w:val="00045C1D"/>
    <w:rsid w:val="00045C43"/>
    <w:rsid w:val="000464ED"/>
    <w:rsid w:val="000468A0"/>
    <w:rsid w:val="00046B12"/>
    <w:rsid w:val="000475F9"/>
    <w:rsid w:val="0004774B"/>
    <w:rsid w:val="0005044E"/>
    <w:rsid w:val="00051421"/>
    <w:rsid w:val="000514FA"/>
    <w:rsid w:val="000518D4"/>
    <w:rsid w:val="000519BE"/>
    <w:rsid w:val="00051CF7"/>
    <w:rsid w:val="00051E09"/>
    <w:rsid w:val="0005203F"/>
    <w:rsid w:val="00052218"/>
    <w:rsid w:val="00052E8D"/>
    <w:rsid w:val="000530A6"/>
    <w:rsid w:val="00053142"/>
    <w:rsid w:val="0005365A"/>
    <w:rsid w:val="00053A57"/>
    <w:rsid w:val="00053B5C"/>
    <w:rsid w:val="00054559"/>
    <w:rsid w:val="000546DC"/>
    <w:rsid w:val="00054D6C"/>
    <w:rsid w:val="00054FE7"/>
    <w:rsid w:val="0005516C"/>
    <w:rsid w:val="000552A0"/>
    <w:rsid w:val="0005552E"/>
    <w:rsid w:val="00055FEF"/>
    <w:rsid w:val="000565FD"/>
    <w:rsid w:val="00056928"/>
    <w:rsid w:val="00056B54"/>
    <w:rsid w:val="000571F7"/>
    <w:rsid w:val="0005750C"/>
    <w:rsid w:val="000576EA"/>
    <w:rsid w:val="000578E5"/>
    <w:rsid w:val="000579AE"/>
    <w:rsid w:val="0006013E"/>
    <w:rsid w:val="000607F6"/>
    <w:rsid w:val="00060D1F"/>
    <w:rsid w:val="00060ED4"/>
    <w:rsid w:val="00061322"/>
    <w:rsid w:val="00061345"/>
    <w:rsid w:val="0006187B"/>
    <w:rsid w:val="000618D1"/>
    <w:rsid w:val="00061C51"/>
    <w:rsid w:val="000625F8"/>
    <w:rsid w:val="000629C8"/>
    <w:rsid w:val="000629ED"/>
    <w:rsid w:val="0006343B"/>
    <w:rsid w:val="000639E2"/>
    <w:rsid w:val="00063E92"/>
    <w:rsid w:val="00063E9B"/>
    <w:rsid w:val="000641D7"/>
    <w:rsid w:val="000646FF"/>
    <w:rsid w:val="00064929"/>
    <w:rsid w:val="00064D7E"/>
    <w:rsid w:val="00064E4F"/>
    <w:rsid w:val="00065299"/>
    <w:rsid w:val="000652CB"/>
    <w:rsid w:val="00065334"/>
    <w:rsid w:val="000655D8"/>
    <w:rsid w:val="000657BA"/>
    <w:rsid w:val="00065A96"/>
    <w:rsid w:val="00065C76"/>
    <w:rsid w:val="00065EAB"/>
    <w:rsid w:val="00065F7D"/>
    <w:rsid w:val="00066044"/>
    <w:rsid w:val="00066198"/>
    <w:rsid w:val="00066522"/>
    <w:rsid w:val="00066DBF"/>
    <w:rsid w:val="00066DCF"/>
    <w:rsid w:val="00067350"/>
    <w:rsid w:val="000673B6"/>
    <w:rsid w:val="00067AC6"/>
    <w:rsid w:val="00067BFC"/>
    <w:rsid w:val="00070317"/>
    <w:rsid w:val="00070663"/>
    <w:rsid w:val="000719FC"/>
    <w:rsid w:val="00072CC0"/>
    <w:rsid w:val="00073211"/>
    <w:rsid w:val="00073E83"/>
    <w:rsid w:val="0007402E"/>
    <w:rsid w:val="00074078"/>
    <w:rsid w:val="000741B8"/>
    <w:rsid w:val="00074352"/>
    <w:rsid w:val="00074547"/>
    <w:rsid w:val="00074623"/>
    <w:rsid w:val="00074CC1"/>
    <w:rsid w:val="00074FC2"/>
    <w:rsid w:val="0007549E"/>
    <w:rsid w:val="00075805"/>
    <w:rsid w:val="00075BCA"/>
    <w:rsid w:val="00075EBC"/>
    <w:rsid w:val="00076332"/>
    <w:rsid w:val="0007634A"/>
    <w:rsid w:val="000766DD"/>
    <w:rsid w:val="00076885"/>
    <w:rsid w:val="00076A27"/>
    <w:rsid w:val="00076D59"/>
    <w:rsid w:val="00076DD1"/>
    <w:rsid w:val="00076E3C"/>
    <w:rsid w:val="0007758B"/>
    <w:rsid w:val="00077C3F"/>
    <w:rsid w:val="00077D70"/>
    <w:rsid w:val="00080076"/>
    <w:rsid w:val="00081C8F"/>
    <w:rsid w:val="00081D09"/>
    <w:rsid w:val="000827BD"/>
    <w:rsid w:val="00082FF5"/>
    <w:rsid w:val="000832A3"/>
    <w:rsid w:val="00083328"/>
    <w:rsid w:val="00083B90"/>
    <w:rsid w:val="00084591"/>
    <w:rsid w:val="0008502B"/>
    <w:rsid w:val="000852DE"/>
    <w:rsid w:val="0008562F"/>
    <w:rsid w:val="00085F6F"/>
    <w:rsid w:val="00086361"/>
    <w:rsid w:val="00086638"/>
    <w:rsid w:val="00086767"/>
    <w:rsid w:val="00086F2F"/>
    <w:rsid w:val="00090229"/>
    <w:rsid w:val="0009044D"/>
    <w:rsid w:val="00090540"/>
    <w:rsid w:val="00090A26"/>
    <w:rsid w:val="0009178B"/>
    <w:rsid w:val="00092047"/>
    <w:rsid w:val="00092A46"/>
    <w:rsid w:val="00092CE7"/>
    <w:rsid w:val="00092D82"/>
    <w:rsid w:val="0009313C"/>
    <w:rsid w:val="00093275"/>
    <w:rsid w:val="000932E0"/>
    <w:rsid w:val="0009333A"/>
    <w:rsid w:val="00093A53"/>
    <w:rsid w:val="00094F07"/>
    <w:rsid w:val="000950E3"/>
    <w:rsid w:val="000954E7"/>
    <w:rsid w:val="000962A4"/>
    <w:rsid w:val="000962FE"/>
    <w:rsid w:val="000964F3"/>
    <w:rsid w:val="0009693C"/>
    <w:rsid w:val="00096AE6"/>
    <w:rsid w:val="00097051"/>
    <w:rsid w:val="000975A3"/>
    <w:rsid w:val="00097A6D"/>
    <w:rsid w:val="000A00E8"/>
    <w:rsid w:val="000A03FC"/>
    <w:rsid w:val="000A1106"/>
    <w:rsid w:val="000A15C3"/>
    <w:rsid w:val="000A19FA"/>
    <w:rsid w:val="000A1B9E"/>
    <w:rsid w:val="000A2A30"/>
    <w:rsid w:val="000A2D41"/>
    <w:rsid w:val="000A4A40"/>
    <w:rsid w:val="000A5753"/>
    <w:rsid w:val="000A5E41"/>
    <w:rsid w:val="000A6253"/>
    <w:rsid w:val="000A6395"/>
    <w:rsid w:val="000A639F"/>
    <w:rsid w:val="000A63A0"/>
    <w:rsid w:val="000A6597"/>
    <w:rsid w:val="000A66A3"/>
    <w:rsid w:val="000A67FF"/>
    <w:rsid w:val="000A73D7"/>
    <w:rsid w:val="000A74F9"/>
    <w:rsid w:val="000A7A50"/>
    <w:rsid w:val="000A7FB7"/>
    <w:rsid w:val="000B0B83"/>
    <w:rsid w:val="000B0E20"/>
    <w:rsid w:val="000B19DC"/>
    <w:rsid w:val="000B1C89"/>
    <w:rsid w:val="000B3301"/>
    <w:rsid w:val="000B3450"/>
    <w:rsid w:val="000B3453"/>
    <w:rsid w:val="000B3993"/>
    <w:rsid w:val="000B3F02"/>
    <w:rsid w:val="000B436A"/>
    <w:rsid w:val="000B456A"/>
    <w:rsid w:val="000B4CE9"/>
    <w:rsid w:val="000B545F"/>
    <w:rsid w:val="000B5A29"/>
    <w:rsid w:val="000B5FE6"/>
    <w:rsid w:val="000B6000"/>
    <w:rsid w:val="000B61B3"/>
    <w:rsid w:val="000B6222"/>
    <w:rsid w:val="000B66CA"/>
    <w:rsid w:val="000B70FD"/>
    <w:rsid w:val="000B7139"/>
    <w:rsid w:val="000B73A8"/>
    <w:rsid w:val="000C00A7"/>
    <w:rsid w:val="000C0561"/>
    <w:rsid w:val="000C0590"/>
    <w:rsid w:val="000C0A30"/>
    <w:rsid w:val="000C10DB"/>
    <w:rsid w:val="000C1464"/>
    <w:rsid w:val="000C1EF1"/>
    <w:rsid w:val="000C2805"/>
    <w:rsid w:val="000C308B"/>
    <w:rsid w:val="000C3766"/>
    <w:rsid w:val="000C4622"/>
    <w:rsid w:val="000C5DBE"/>
    <w:rsid w:val="000C605B"/>
    <w:rsid w:val="000C6BA9"/>
    <w:rsid w:val="000C6D1B"/>
    <w:rsid w:val="000C70B4"/>
    <w:rsid w:val="000C710D"/>
    <w:rsid w:val="000C725B"/>
    <w:rsid w:val="000C7607"/>
    <w:rsid w:val="000C77F4"/>
    <w:rsid w:val="000C7830"/>
    <w:rsid w:val="000C7EC5"/>
    <w:rsid w:val="000D05C8"/>
    <w:rsid w:val="000D06EB"/>
    <w:rsid w:val="000D0BEF"/>
    <w:rsid w:val="000D0C48"/>
    <w:rsid w:val="000D123B"/>
    <w:rsid w:val="000D1309"/>
    <w:rsid w:val="000D20BE"/>
    <w:rsid w:val="000D2614"/>
    <w:rsid w:val="000D2F3F"/>
    <w:rsid w:val="000D2FBD"/>
    <w:rsid w:val="000D3C2D"/>
    <w:rsid w:val="000D5BD4"/>
    <w:rsid w:val="000D656E"/>
    <w:rsid w:val="000D6A94"/>
    <w:rsid w:val="000D6F89"/>
    <w:rsid w:val="000D7145"/>
    <w:rsid w:val="000D7167"/>
    <w:rsid w:val="000D7D74"/>
    <w:rsid w:val="000D7E22"/>
    <w:rsid w:val="000E01A2"/>
    <w:rsid w:val="000E0923"/>
    <w:rsid w:val="000E0AE9"/>
    <w:rsid w:val="000E0B10"/>
    <w:rsid w:val="000E0CDA"/>
    <w:rsid w:val="000E1054"/>
    <w:rsid w:val="000E167B"/>
    <w:rsid w:val="000E2355"/>
    <w:rsid w:val="000E2449"/>
    <w:rsid w:val="000E2B58"/>
    <w:rsid w:val="000E2F67"/>
    <w:rsid w:val="000E31E5"/>
    <w:rsid w:val="000E3512"/>
    <w:rsid w:val="000E532E"/>
    <w:rsid w:val="000E548B"/>
    <w:rsid w:val="000E59AD"/>
    <w:rsid w:val="000E63E1"/>
    <w:rsid w:val="000E6EDD"/>
    <w:rsid w:val="000E7289"/>
    <w:rsid w:val="000E75FF"/>
    <w:rsid w:val="000E7695"/>
    <w:rsid w:val="000F0256"/>
    <w:rsid w:val="000F040B"/>
    <w:rsid w:val="000F0482"/>
    <w:rsid w:val="000F0BD5"/>
    <w:rsid w:val="000F156F"/>
    <w:rsid w:val="000F1A5B"/>
    <w:rsid w:val="000F21C3"/>
    <w:rsid w:val="000F397D"/>
    <w:rsid w:val="000F3B7D"/>
    <w:rsid w:val="000F3D0C"/>
    <w:rsid w:val="000F4156"/>
    <w:rsid w:val="000F41AA"/>
    <w:rsid w:val="000F428D"/>
    <w:rsid w:val="000F44C9"/>
    <w:rsid w:val="000F4769"/>
    <w:rsid w:val="000F478B"/>
    <w:rsid w:val="000F51C2"/>
    <w:rsid w:val="000F5F7C"/>
    <w:rsid w:val="000F6A81"/>
    <w:rsid w:val="000F79B9"/>
    <w:rsid w:val="000F7E31"/>
    <w:rsid w:val="000F7FC7"/>
    <w:rsid w:val="00100130"/>
    <w:rsid w:val="0010038F"/>
    <w:rsid w:val="00100598"/>
    <w:rsid w:val="001005B1"/>
    <w:rsid w:val="00100BC3"/>
    <w:rsid w:val="00101118"/>
    <w:rsid w:val="00101B35"/>
    <w:rsid w:val="001023DD"/>
    <w:rsid w:val="00102BE4"/>
    <w:rsid w:val="00103946"/>
    <w:rsid w:val="00103D88"/>
    <w:rsid w:val="001040D3"/>
    <w:rsid w:val="00104812"/>
    <w:rsid w:val="00104FBC"/>
    <w:rsid w:val="001053A1"/>
    <w:rsid w:val="00105516"/>
    <w:rsid w:val="0010553A"/>
    <w:rsid w:val="00105A16"/>
    <w:rsid w:val="00105A76"/>
    <w:rsid w:val="00105E03"/>
    <w:rsid w:val="00105FB6"/>
    <w:rsid w:val="00106A5B"/>
    <w:rsid w:val="00106D43"/>
    <w:rsid w:val="00106F35"/>
    <w:rsid w:val="001074C7"/>
    <w:rsid w:val="001077FD"/>
    <w:rsid w:val="00107DC2"/>
    <w:rsid w:val="00110067"/>
    <w:rsid w:val="00111709"/>
    <w:rsid w:val="00111A88"/>
    <w:rsid w:val="00111D49"/>
    <w:rsid w:val="00112110"/>
    <w:rsid w:val="00112316"/>
    <w:rsid w:val="0011288E"/>
    <w:rsid w:val="00113001"/>
    <w:rsid w:val="00113ACB"/>
    <w:rsid w:val="00113DAA"/>
    <w:rsid w:val="0011454B"/>
    <w:rsid w:val="00114DEC"/>
    <w:rsid w:val="00114E88"/>
    <w:rsid w:val="00115A27"/>
    <w:rsid w:val="00115D7E"/>
    <w:rsid w:val="00115EE7"/>
    <w:rsid w:val="0011660D"/>
    <w:rsid w:val="00116F0C"/>
    <w:rsid w:val="00117913"/>
    <w:rsid w:val="00117F4B"/>
    <w:rsid w:val="00120075"/>
    <w:rsid w:val="0012198D"/>
    <w:rsid w:val="00121AD0"/>
    <w:rsid w:val="00121FDF"/>
    <w:rsid w:val="0012213D"/>
    <w:rsid w:val="00122548"/>
    <w:rsid w:val="00122948"/>
    <w:rsid w:val="00122B5E"/>
    <w:rsid w:val="00122EB2"/>
    <w:rsid w:val="0012318E"/>
    <w:rsid w:val="001231E2"/>
    <w:rsid w:val="001231EA"/>
    <w:rsid w:val="001232C9"/>
    <w:rsid w:val="00123507"/>
    <w:rsid w:val="001237D7"/>
    <w:rsid w:val="0012385E"/>
    <w:rsid w:val="00123B3B"/>
    <w:rsid w:val="00123D74"/>
    <w:rsid w:val="00123EAA"/>
    <w:rsid w:val="00123F0C"/>
    <w:rsid w:val="00124A8A"/>
    <w:rsid w:val="00124C02"/>
    <w:rsid w:val="00125315"/>
    <w:rsid w:val="001257CE"/>
    <w:rsid w:val="00125A0C"/>
    <w:rsid w:val="00125D46"/>
    <w:rsid w:val="001266D3"/>
    <w:rsid w:val="001269F8"/>
    <w:rsid w:val="00126AF4"/>
    <w:rsid w:val="00131616"/>
    <w:rsid w:val="00131843"/>
    <w:rsid w:val="00131B22"/>
    <w:rsid w:val="00132797"/>
    <w:rsid w:val="00132A71"/>
    <w:rsid w:val="00132E9D"/>
    <w:rsid w:val="00133761"/>
    <w:rsid w:val="00133F08"/>
    <w:rsid w:val="0013488C"/>
    <w:rsid w:val="00134FA0"/>
    <w:rsid w:val="001352ED"/>
    <w:rsid w:val="00135C04"/>
    <w:rsid w:val="00136346"/>
    <w:rsid w:val="001364AC"/>
    <w:rsid w:val="001364B6"/>
    <w:rsid w:val="00136DDA"/>
    <w:rsid w:val="00136E53"/>
    <w:rsid w:val="00140F8D"/>
    <w:rsid w:val="0014189E"/>
    <w:rsid w:val="00142860"/>
    <w:rsid w:val="0014303D"/>
    <w:rsid w:val="0014306F"/>
    <w:rsid w:val="001435D4"/>
    <w:rsid w:val="001436C2"/>
    <w:rsid w:val="00144392"/>
    <w:rsid w:val="0014454E"/>
    <w:rsid w:val="0014482F"/>
    <w:rsid w:val="0014493E"/>
    <w:rsid w:val="00144FF7"/>
    <w:rsid w:val="00145179"/>
    <w:rsid w:val="00145207"/>
    <w:rsid w:val="00145CB5"/>
    <w:rsid w:val="00146532"/>
    <w:rsid w:val="001465EF"/>
    <w:rsid w:val="00146D3E"/>
    <w:rsid w:val="00147D6F"/>
    <w:rsid w:val="00147FD5"/>
    <w:rsid w:val="0015015F"/>
    <w:rsid w:val="0015060D"/>
    <w:rsid w:val="00150903"/>
    <w:rsid w:val="0015099D"/>
    <w:rsid w:val="00150CE6"/>
    <w:rsid w:val="00150EFE"/>
    <w:rsid w:val="001510D7"/>
    <w:rsid w:val="00151802"/>
    <w:rsid w:val="001518F3"/>
    <w:rsid w:val="00151A5B"/>
    <w:rsid w:val="00151C23"/>
    <w:rsid w:val="00151E82"/>
    <w:rsid w:val="00152060"/>
    <w:rsid w:val="001526EE"/>
    <w:rsid w:val="00153F5F"/>
    <w:rsid w:val="00154118"/>
    <w:rsid w:val="001544B3"/>
    <w:rsid w:val="00154FFF"/>
    <w:rsid w:val="0015574F"/>
    <w:rsid w:val="00155AF2"/>
    <w:rsid w:val="00155C1D"/>
    <w:rsid w:val="001562E3"/>
    <w:rsid w:val="001563B3"/>
    <w:rsid w:val="001563C8"/>
    <w:rsid w:val="0015671D"/>
    <w:rsid w:val="00156A6A"/>
    <w:rsid w:val="00156C5D"/>
    <w:rsid w:val="00156E1A"/>
    <w:rsid w:val="001573A0"/>
    <w:rsid w:val="00157554"/>
    <w:rsid w:val="00157BBD"/>
    <w:rsid w:val="00157F5D"/>
    <w:rsid w:val="00157FF6"/>
    <w:rsid w:val="001605B4"/>
    <w:rsid w:val="00161175"/>
    <w:rsid w:val="001611A2"/>
    <w:rsid w:val="0016175C"/>
    <w:rsid w:val="001617FE"/>
    <w:rsid w:val="001618AE"/>
    <w:rsid w:val="0016191D"/>
    <w:rsid w:val="001621BC"/>
    <w:rsid w:val="00162269"/>
    <w:rsid w:val="001628C4"/>
    <w:rsid w:val="001633F5"/>
    <w:rsid w:val="00163DB3"/>
    <w:rsid w:val="00164047"/>
    <w:rsid w:val="00164056"/>
    <w:rsid w:val="0016498E"/>
    <w:rsid w:val="00164A58"/>
    <w:rsid w:val="00164A5E"/>
    <w:rsid w:val="00164A70"/>
    <w:rsid w:val="00164D43"/>
    <w:rsid w:val="00164E27"/>
    <w:rsid w:val="00164F1E"/>
    <w:rsid w:val="00164F2C"/>
    <w:rsid w:val="00164F64"/>
    <w:rsid w:val="0016550E"/>
    <w:rsid w:val="00165877"/>
    <w:rsid w:val="00165BA9"/>
    <w:rsid w:val="00165D81"/>
    <w:rsid w:val="00165F3D"/>
    <w:rsid w:val="0016607D"/>
    <w:rsid w:val="001661B8"/>
    <w:rsid w:val="001668CE"/>
    <w:rsid w:val="001668E2"/>
    <w:rsid w:val="00166D4D"/>
    <w:rsid w:val="0016710A"/>
    <w:rsid w:val="001675A0"/>
    <w:rsid w:val="00167763"/>
    <w:rsid w:val="0016776C"/>
    <w:rsid w:val="0017067A"/>
    <w:rsid w:val="001716E5"/>
    <w:rsid w:val="001719B8"/>
    <w:rsid w:val="00171BDC"/>
    <w:rsid w:val="00171BEF"/>
    <w:rsid w:val="00171C02"/>
    <w:rsid w:val="00172070"/>
    <w:rsid w:val="001722C5"/>
    <w:rsid w:val="00172305"/>
    <w:rsid w:val="00172407"/>
    <w:rsid w:val="001729CE"/>
    <w:rsid w:val="001731B3"/>
    <w:rsid w:val="00173859"/>
    <w:rsid w:val="00173B2F"/>
    <w:rsid w:val="00173E43"/>
    <w:rsid w:val="00174115"/>
    <w:rsid w:val="001744C6"/>
    <w:rsid w:val="00174517"/>
    <w:rsid w:val="00174700"/>
    <w:rsid w:val="001757BA"/>
    <w:rsid w:val="00175B19"/>
    <w:rsid w:val="00175C00"/>
    <w:rsid w:val="001763B0"/>
    <w:rsid w:val="00176584"/>
    <w:rsid w:val="00176D17"/>
    <w:rsid w:val="00176F62"/>
    <w:rsid w:val="00176FAF"/>
    <w:rsid w:val="0017708C"/>
    <w:rsid w:val="001778E2"/>
    <w:rsid w:val="00177B15"/>
    <w:rsid w:val="00177BD2"/>
    <w:rsid w:val="001802E1"/>
    <w:rsid w:val="00180594"/>
    <w:rsid w:val="0018075C"/>
    <w:rsid w:val="00180AE2"/>
    <w:rsid w:val="00180DA6"/>
    <w:rsid w:val="00180EE2"/>
    <w:rsid w:val="0018147D"/>
    <w:rsid w:val="001816D0"/>
    <w:rsid w:val="00181931"/>
    <w:rsid w:val="00181ADD"/>
    <w:rsid w:val="001823E9"/>
    <w:rsid w:val="001829F2"/>
    <w:rsid w:val="00182C67"/>
    <w:rsid w:val="00182FF5"/>
    <w:rsid w:val="001834CC"/>
    <w:rsid w:val="001837B5"/>
    <w:rsid w:val="001845D2"/>
    <w:rsid w:val="0018481E"/>
    <w:rsid w:val="00184864"/>
    <w:rsid w:val="00184948"/>
    <w:rsid w:val="001850ED"/>
    <w:rsid w:val="001853F7"/>
    <w:rsid w:val="00185788"/>
    <w:rsid w:val="00186290"/>
    <w:rsid w:val="00186912"/>
    <w:rsid w:val="00186E67"/>
    <w:rsid w:val="0018715E"/>
    <w:rsid w:val="0018729D"/>
    <w:rsid w:val="00187544"/>
    <w:rsid w:val="00187F43"/>
    <w:rsid w:val="00187F6E"/>
    <w:rsid w:val="001909C3"/>
    <w:rsid w:val="001913CF"/>
    <w:rsid w:val="001914BD"/>
    <w:rsid w:val="001915C2"/>
    <w:rsid w:val="001919EB"/>
    <w:rsid w:val="00191E58"/>
    <w:rsid w:val="001923BA"/>
    <w:rsid w:val="00192549"/>
    <w:rsid w:val="00192C9D"/>
    <w:rsid w:val="00192CC0"/>
    <w:rsid w:val="0019358A"/>
    <w:rsid w:val="0019365C"/>
    <w:rsid w:val="00193FD6"/>
    <w:rsid w:val="00194563"/>
    <w:rsid w:val="00194BA8"/>
    <w:rsid w:val="00195362"/>
    <w:rsid w:val="00195D66"/>
    <w:rsid w:val="00196392"/>
    <w:rsid w:val="001967A0"/>
    <w:rsid w:val="00196B32"/>
    <w:rsid w:val="00196C72"/>
    <w:rsid w:val="001A0A5D"/>
    <w:rsid w:val="001A0FAA"/>
    <w:rsid w:val="001A0FDC"/>
    <w:rsid w:val="001A1B5B"/>
    <w:rsid w:val="001A2453"/>
    <w:rsid w:val="001A26E6"/>
    <w:rsid w:val="001A27A6"/>
    <w:rsid w:val="001A2D91"/>
    <w:rsid w:val="001A3037"/>
    <w:rsid w:val="001A34E4"/>
    <w:rsid w:val="001A4281"/>
    <w:rsid w:val="001A5C84"/>
    <w:rsid w:val="001A66D0"/>
    <w:rsid w:val="001A6B9D"/>
    <w:rsid w:val="001A6D21"/>
    <w:rsid w:val="001A6FF4"/>
    <w:rsid w:val="001A7113"/>
    <w:rsid w:val="001A743A"/>
    <w:rsid w:val="001A7606"/>
    <w:rsid w:val="001A788E"/>
    <w:rsid w:val="001A7A65"/>
    <w:rsid w:val="001B0228"/>
    <w:rsid w:val="001B071E"/>
    <w:rsid w:val="001B08E0"/>
    <w:rsid w:val="001B0C75"/>
    <w:rsid w:val="001B13DB"/>
    <w:rsid w:val="001B186E"/>
    <w:rsid w:val="001B1BE2"/>
    <w:rsid w:val="001B1D5A"/>
    <w:rsid w:val="001B1F36"/>
    <w:rsid w:val="001B1F43"/>
    <w:rsid w:val="001B23DA"/>
    <w:rsid w:val="001B2D38"/>
    <w:rsid w:val="001B37FA"/>
    <w:rsid w:val="001B3B33"/>
    <w:rsid w:val="001B45FD"/>
    <w:rsid w:val="001B46FE"/>
    <w:rsid w:val="001B4A2E"/>
    <w:rsid w:val="001B5720"/>
    <w:rsid w:val="001B5A4B"/>
    <w:rsid w:val="001B62F8"/>
    <w:rsid w:val="001B6A47"/>
    <w:rsid w:val="001B74E5"/>
    <w:rsid w:val="001B7E80"/>
    <w:rsid w:val="001C02E6"/>
    <w:rsid w:val="001C07C5"/>
    <w:rsid w:val="001C0968"/>
    <w:rsid w:val="001C1460"/>
    <w:rsid w:val="001C1637"/>
    <w:rsid w:val="001C1CC8"/>
    <w:rsid w:val="001C1DB6"/>
    <w:rsid w:val="001C288D"/>
    <w:rsid w:val="001C2997"/>
    <w:rsid w:val="001C2F18"/>
    <w:rsid w:val="001C35E9"/>
    <w:rsid w:val="001C3729"/>
    <w:rsid w:val="001C3790"/>
    <w:rsid w:val="001C3A58"/>
    <w:rsid w:val="001C3E87"/>
    <w:rsid w:val="001C3F60"/>
    <w:rsid w:val="001C429D"/>
    <w:rsid w:val="001C46A7"/>
    <w:rsid w:val="001C4CF9"/>
    <w:rsid w:val="001C5872"/>
    <w:rsid w:val="001C59DC"/>
    <w:rsid w:val="001C5E51"/>
    <w:rsid w:val="001C5F17"/>
    <w:rsid w:val="001C660B"/>
    <w:rsid w:val="001C66FD"/>
    <w:rsid w:val="001C6B5E"/>
    <w:rsid w:val="001C6DCC"/>
    <w:rsid w:val="001C7310"/>
    <w:rsid w:val="001C7411"/>
    <w:rsid w:val="001C78F3"/>
    <w:rsid w:val="001C7C93"/>
    <w:rsid w:val="001C7CDB"/>
    <w:rsid w:val="001D0544"/>
    <w:rsid w:val="001D095E"/>
    <w:rsid w:val="001D12AC"/>
    <w:rsid w:val="001D1725"/>
    <w:rsid w:val="001D1D57"/>
    <w:rsid w:val="001D2010"/>
    <w:rsid w:val="001D284E"/>
    <w:rsid w:val="001D2A83"/>
    <w:rsid w:val="001D2D44"/>
    <w:rsid w:val="001D3030"/>
    <w:rsid w:val="001D35F0"/>
    <w:rsid w:val="001D36F3"/>
    <w:rsid w:val="001D3A8C"/>
    <w:rsid w:val="001D3E77"/>
    <w:rsid w:val="001D42C5"/>
    <w:rsid w:val="001D452A"/>
    <w:rsid w:val="001D566F"/>
    <w:rsid w:val="001D5CEF"/>
    <w:rsid w:val="001D630C"/>
    <w:rsid w:val="001D767A"/>
    <w:rsid w:val="001D77DA"/>
    <w:rsid w:val="001E015E"/>
    <w:rsid w:val="001E0213"/>
    <w:rsid w:val="001E0283"/>
    <w:rsid w:val="001E06EA"/>
    <w:rsid w:val="001E0BB2"/>
    <w:rsid w:val="001E1721"/>
    <w:rsid w:val="001E1A5D"/>
    <w:rsid w:val="001E1E0A"/>
    <w:rsid w:val="001E26F7"/>
    <w:rsid w:val="001E2AEB"/>
    <w:rsid w:val="001E2EBC"/>
    <w:rsid w:val="001E39DD"/>
    <w:rsid w:val="001E3D0E"/>
    <w:rsid w:val="001E4BF5"/>
    <w:rsid w:val="001E4C05"/>
    <w:rsid w:val="001E5341"/>
    <w:rsid w:val="001E5711"/>
    <w:rsid w:val="001E5986"/>
    <w:rsid w:val="001E5EFF"/>
    <w:rsid w:val="001E61FD"/>
    <w:rsid w:val="001E6D66"/>
    <w:rsid w:val="001E7921"/>
    <w:rsid w:val="001E7955"/>
    <w:rsid w:val="001E7F26"/>
    <w:rsid w:val="001F0105"/>
    <w:rsid w:val="001F01D6"/>
    <w:rsid w:val="001F07A8"/>
    <w:rsid w:val="001F0C97"/>
    <w:rsid w:val="001F1873"/>
    <w:rsid w:val="001F192F"/>
    <w:rsid w:val="001F1BF2"/>
    <w:rsid w:val="001F2006"/>
    <w:rsid w:val="001F271B"/>
    <w:rsid w:val="001F3182"/>
    <w:rsid w:val="001F3515"/>
    <w:rsid w:val="001F36F8"/>
    <w:rsid w:val="001F3882"/>
    <w:rsid w:val="001F3885"/>
    <w:rsid w:val="001F3AAC"/>
    <w:rsid w:val="001F4596"/>
    <w:rsid w:val="001F5BFD"/>
    <w:rsid w:val="001F5D90"/>
    <w:rsid w:val="001F5F4D"/>
    <w:rsid w:val="001F61CA"/>
    <w:rsid w:val="001F6456"/>
    <w:rsid w:val="001F6813"/>
    <w:rsid w:val="001F6B1C"/>
    <w:rsid w:val="001F77D5"/>
    <w:rsid w:val="001F7E55"/>
    <w:rsid w:val="00200400"/>
    <w:rsid w:val="002009DE"/>
    <w:rsid w:val="00200B0C"/>
    <w:rsid w:val="00200C24"/>
    <w:rsid w:val="002010EC"/>
    <w:rsid w:val="0020199C"/>
    <w:rsid w:val="00201AB3"/>
    <w:rsid w:val="00201EE9"/>
    <w:rsid w:val="0020249E"/>
    <w:rsid w:val="00202BD1"/>
    <w:rsid w:val="00203353"/>
    <w:rsid w:val="0020344A"/>
    <w:rsid w:val="00203651"/>
    <w:rsid w:val="00203D3F"/>
    <w:rsid w:val="00203D4F"/>
    <w:rsid w:val="00203E9B"/>
    <w:rsid w:val="0020446C"/>
    <w:rsid w:val="002045A4"/>
    <w:rsid w:val="002049A7"/>
    <w:rsid w:val="00204B69"/>
    <w:rsid w:val="00204C00"/>
    <w:rsid w:val="002050A4"/>
    <w:rsid w:val="002056B5"/>
    <w:rsid w:val="00205DB8"/>
    <w:rsid w:val="00206480"/>
    <w:rsid w:val="0020648B"/>
    <w:rsid w:val="002079BC"/>
    <w:rsid w:val="0021053B"/>
    <w:rsid w:val="0021060A"/>
    <w:rsid w:val="0021154F"/>
    <w:rsid w:val="00211847"/>
    <w:rsid w:val="00211FD1"/>
    <w:rsid w:val="00212B51"/>
    <w:rsid w:val="00212E9E"/>
    <w:rsid w:val="002130AE"/>
    <w:rsid w:val="00213247"/>
    <w:rsid w:val="002135C1"/>
    <w:rsid w:val="00213659"/>
    <w:rsid w:val="002136D8"/>
    <w:rsid w:val="00213783"/>
    <w:rsid w:val="002140E6"/>
    <w:rsid w:val="00214538"/>
    <w:rsid w:val="002145BC"/>
    <w:rsid w:val="00214956"/>
    <w:rsid w:val="00214FE7"/>
    <w:rsid w:val="0021502C"/>
    <w:rsid w:val="002155CD"/>
    <w:rsid w:val="002159E2"/>
    <w:rsid w:val="00216004"/>
    <w:rsid w:val="0021640B"/>
    <w:rsid w:val="002166E6"/>
    <w:rsid w:val="00217079"/>
    <w:rsid w:val="002170A9"/>
    <w:rsid w:val="0021742E"/>
    <w:rsid w:val="00217679"/>
    <w:rsid w:val="0021768C"/>
    <w:rsid w:val="00217F7A"/>
    <w:rsid w:val="00220283"/>
    <w:rsid w:val="00220C92"/>
    <w:rsid w:val="0022102A"/>
    <w:rsid w:val="002210AF"/>
    <w:rsid w:val="00222120"/>
    <w:rsid w:val="002226BB"/>
    <w:rsid w:val="002227BD"/>
    <w:rsid w:val="00222A24"/>
    <w:rsid w:val="00222DFC"/>
    <w:rsid w:val="002232AD"/>
    <w:rsid w:val="002234AA"/>
    <w:rsid w:val="0022386B"/>
    <w:rsid w:val="00224336"/>
    <w:rsid w:val="002245CF"/>
    <w:rsid w:val="00224C57"/>
    <w:rsid w:val="002250A8"/>
    <w:rsid w:val="0022549D"/>
    <w:rsid w:val="00225781"/>
    <w:rsid w:val="0022604A"/>
    <w:rsid w:val="00226377"/>
    <w:rsid w:val="00226680"/>
    <w:rsid w:val="002272B0"/>
    <w:rsid w:val="00227A73"/>
    <w:rsid w:val="00227AD3"/>
    <w:rsid w:val="00227BA2"/>
    <w:rsid w:val="00230464"/>
    <w:rsid w:val="00230A98"/>
    <w:rsid w:val="00230BA8"/>
    <w:rsid w:val="00230DFC"/>
    <w:rsid w:val="00230F0B"/>
    <w:rsid w:val="002311A5"/>
    <w:rsid w:val="0023238C"/>
    <w:rsid w:val="00232526"/>
    <w:rsid w:val="002326F0"/>
    <w:rsid w:val="0023295A"/>
    <w:rsid w:val="002329A8"/>
    <w:rsid w:val="00232BC1"/>
    <w:rsid w:val="0023315C"/>
    <w:rsid w:val="00233182"/>
    <w:rsid w:val="00233933"/>
    <w:rsid w:val="00234CD9"/>
    <w:rsid w:val="00234DDB"/>
    <w:rsid w:val="0023502F"/>
    <w:rsid w:val="00235048"/>
    <w:rsid w:val="002352AE"/>
    <w:rsid w:val="0023546D"/>
    <w:rsid w:val="002358CB"/>
    <w:rsid w:val="00235AD1"/>
    <w:rsid w:val="002366F7"/>
    <w:rsid w:val="00236EAD"/>
    <w:rsid w:val="0023729F"/>
    <w:rsid w:val="002375F2"/>
    <w:rsid w:val="002376B9"/>
    <w:rsid w:val="00237A0B"/>
    <w:rsid w:val="00237AE3"/>
    <w:rsid w:val="00237D78"/>
    <w:rsid w:val="00237E0C"/>
    <w:rsid w:val="00240188"/>
    <w:rsid w:val="002402F6"/>
    <w:rsid w:val="002407D2"/>
    <w:rsid w:val="00240A77"/>
    <w:rsid w:val="00240E5E"/>
    <w:rsid w:val="002413A5"/>
    <w:rsid w:val="00241730"/>
    <w:rsid w:val="00241773"/>
    <w:rsid w:val="0024203C"/>
    <w:rsid w:val="00242121"/>
    <w:rsid w:val="002423AA"/>
    <w:rsid w:val="00242633"/>
    <w:rsid w:val="0024271F"/>
    <w:rsid w:val="0024293D"/>
    <w:rsid w:val="0024318C"/>
    <w:rsid w:val="0024385B"/>
    <w:rsid w:val="00243F1B"/>
    <w:rsid w:val="0024433A"/>
    <w:rsid w:val="0024461E"/>
    <w:rsid w:val="00244691"/>
    <w:rsid w:val="00244725"/>
    <w:rsid w:val="00246F35"/>
    <w:rsid w:val="0024753E"/>
    <w:rsid w:val="002475A1"/>
    <w:rsid w:val="00247D30"/>
    <w:rsid w:val="0025008A"/>
    <w:rsid w:val="002506E0"/>
    <w:rsid w:val="002510ED"/>
    <w:rsid w:val="002516D6"/>
    <w:rsid w:val="002523D8"/>
    <w:rsid w:val="00252456"/>
    <w:rsid w:val="002527B0"/>
    <w:rsid w:val="00252857"/>
    <w:rsid w:val="00253775"/>
    <w:rsid w:val="00254440"/>
    <w:rsid w:val="002546E6"/>
    <w:rsid w:val="00254873"/>
    <w:rsid w:val="0025616D"/>
    <w:rsid w:val="00256C83"/>
    <w:rsid w:val="0025708B"/>
    <w:rsid w:val="0025737E"/>
    <w:rsid w:val="0025747A"/>
    <w:rsid w:val="00257DCE"/>
    <w:rsid w:val="002610CA"/>
    <w:rsid w:val="00261B1F"/>
    <w:rsid w:val="00261C82"/>
    <w:rsid w:val="00261E82"/>
    <w:rsid w:val="00261FC1"/>
    <w:rsid w:val="00262434"/>
    <w:rsid w:val="00262B97"/>
    <w:rsid w:val="00262F3F"/>
    <w:rsid w:val="00263064"/>
    <w:rsid w:val="00263632"/>
    <w:rsid w:val="0026377F"/>
    <w:rsid w:val="00263C5D"/>
    <w:rsid w:val="00263DE8"/>
    <w:rsid w:val="00263F5D"/>
    <w:rsid w:val="0026456D"/>
    <w:rsid w:val="0026493B"/>
    <w:rsid w:val="00264C92"/>
    <w:rsid w:val="00265AEA"/>
    <w:rsid w:val="00265BDE"/>
    <w:rsid w:val="00266559"/>
    <w:rsid w:val="002667A4"/>
    <w:rsid w:val="00266E08"/>
    <w:rsid w:val="00266EE1"/>
    <w:rsid w:val="00267091"/>
    <w:rsid w:val="00267B50"/>
    <w:rsid w:val="00267BD8"/>
    <w:rsid w:val="0027081E"/>
    <w:rsid w:val="00270D04"/>
    <w:rsid w:val="00271790"/>
    <w:rsid w:val="00271C97"/>
    <w:rsid w:val="00271D69"/>
    <w:rsid w:val="00272039"/>
    <w:rsid w:val="0027204D"/>
    <w:rsid w:val="00272DF0"/>
    <w:rsid w:val="00272ED8"/>
    <w:rsid w:val="002733DF"/>
    <w:rsid w:val="0027401C"/>
    <w:rsid w:val="002741DE"/>
    <w:rsid w:val="00274851"/>
    <w:rsid w:val="00274BC5"/>
    <w:rsid w:val="002754DA"/>
    <w:rsid w:val="002755E2"/>
    <w:rsid w:val="00275917"/>
    <w:rsid w:val="002759ED"/>
    <w:rsid w:val="00275ACB"/>
    <w:rsid w:val="00275B9A"/>
    <w:rsid w:val="0027624D"/>
    <w:rsid w:val="0027668B"/>
    <w:rsid w:val="00276B55"/>
    <w:rsid w:val="00276E94"/>
    <w:rsid w:val="00277253"/>
    <w:rsid w:val="0027732D"/>
    <w:rsid w:val="00280605"/>
    <w:rsid w:val="0028067C"/>
    <w:rsid w:val="00280C62"/>
    <w:rsid w:val="00280FF3"/>
    <w:rsid w:val="00281168"/>
    <w:rsid w:val="00281A7F"/>
    <w:rsid w:val="00281B5D"/>
    <w:rsid w:val="00282C6E"/>
    <w:rsid w:val="00282DF7"/>
    <w:rsid w:val="002830E3"/>
    <w:rsid w:val="00283565"/>
    <w:rsid w:val="00283BB2"/>
    <w:rsid w:val="00283C5A"/>
    <w:rsid w:val="00283D2A"/>
    <w:rsid w:val="002840B0"/>
    <w:rsid w:val="00284A88"/>
    <w:rsid w:val="00284E1E"/>
    <w:rsid w:val="00284E81"/>
    <w:rsid w:val="002853A2"/>
    <w:rsid w:val="00285BE7"/>
    <w:rsid w:val="00285CAC"/>
    <w:rsid w:val="00285D2A"/>
    <w:rsid w:val="00286877"/>
    <w:rsid w:val="00286FEF"/>
    <w:rsid w:val="002870BA"/>
    <w:rsid w:val="002877AF"/>
    <w:rsid w:val="00287981"/>
    <w:rsid w:val="00287C35"/>
    <w:rsid w:val="002902AC"/>
    <w:rsid w:val="0029032B"/>
    <w:rsid w:val="002905EB"/>
    <w:rsid w:val="00290A71"/>
    <w:rsid w:val="00290AD2"/>
    <w:rsid w:val="002913B6"/>
    <w:rsid w:val="002915EC"/>
    <w:rsid w:val="00291D6C"/>
    <w:rsid w:val="00292344"/>
    <w:rsid w:val="00292351"/>
    <w:rsid w:val="00292539"/>
    <w:rsid w:val="0029263D"/>
    <w:rsid w:val="0029293B"/>
    <w:rsid w:val="00292CC7"/>
    <w:rsid w:val="00293663"/>
    <w:rsid w:val="002936B4"/>
    <w:rsid w:val="0029389B"/>
    <w:rsid w:val="00293BD8"/>
    <w:rsid w:val="00293D5C"/>
    <w:rsid w:val="00295316"/>
    <w:rsid w:val="00295A7F"/>
    <w:rsid w:val="00295AAC"/>
    <w:rsid w:val="002960A6"/>
    <w:rsid w:val="002968F2"/>
    <w:rsid w:val="002976B5"/>
    <w:rsid w:val="002977FE"/>
    <w:rsid w:val="00297934"/>
    <w:rsid w:val="002979F9"/>
    <w:rsid w:val="00297A57"/>
    <w:rsid w:val="00297B58"/>
    <w:rsid w:val="00297D1F"/>
    <w:rsid w:val="00297D47"/>
    <w:rsid w:val="00297ED5"/>
    <w:rsid w:val="002A0134"/>
    <w:rsid w:val="002A028C"/>
    <w:rsid w:val="002A0F67"/>
    <w:rsid w:val="002A144A"/>
    <w:rsid w:val="002A1BD7"/>
    <w:rsid w:val="002A1CFF"/>
    <w:rsid w:val="002A209E"/>
    <w:rsid w:val="002A247F"/>
    <w:rsid w:val="002A258B"/>
    <w:rsid w:val="002A3069"/>
    <w:rsid w:val="002A31EF"/>
    <w:rsid w:val="002A3427"/>
    <w:rsid w:val="002A358E"/>
    <w:rsid w:val="002A3893"/>
    <w:rsid w:val="002A3A38"/>
    <w:rsid w:val="002A3B2A"/>
    <w:rsid w:val="002A4034"/>
    <w:rsid w:val="002A428A"/>
    <w:rsid w:val="002A453C"/>
    <w:rsid w:val="002A456F"/>
    <w:rsid w:val="002A46E5"/>
    <w:rsid w:val="002A5AD1"/>
    <w:rsid w:val="002A63C1"/>
    <w:rsid w:val="002A6873"/>
    <w:rsid w:val="002A6BF5"/>
    <w:rsid w:val="002A6EE9"/>
    <w:rsid w:val="002A7298"/>
    <w:rsid w:val="002A7515"/>
    <w:rsid w:val="002A767E"/>
    <w:rsid w:val="002A79D1"/>
    <w:rsid w:val="002A7CE5"/>
    <w:rsid w:val="002A7D86"/>
    <w:rsid w:val="002B07EE"/>
    <w:rsid w:val="002B0E1F"/>
    <w:rsid w:val="002B107F"/>
    <w:rsid w:val="002B1176"/>
    <w:rsid w:val="002B12D8"/>
    <w:rsid w:val="002B143B"/>
    <w:rsid w:val="002B14CC"/>
    <w:rsid w:val="002B174D"/>
    <w:rsid w:val="002B279D"/>
    <w:rsid w:val="002B2822"/>
    <w:rsid w:val="002B3570"/>
    <w:rsid w:val="002B3D9A"/>
    <w:rsid w:val="002B45E3"/>
    <w:rsid w:val="002B48D8"/>
    <w:rsid w:val="002B4B9F"/>
    <w:rsid w:val="002B4D52"/>
    <w:rsid w:val="002B519F"/>
    <w:rsid w:val="002B5285"/>
    <w:rsid w:val="002B5C0B"/>
    <w:rsid w:val="002B5F7D"/>
    <w:rsid w:val="002B68EF"/>
    <w:rsid w:val="002B69DF"/>
    <w:rsid w:val="002B6A9A"/>
    <w:rsid w:val="002B6BA5"/>
    <w:rsid w:val="002B7065"/>
    <w:rsid w:val="002B710F"/>
    <w:rsid w:val="002B734A"/>
    <w:rsid w:val="002B74B1"/>
    <w:rsid w:val="002B7B74"/>
    <w:rsid w:val="002C031F"/>
    <w:rsid w:val="002C068D"/>
    <w:rsid w:val="002C0717"/>
    <w:rsid w:val="002C0737"/>
    <w:rsid w:val="002C0872"/>
    <w:rsid w:val="002C11E8"/>
    <w:rsid w:val="002C1553"/>
    <w:rsid w:val="002C1EFD"/>
    <w:rsid w:val="002C21A8"/>
    <w:rsid w:val="002C244F"/>
    <w:rsid w:val="002C2A5F"/>
    <w:rsid w:val="002C2D0D"/>
    <w:rsid w:val="002C356D"/>
    <w:rsid w:val="002C373B"/>
    <w:rsid w:val="002C3B07"/>
    <w:rsid w:val="002C3CC9"/>
    <w:rsid w:val="002C3DC3"/>
    <w:rsid w:val="002C3E29"/>
    <w:rsid w:val="002C3EC1"/>
    <w:rsid w:val="002C435C"/>
    <w:rsid w:val="002C4470"/>
    <w:rsid w:val="002C4661"/>
    <w:rsid w:val="002C46DF"/>
    <w:rsid w:val="002C46EE"/>
    <w:rsid w:val="002C47CD"/>
    <w:rsid w:val="002C4B14"/>
    <w:rsid w:val="002C53C9"/>
    <w:rsid w:val="002C5ADF"/>
    <w:rsid w:val="002C5D02"/>
    <w:rsid w:val="002C5E86"/>
    <w:rsid w:val="002C6098"/>
    <w:rsid w:val="002C635E"/>
    <w:rsid w:val="002C678D"/>
    <w:rsid w:val="002C69CC"/>
    <w:rsid w:val="002C7214"/>
    <w:rsid w:val="002C76A3"/>
    <w:rsid w:val="002C7EDD"/>
    <w:rsid w:val="002D100B"/>
    <w:rsid w:val="002D13B1"/>
    <w:rsid w:val="002D14B2"/>
    <w:rsid w:val="002D159F"/>
    <w:rsid w:val="002D17A4"/>
    <w:rsid w:val="002D1B1D"/>
    <w:rsid w:val="002D1E95"/>
    <w:rsid w:val="002D2138"/>
    <w:rsid w:val="002D221A"/>
    <w:rsid w:val="002D235C"/>
    <w:rsid w:val="002D27A6"/>
    <w:rsid w:val="002D368A"/>
    <w:rsid w:val="002D3A45"/>
    <w:rsid w:val="002D4419"/>
    <w:rsid w:val="002D450F"/>
    <w:rsid w:val="002D495A"/>
    <w:rsid w:val="002D4A08"/>
    <w:rsid w:val="002D4E92"/>
    <w:rsid w:val="002D5465"/>
    <w:rsid w:val="002D5956"/>
    <w:rsid w:val="002D5C66"/>
    <w:rsid w:val="002D5CF8"/>
    <w:rsid w:val="002D5FFA"/>
    <w:rsid w:val="002D66DE"/>
    <w:rsid w:val="002D6A6E"/>
    <w:rsid w:val="002D6DDC"/>
    <w:rsid w:val="002D7059"/>
    <w:rsid w:val="002D777E"/>
    <w:rsid w:val="002D7834"/>
    <w:rsid w:val="002D7BC2"/>
    <w:rsid w:val="002E0924"/>
    <w:rsid w:val="002E0DC6"/>
    <w:rsid w:val="002E1351"/>
    <w:rsid w:val="002E1CB3"/>
    <w:rsid w:val="002E229C"/>
    <w:rsid w:val="002E236F"/>
    <w:rsid w:val="002E29FA"/>
    <w:rsid w:val="002E30F3"/>
    <w:rsid w:val="002E3459"/>
    <w:rsid w:val="002E3772"/>
    <w:rsid w:val="002E3A80"/>
    <w:rsid w:val="002E3CFC"/>
    <w:rsid w:val="002E4210"/>
    <w:rsid w:val="002E42B1"/>
    <w:rsid w:val="002E459A"/>
    <w:rsid w:val="002E45BA"/>
    <w:rsid w:val="002E4CCF"/>
    <w:rsid w:val="002E567F"/>
    <w:rsid w:val="002E582C"/>
    <w:rsid w:val="002E59C2"/>
    <w:rsid w:val="002E5AE8"/>
    <w:rsid w:val="002E5DE0"/>
    <w:rsid w:val="002E5F57"/>
    <w:rsid w:val="002E6B74"/>
    <w:rsid w:val="002E6D1C"/>
    <w:rsid w:val="002E738D"/>
    <w:rsid w:val="002E792F"/>
    <w:rsid w:val="002E7CCE"/>
    <w:rsid w:val="002E7E1A"/>
    <w:rsid w:val="002E7F0D"/>
    <w:rsid w:val="002F02E0"/>
    <w:rsid w:val="002F0585"/>
    <w:rsid w:val="002F13D4"/>
    <w:rsid w:val="002F15D9"/>
    <w:rsid w:val="002F1607"/>
    <w:rsid w:val="002F18E5"/>
    <w:rsid w:val="002F1B6F"/>
    <w:rsid w:val="002F2141"/>
    <w:rsid w:val="002F217B"/>
    <w:rsid w:val="002F27E1"/>
    <w:rsid w:val="002F2840"/>
    <w:rsid w:val="002F285C"/>
    <w:rsid w:val="002F2D8C"/>
    <w:rsid w:val="002F2FEA"/>
    <w:rsid w:val="002F377F"/>
    <w:rsid w:val="002F3828"/>
    <w:rsid w:val="002F3999"/>
    <w:rsid w:val="002F3B14"/>
    <w:rsid w:val="002F3C92"/>
    <w:rsid w:val="002F4B44"/>
    <w:rsid w:val="002F4FC7"/>
    <w:rsid w:val="002F51BD"/>
    <w:rsid w:val="002F5966"/>
    <w:rsid w:val="002F5CB1"/>
    <w:rsid w:val="002F64EA"/>
    <w:rsid w:val="002F652F"/>
    <w:rsid w:val="002F66CA"/>
    <w:rsid w:val="002F693E"/>
    <w:rsid w:val="002F6B02"/>
    <w:rsid w:val="002F717D"/>
    <w:rsid w:val="002F791F"/>
    <w:rsid w:val="002F7A57"/>
    <w:rsid w:val="003000C7"/>
    <w:rsid w:val="0030047D"/>
    <w:rsid w:val="003009B4"/>
    <w:rsid w:val="00300BD3"/>
    <w:rsid w:val="003010F3"/>
    <w:rsid w:val="00301137"/>
    <w:rsid w:val="003015EB"/>
    <w:rsid w:val="00301620"/>
    <w:rsid w:val="003017DD"/>
    <w:rsid w:val="00301E30"/>
    <w:rsid w:val="00301EA6"/>
    <w:rsid w:val="00301FEE"/>
    <w:rsid w:val="003029BA"/>
    <w:rsid w:val="00302C01"/>
    <w:rsid w:val="003033F5"/>
    <w:rsid w:val="00303402"/>
    <w:rsid w:val="003035C8"/>
    <w:rsid w:val="003036AA"/>
    <w:rsid w:val="00303E4A"/>
    <w:rsid w:val="00304196"/>
    <w:rsid w:val="003043E2"/>
    <w:rsid w:val="003048E3"/>
    <w:rsid w:val="00304C8F"/>
    <w:rsid w:val="00304F35"/>
    <w:rsid w:val="003052F9"/>
    <w:rsid w:val="0030546F"/>
    <w:rsid w:val="00305781"/>
    <w:rsid w:val="00305958"/>
    <w:rsid w:val="003063AC"/>
    <w:rsid w:val="003069E3"/>
    <w:rsid w:val="00306F18"/>
    <w:rsid w:val="00306FD8"/>
    <w:rsid w:val="00307F4D"/>
    <w:rsid w:val="003110D2"/>
    <w:rsid w:val="003112AF"/>
    <w:rsid w:val="003118E5"/>
    <w:rsid w:val="00311930"/>
    <w:rsid w:val="003120D0"/>
    <w:rsid w:val="003135DE"/>
    <w:rsid w:val="00314B61"/>
    <w:rsid w:val="00314DE6"/>
    <w:rsid w:val="00316322"/>
    <w:rsid w:val="00316F16"/>
    <w:rsid w:val="00317478"/>
    <w:rsid w:val="003204D3"/>
    <w:rsid w:val="003207F0"/>
    <w:rsid w:val="00320BD8"/>
    <w:rsid w:val="0032101E"/>
    <w:rsid w:val="00321475"/>
    <w:rsid w:val="003219CE"/>
    <w:rsid w:val="003229D8"/>
    <w:rsid w:val="00322A00"/>
    <w:rsid w:val="00322F54"/>
    <w:rsid w:val="0032369E"/>
    <w:rsid w:val="00323B1F"/>
    <w:rsid w:val="00324493"/>
    <w:rsid w:val="00324677"/>
    <w:rsid w:val="00324B2F"/>
    <w:rsid w:val="003250C7"/>
    <w:rsid w:val="00325150"/>
    <w:rsid w:val="003252BA"/>
    <w:rsid w:val="0032555B"/>
    <w:rsid w:val="00325737"/>
    <w:rsid w:val="003257A0"/>
    <w:rsid w:val="0032597E"/>
    <w:rsid w:val="0032673C"/>
    <w:rsid w:val="003268E4"/>
    <w:rsid w:val="00327092"/>
    <w:rsid w:val="00327654"/>
    <w:rsid w:val="003304E1"/>
    <w:rsid w:val="00330C6B"/>
    <w:rsid w:val="003319F3"/>
    <w:rsid w:val="00332834"/>
    <w:rsid w:val="0033289D"/>
    <w:rsid w:val="00332E80"/>
    <w:rsid w:val="0033321D"/>
    <w:rsid w:val="00333529"/>
    <w:rsid w:val="00333625"/>
    <w:rsid w:val="00333690"/>
    <w:rsid w:val="003346A5"/>
    <w:rsid w:val="00334A77"/>
    <w:rsid w:val="00334C27"/>
    <w:rsid w:val="0033516B"/>
    <w:rsid w:val="00335E80"/>
    <w:rsid w:val="0033602A"/>
    <w:rsid w:val="00336223"/>
    <w:rsid w:val="00336323"/>
    <w:rsid w:val="00336A13"/>
    <w:rsid w:val="00336E36"/>
    <w:rsid w:val="00336E89"/>
    <w:rsid w:val="00337969"/>
    <w:rsid w:val="00337D99"/>
    <w:rsid w:val="0034037B"/>
    <w:rsid w:val="00340BC8"/>
    <w:rsid w:val="0034183D"/>
    <w:rsid w:val="0034187B"/>
    <w:rsid w:val="00341C45"/>
    <w:rsid w:val="00342019"/>
    <w:rsid w:val="00342427"/>
    <w:rsid w:val="00342885"/>
    <w:rsid w:val="00342E3B"/>
    <w:rsid w:val="003435BE"/>
    <w:rsid w:val="0034414A"/>
    <w:rsid w:val="0034442A"/>
    <w:rsid w:val="0034449F"/>
    <w:rsid w:val="0034544A"/>
    <w:rsid w:val="00345882"/>
    <w:rsid w:val="00345978"/>
    <w:rsid w:val="00345B37"/>
    <w:rsid w:val="00345D3E"/>
    <w:rsid w:val="00346214"/>
    <w:rsid w:val="00346264"/>
    <w:rsid w:val="003464F9"/>
    <w:rsid w:val="003474C6"/>
    <w:rsid w:val="0034769F"/>
    <w:rsid w:val="0035012D"/>
    <w:rsid w:val="00350E03"/>
    <w:rsid w:val="003511EE"/>
    <w:rsid w:val="0035199C"/>
    <w:rsid w:val="00351D35"/>
    <w:rsid w:val="00351DDF"/>
    <w:rsid w:val="00351E91"/>
    <w:rsid w:val="0035255F"/>
    <w:rsid w:val="0035299E"/>
    <w:rsid w:val="00352E20"/>
    <w:rsid w:val="003532D1"/>
    <w:rsid w:val="0035391B"/>
    <w:rsid w:val="003555F1"/>
    <w:rsid w:val="003557E3"/>
    <w:rsid w:val="00355AFC"/>
    <w:rsid w:val="00355D33"/>
    <w:rsid w:val="00356E5E"/>
    <w:rsid w:val="0035721F"/>
    <w:rsid w:val="00357489"/>
    <w:rsid w:val="00357896"/>
    <w:rsid w:val="0035799D"/>
    <w:rsid w:val="00357A87"/>
    <w:rsid w:val="0036015E"/>
    <w:rsid w:val="00360D4A"/>
    <w:rsid w:val="00360EBA"/>
    <w:rsid w:val="00361ADF"/>
    <w:rsid w:val="00361C9E"/>
    <w:rsid w:val="00361CA3"/>
    <w:rsid w:val="0036225E"/>
    <w:rsid w:val="00362FF2"/>
    <w:rsid w:val="00363815"/>
    <w:rsid w:val="00363C9F"/>
    <w:rsid w:val="00364302"/>
    <w:rsid w:val="0036454C"/>
    <w:rsid w:val="00364564"/>
    <w:rsid w:val="003650C3"/>
    <w:rsid w:val="00365368"/>
    <w:rsid w:val="003661FE"/>
    <w:rsid w:val="00366CC4"/>
    <w:rsid w:val="003671D3"/>
    <w:rsid w:val="00367C19"/>
    <w:rsid w:val="00367D74"/>
    <w:rsid w:val="003705A2"/>
    <w:rsid w:val="003707E0"/>
    <w:rsid w:val="00371747"/>
    <w:rsid w:val="003718AA"/>
    <w:rsid w:val="0037198E"/>
    <w:rsid w:val="003719C5"/>
    <w:rsid w:val="00372906"/>
    <w:rsid w:val="00372A69"/>
    <w:rsid w:val="00372BB2"/>
    <w:rsid w:val="00372C23"/>
    <w:rsid w:val="00372D03"/>
    <w:rsid w:val="00374077"/>
    <w:rsid w:val="003741B1"/>
    <w:rsid w:val="00374513"/>
    <w:rsid w:val="003746A2"/>
    <w:rsid w:val="00374A1F"/>
    <w:rsid w:val="0037572C"/>
    <w:rsid w:val="00375915"/>
    <w:rsid w:val="00375EE6"/>
    <w:rsid w:val="003769DC"/>
    <w:rsid w:val="00376C72"/>
    <w:rsid w:val="00376EC5"/>
    <w:rsid w:val="00377166"/>
    <w:rsid w:val="00377525"/>
    <w:rsid w:val="00380308"/>
    <w:rsid w:val="00380440"/>
    <w:rsid w:val="00380B14"/>
    <w:rsid w:val="00380E9B"/>
    <w:rsid w:val="0038109E"/>
    <w:rsid w:val="003810BA"/>
    <w:rsid w:val="00381630"/>
    <w:rsid w:val="00381988"/>
    <w:rsid w:val="00381C24"/>
    <w:rsid w:val="003823AC"/>
    <w:rsid w:val="00382569"/>
    <w:rsid w:val="00382619"/>
    <w:rsid w:val="003826A3"/>
    <w:rsid w:val="00383557"/>
    <w:rsid w:val="00383B92"/>
    <w:rsid w:val="0038421D"/>
    <w:rsid w:val="00384308"/>
    <w:rsid w:val="0038536C"/>
    <w:rsid w:val="003854C4"/>
    <w:rsid w:val="003867DA"/>
    <w:rsid w:val="00386E26"/>
    <w:rsid w:val="003875D2"/>
    <w:rsid w:val="00387624"/>
    <w:rsid w:val="003878B4"/>
    <w:rsid w:val="003879ED"/>
    <w:rsid w:val="0039047C"/>
    <w:rsid w:val="00390819"/>
    <w:rsid w:val="00390BA7"/>
    <w:rsid w:val="00390BAF"/>
    <w:rsid w:val="00391056"/>
    <w:rsid w:val="003912A2"/>
    <w:rsid w:val="003912B7"/>
    <w:rsid w:val="00391792"/>
    <w:rsid w:val="00391A16"/>
    <w:rsid w:val="00391E42"/>
    <w:rsid w:val="00391EE7"/>
    <w:rsid w:val="003922B9"/>
    <w:rsid w:val="003924C9"/>
    <w:rsid w:val="00392BCA"/>
    <w:rsid w:val="00393013"/>
    <w:rsid w:val="003938A9"/>
    <w:rsid w:val="003938C7"/>
    <w:rsid w:val="003939DF"/>
    <w:rsid w:val="00393DF6"/>
    <w:rsid w:val="00394333"/>
    <w:rsid w:val="0039456C"/>
    <w:rsid w:val="00394DC9"/>
    <w:rsid w:val="0039510C"/>
    <w:rsid w:val="0039517E"/>
    <w:rsid w:val="003954C2"/>
    <w:rsid w:val="00395697"/>
    <w:rsid w:val="0039581E"/>
    <w:rsid w:val="003958B9"/>
    <w:rsid w:val="00395F6E"/>
    <w:rsid w:val="00396464"/>
    <w:rsid w:val="003968F7"/>
    <w:rsid w:val="00396F5A"/>
    <w:rsid w:val="003973E0"/>
    <w:rsid w:val="003A004D"/>
    <w:rsid w:val="003A08DD"/>
    <w:rsid w:val="003A0AA1"/>
    <w:rsid w:val="003A0CC3"/>
    <w:rsid w:val="003A0DC6"/>
    <w:rsid w:val="003A131E"/>
    <w:rsid w:val="003A1683"/>
    <w:rsid w:val="003A18A0"/>
    <w:rsid w:val="003A224F"/>
    <w:rsid w:val="003A2318"/>
    <w:rsid w:val="003A2BBA"/>
    <w:rsid w:val="003A319F"/>
    <w:rsid w:val="003A38E6"/>
    <w:rsid w:val="003A3FC2"/>
    <w:rsid w:val="003A4657"/>
    <w:rsid w:val="003A4789"/>
    <w:rsid w:val="003A48FD"/>
    <w:rsid w:val="003A4FAD"/>
    <w:rsid w:val="003A59AE"/>
    <w:rsid w:val="003A5B56"/>
    <w:rsid w:val="003A63E9"/>
    <w:rsid w:val="003A6454"/>
    <w:rsid w:val="003A653C"/>
    <w:rsid w:val="003A655C"/>
    <w:rsid w:val="003A688E"/>
    <w:rsid w:val="003A6CB5"/>
    <w:rsid w:val="003A76CB"/>
    <w:rsid w:val="003A7C9F"/>
    <w:rsid w:val="003A7DB5"/>
    <w:rsid w:val="003B01AC"/>
    <w:rsid w:val="003B0613"/>
    <w:rsid w:val="003B07AC"/>
    <w:rsid w:val="003B08C2"/>
    <w:rsid w:val="003B0E8E"/>
    <w:rsid w:val="003B1033"/>
    <w:rsid w:val="003B269F"/>
    <w:rsid w:val="003B286D"/>
    <w:rsid w:val="003B287F"/>
    <w:rsid w:val="003B2A3E"/>
    <w:rsid w:val="003B3707"/>
    <w:rsid w:val="003B48FD"/>
    <w:rsid w:val="003B4F32"/>
    <w:rsid w:val="003B4FF2"/>
    <w:rsid w:val="003B5D52"/>
    <w:rsid w:val="003B6807"/>
    <w:rsid w:val="003B6A8A"/>
    <w:rsid w:val="003B6DD6"/>
    <w:rsid w:val="003B72DF"/>
    <w:rsid w:val="003B764B"/>
    <w:rsid w:val="003B79F9"/>
    <w:rsid w:val="003B7A93"/>
    <w:rsid w:val="003C0F65"/>
    <w:rsid w:val="003C16C4"/>
    <w:rsid w:val="003C181B"/>
    <w:rsid w:val="003C1C19"/>
    <w:rsid w:val="003C1FAC"/>
    <w:rsid w:val="003C216F"/>
    <w:rsid w:val="003C2413"/>
    <w:rsid w:val="003C265C"/>
    <w:rsid w:val="003C2780"/>
    <w:rsid w:val="003C29E0"/>
    <w:rsid w:val="003C2B5E"/>
    <w:rsid w:val="003C2D15"/>
    <w:rsid w:val="003C2D6F"/>
    <w:rsid w:val="003C2DB7"/>
    <w:rsid w:val="003C3341"/>
    <w:rsid w:val="003C3740"/>
    <w:rsid w:val="003C3C0A"/>
    <w:rsid w:val="003C4108"/>
    <w:rsid w:val="003C4423"/>
    <w:rsid w:val="003C44DC"/>
    <w:rsid w:val="003C4991"/>
    <w:rsid w:val="003C500E"/>
    <w:rsid w:val="003C5427"/>
    <w:rsid w:val="003C64D1"/>
    <w:rsid w:val="003C660A"/>
    <w:rsid w:val="003C6920"/>
    <w:rsid w:val="003C6B7C"/>
    <w:rsid w:val="003C72E1"/>
    <w:rsid w:val="003C774A"/>
    <w:rsid w:val="003C79B6"/>
    <w:rsid w:val="003C7D70"/>
    <w:rsid w:val="003D00E2"/>
    <w:rsid w:val="003D07A5"/>
    <w:rsid w:val="003D0CA4"/>
    <w:rsid w:val="003D0DE4"/>
    <w:rsid w:val="003D12EA"/>
    <w:rsid w:val="003D152D"/>
    <w:rsid w:val="003D15BB"/>
    <w:rsid w:val="003D1783"/>
    <w:rsid w:val="003D2F79"/>
    <w:rsid w:val="003D3575"/>
    <w:rsid w:val="003D3883"/>
    <w:rsid w:val="003D3BA9"/>
    <w:rsid w:val="003D57E4"/>
    <w:rsid w:val="003D5C48"/>
    <w:rsid w:val="003D626E"/>
    <w:rsid w:val="003D712D"/>
    <w:rsid w:val="003D734F"/>
    <w:rsid w:val="003E0EDC"/>
    <w:rsid w:val="003E0F8D"/>
    <w:rsid w:val="003E1573"/>
    <w:rsid w:val="003E177E"/>
    <w:rsid w:val="003E2320"/>
    <w:rsid w:val="003E273A"/>
    <w:rsid w:val="003E28E1"/>
    <w:rsid w:val="003E299F"/>
    <w:rsid w:val="003E3849"/>
    <w:rsid w:val="003E38E3"/>
    <w:rsid w:val="003E3AFB"/>
    <w:rsid w:val="003E3F4E"/>
    <w:rsid w:val="003E3FBD"/>
    <w:rsid w:val="003E40DD"/>
    <w:rsid w:val="003E4258"/>
    <w:rsid w:val="003E45F9"/>
    <w:rsid w:val="003E4848"/>
    <w:rsid w:val="003E565A"/>
    <w:rsid w:val="003E5BF9"/>
    <w:rsid w:val="003E5CCA"/>
    <w:rsid w:val="003E75CC"/>
    <w:rsid w:val="003E774E"/>
    <w:rsid w:val="003E7D70"/>
    <w:rsid w:val="003E7FE4"/>
    <w:rsid w:val="003F010B"/>
    <w:rsid w:val="003F0573"/>
    <w:rsid w:val="003F1398"/>
    <w:rsid w:val="003F20E8"/>
    <w:rsid w:val="003F28F2"/>
    <w:rsid w:val="003F3306"/>
    <w:rsid w:val="003F356E"/>
    <w:rsid w:val="003F3D01"/>
    <w:rsid w:val="003F3F4E"/>
    <w:rsid w:val="003F3FB1"/>
    <w:rsid w:val="003F3FC5"/>
    <w:rsid w:val="003F40B0"/>
    <w:rsid w:val="003F4300"/>
    <w:rsid w:val="003F49F8"/>
    <w:rsid w:val="003F49FF"/>
    <w:rsid w:val="003F4D82"/>
    <w:rsid w:val="003F61EF"/>
    <w:rsid w:val="003F6473"/>
    <w:rsid w:val="003F6C82"/>
    <w:rsid w:val="003F6FEB"/>
    <w:rsid w:val="003F759C"/>
    <w:rsid w:val="003F77E2"/>
    <w:rsid w:val="003F7966"/>
    <w:rsid w:val="00400220"/>
    <w:rsid w:val="0040050B"/>
    <w:rsid w:val="00400851"/>
    <w:rsid w:val="00401E0B"/>
    <w:rsid w:val="0040220A"/>
    <w:rsid w:val="0040243C"/>
    <w:rsid w:val="00403193"/>
    <w:rsid w:val="0040358D"/>
    <w:rsid w:val="00403B3B"/>
    <w:rsid w:val="00403E3C"/>
    <w:rsid w:val="00403E59"/>
    <w:rsid w:val="0040481D"/>
    <w:rsid w:val="004048B7"/>
    <w:rsid w:val="00404CF4"/>
    <w:rsid w:val="004052CA"/>
    <w:rsid w:val="0040602B"/>
    <w:rsid w:val="004062F6"/>
    <w:rsid w:val="00406ADF"/>
    <w:rsid w:val="004070E2"/>
    <w:rsid w:val="00407790"/>
    <w:rsid w:val="004106E2"/>
    <w:rsid w:val="0041083B"/>
    <w:rsid w:val="0041088D"/>
    <w:rsid w:val="004108C7"/>
    <w:rsid w:val="00410B1F"/>
    <w:rsid w:val="00410BB4"/>
    <w:rsid w:val="00410F4D"/>
    <w:rsid w:val="00411115"/>
    <w:rsid w:val="00411ABB"/>
    <w:rsid w:val="00411BF0"/>
    <w:rsid w:val="0041258A"/>
    <w:rsid w:val="00412F40"/>
    <w:rsid w:val="00413221"/>
    <w:rsid w:val="00413279"/>
    <w:rsid w:val="00413400"/>
    <w:rsid w:val="00413785"/>
    <w:rsid w:val="0041380C"/>
    <w:rsid w:val="00413C48"/>
    <w:rsid w:val="00414AA0"/>
    <w:rsid w:val="00414F6C"/>
    <w:rsid w:val="0041578F"/>
    <w:rsid w:val="00415F38"/>
    <w:rsid w:val="00416924"/>
    <w:rsid w:val="00416981"/>
    <w:rsid w:val="00416ED7"/>
    <w:rsid w:val="0041741C"/>
    <w:rsid w:val="004176C2"/>
    <w:rsid w:val="00417BBF"/>
    <w:rsid w:val="004201C6"/>
    <w:rsid w:val="00420531"/>
    <w:rsid w:val="004205F9"/>
    <w:rsid w:val="0042060D"/>
    <w:rsid w:val="004209CE"/>
    <w:rsid w:val="00420A9F"/>
    <w:rsid w:val="00420B54"/>
    <w:rsid w:val="0042111A"/>
    <w:rsid w:val="0042115A"/>
    <w:rsid w:val="0042131C"/>
    <w:rsid w:val="004217C8"/>
    <w:rsid w:val="00421A39"/>
    <w:rsid w:val="00421A88"/>
    <w:rsid w:val="00422129"/>
    <w:rsid w:val="0042219A"/>
    <w:rsid w:val="00422663"/>
    <w:rsid w:val="00422D06"/>
    <w:rsid w:val="004230BB"/>
    <w:rsid w:val="00423B07"/>
    <w:rsid w:val="00423CB3"/>
    <w:rsid w:val="00424875"/>
    <w:rsid w:val="00425234"/>
    <w:rsid w:val="0042554C"/>
    <w:rsid w:val="00425573"/>
    <w:rsid w:val="004255E7"/>
    <w:rsid w:val="00425FBC"/>
    <w:rsid w:val="004263EE"/>
    <w:rsid w:val="004264F6"/>
    <w:rsid w:val="00426577"/>
    <w:rsid w:val="00426CFB"/>
    <w:rsid w:val="00430426"/>
    <w:rsid w:val="004305C3"/>
    <w:rsid w:val="00431453"/>
    <w:rsid w:val="00431638"/>
    <w:rsid w:val="0043170E"/>
    <w:rsid w:val="00431F75"/>
    <w:rsid w:val="00431FBD"/>
    <w:rsid w:val="00432D5A"/>
    <w:rsid w:val="004333CB"/>
    <w:rsid w:val="00433C12"/>
    <w:rsid w:val="00434002"/>
    <w:rsid w:val="004342BE"/>
    <w:rsid w:val="004343DF"/>
    <w:rsid w:val="00434C77"/>
    <w:rsid w:val="00434DAD"/>
    <w:rsid w:val="004357D9"/>
    <w:rsid w:val="004359A2"/>
    <w:rsid w:val="00435A8A"/>
    <w:rsid w:val="00435D87"/>
    <w:rsid w:val="00435D95"/>
    <w:rsid w:val="0043628B"/>
    <w:rsid w:val="0043680D"/>
    <w:rsid w:val="00436C92"/>
    <w:rsid w:val="00436CBE"/>
    <w:rsid w:val="00436F5E"/>
    <w:rsid w:val="004378D1"/>
    <w:rsid w:val="00440087"/>
    <w:rsid w:val="004402C1"/>
    <w:rsid w:val="004403BA"/>
    <w:rsid w:val="00440E24"/>
    <w:rsid w:val="00440F78"/>
    <w:rsid w:val="00441694"/>
    <w:rsid w:val="004419FE"/>
    <w:rsid w:val="00441B3E"/>
    <w:rsid w:val="00441EBF"/>
    <w:rsid w:val="004420D9"/>
    <w:rsid w:val="00442A5C"/>
    <w:rsid w:val="00442B8D"/>
    <w:rsid w:val="004441D7"/>
    <w:rsid w:val="0044458D"/>
    <w:rsid w:val="004447CC"/>
    <w:rsid w:val="00444927"/>
    <w:rsid w:val="00445399"/>
    <w:rsid w:val="004453B2"/>
    <w:rsid w:val="00445576"/>
    <w:rsid w:val="0044586C"/>
    <w:rsid w:val="00445A9B"/>
    <w:rsid w:val="00445BAF"/>
    <w:rsid w:val="00445C24"/>
    <w:rsid w:val="00445EEC"/>
    <w:rsid w:val="00445F9C"/>
    <w:rsid w:val="00446A58"/>
    <w:rsid w:val="0044788F"/>
    <w:rsid w:val="00447B21"/>
    <w:rsid w:val="00447F63"/>
    <w:rsid w:val="00450240"/>
    <w:rsid w:val="0045025C"/>
    <w:rsid w:val="0045089E"/>
    <w:rsid w:val="00450988"/>
    <w:rsid w:val="00451EF6"/>
    <w:rsid w:val="00452933"/>
    <w:rsid w:val="00452954"/>
    <w:rsid w:val="00452C74"/>
    <w:rsid w:val="00453511"/>
    <w:rsid w:val="00453A8C"/>
    <w:rsid w:val="00453C6E"/>
    <w:rsid w:val="00453D92"/>
    <w:rsid w:val="00453F62"/>
    <w:rsid w:val="0045413F"/>
    <w:rsid w:val="0045418F"/>
    <w:rsid w:val="00454B0E"/>
    <w:rsid w:val="00455793"/>
    <w:rsid w:val="00455883"/>
    <w:rsid w:val="00455C8E"/>
    <w:rsid w:val="00455CBE"/>
    <w:rsid w:val="00456689"/>
    <w:rsid w:val="00456698"/>
    <w:rsid w:val="00456A03"/>
    <w:rsid w:val="00456E3C"/>
    <w:rsid w:val="004579CA"/>
    <w:rsid w:val="00457E0C"/>
    <w:rsid w:val="004607BF"/>
    <w:rsid w:val="004609D0"/>
    <w:rsid w:val="00460F07"/>
    <w:rsid w:val="00461151"/>
    <w:rsid w:val="00461239"/>
    <w:rsid w:val="00461A18"/>
    <w:rsid w:val="00461F8A"/>
    <w:rsid w:val="00462398"/>
    <w:rsid w:val="0046333C"/>
    <w:rsid w:val="004635CC"/>
    <w:rsid w:val="004637BC"/>
    <w:rsid w:val="00463A42"/>
    <w:rsid w:val="00463CD5"/>
    <w:rsid w:val="00463D71"/>
    <w:rsid w:val="004643E3"/>
    <w:rsid w:val="0046450A"/>
    <w:rsid w:val="0046467B"/>
    <w:rsid w:val="00464ACE"/>
    <w:rsid w:val="00464CFB"/>
    <w:rsid w:val="004655E3"/>
    <w:rsid w:val="004656E7"/>
    <w:rsid w:val="00466AB1"/>
    <w:rsid w:val="00467211"/>
    <w:rsid w:val="0046750D"/>
    <w:rsid w:val="00467C35"/>
    <w:rsid w:val="00467E74"/>
    <w:rsid w:val="004700EB"/>
    <w:rsid w:val="00470240"/>
    <w:rsid w:val="00470249"/>
    <w:rsid w:val="0047029B"/>
    <w:rsid w:val="00470303"/>
    <w:rsid w:val="004706FE"/>
    <w:rsid w:val="00470798"/>
    <w:rsid w:val="00470F26"/>
    <w:rsid w:val="004714E6"/>
    <w:rsid w:val="00471D56"/>
    <w:rsid w:val="00471F69"/>
    <w:rsid w:val="00474D1F"/>
    <w:rsid w:val="00475107"/>
    <w:rsid w:val="0047577C"/>
    <w:rsid w:val="0047588C"/>
    <w:rsid w:val="00475CBB"/>
    <w:rsid w:val="00475F97"/>
    <w:rsid w:val="00476444"/>
    <w:rsid w:val="004764F5"/>
    <w:rsid w:val="00476FE4"/>
    <w:rsid w:val="004772CF"/>
    <w:rsid w:val="00477D6F"/>
    <w:rsid w:val="00477F23"/>
    <w:rsid w:val="004800FA"/>
    <w:rsid w:val="00481BF2"/>
    <w:rsid w:val="00482617"/>
    <w:rsid w:val="00482724"/>
    <w:rsid w:val="00482C05"/>
    <w:rsid w:val="00482DE1"/>
    <w:rsid w:val="00483178"/>
    <w:rsid w:val="00483654"/>
    <w:rsid w:val="00483B73"/>
    <w:rsid w:val="00484063"/>
    <w:rsid w:val="0048449D"/>
    <w:rsid w:val="00484A4C"/>
    <w:rsid w:val="00484CD2"/>
    <w:rsid w:val="00484D74"/>
    <w:rsid w:val="00485310"/>
    <w:rsid w:val="00485350"/>
    <w:rsid w:val="0048554D"/>
    <w:rsid w:val="00485BB5"/>
    <w:rsid w:val="00485CA9"/>
    <w:rsid w:val="00485D24"/>
    <w:rsid w:val="0048671B"/>
    <w:rsid w:val="00486925"/>
    <w:rsid w:val="00487A57"/>
    <w:rsid w:val="00487C94"/>
    <w:rsid w:val="00487C97"/>
    <w:rsid w:val="00487D24"/>
    <w:rsid w:val="00487F50"/>
    <w:rsid w:val="00490B1D"/>
    <w:rsid w:val="0049161F"/>
    <w:rsid w:val="00492A60"/>
    <w:rsid w:val="00492D7C"/>
    <w:rsid w:val="00492DC2"/>
    <w:rsid w:val="00492E65"/>
    <w:rsid w:val="004932F7"/>
    <w:rsid w:val="00493989"/>
    <w:rsid w:val="0049401F"/>
    <w:rsid w:val="00494131"/>
    <w:rsid w:val="004949B3"/>
    <w:rsid w:val="004949F8"/>
    <w:rsid w:val="00494BE4"/>
    <w:rsid w:val="0049581A"/>
    <w:rsid w:val="00495F05"/>
    <w:rsid w:val="00496221"/>
    <w:rsid w:val="0049666C"/>
    <w:rsid w:val="00496985"/>
    <w:rsid w:val="004969E1"/>
    <w:rsid w:val="0049717E"/>
    <w:rsid w:val="00497516"/>
    <w:rsid w:val="0049781C"/>
    <w:rsid w:val="00497AF6"/>
    <w:rsid w:val="00497D9B"/>
    <w:rsid w:val="00497EF6"/>
    <w:rsid w:val="004A0621"/>
    <w:rsid w:val="004A0891"/>
    <w:rsid w:val="004A0FF6"/>
    <w:rsid w:val="004A12DE"/>
    <w:rsid w:val="004A13A5"/>
    <w:rsid w:val="004A13EC"/>
    <w:rsid w:val="004A1409"/>
    <w:rsid w:val="004A17A8"/>
    <w:rsid w:val="004A180B"/>
    <w:rsid w:val="004A19D2"/>
    <w:rsid w:val="004A1C6A"/>
    <w:rsid w:val="004A1D77"/>
    <w:rsid w:val="004A1F04"/>
    <w:rsid w:val="004A2437"/>
    <w:rsid w:val="004A25B7"/>
    <w:rsid w:val="004A2A99"/>
    <w:rsid w:val="004A2C85"/>
    <w:rsid w:val="004A2E31"/>
    <w:rsid w:val="004A2E47"/>
    <w:rsid w:val="004A33A4"/>
    <w:rsid w:val="004A3D86"/>
    <w:rsid w:val="004A409C"/>
    <w:rsid w:val="004A4150"/>
    <w:rsid w:val="004A4DC6"/>
    <w:rsid w:val="004A502C"/>
    <w:rsid w:val="004A5884"/>
    <w:rsid w:val="004A5CD8"/>
    <w:rsid w:val="004A6459"/>
    <w:rsid w:val="004A64DE"/>
    <w:rsid w:val="004A6513"/>
    <w:rsid w:val="004A6E71"/>
    <w:rsid w:val="004A7894"/>
    <w:rsid w:val="004A7B46"/>
    <w:rsid w:val="004A7C00"/>
    <w:rsid w:val="004A7CD2"/>
    <w:rsid w:val="004A7EDC"/>
    <w:rsid w:val="004A7FCA"/>
    <w:rsid w:val="004B0046"/>
    <w:rsid w:val="004B026C"/>
    <w:rsid w:val="004B052D"/>
    <w:rsid w:val="004B134E"/>
    <w:rsid w:val="004B1505"/>
    <w:rsid w:val="004B1B8D"/>
    <w:rsid w:val="004B2762"/>
    <w:rsid w:val="004B2EC2"/>
    <w:rsid w:val="004B2FD7"/>
    <w:rsid w:val="004B3689"/>
    <w:rsid w:val="004B3CCC"/>
    <w:rsid w:val="004B454B"/>
    <w:rsid w:val="004B4564"/>
    <w:rsid w:val="004B4668"/>
    <w:rsid w:val="004B4964"/>
    <w:rsid w:val="004B4F86"/>
    <w:rsid w:val="004B50EC"/>
    <w:rsid w:val="004B51BA"/>
    <w:rsid w:val="004B52E7"/>
    <w:rsid w:val="004B543A"/>
    <w:rsid w:val="004B6207"/>
    <w:rsid w:val="004B63C2"/>
    <w:rsid w:val="004B6DFC"/>
    <w:rsid w:val="004B6FA6"/>
    <w:rsid w:val="004C008B"/>
    <w:rsid w:val="004C0275"/>
    <w:rsid w:val="004C0DE1"/>
    <w:rsid w:val="004C139D"/>
    <w:rsid w:val="004C14EF"/>
    <w:rsid w:val="004C1ABC"/>
    <w:rsid w:val="004C2B26"/>
    <w:rsid w:val="004C2ED7"/>
    <w:rsid w:val="004C2F0C"/>
    <w:rsid w:val="004C3215"/>
    <w:rsid w:val="004C328F"/>
    <w:rsid w:val="004C3305"/>
    <w:rsid w:val="004C3491"/>
    <w:rsid w:val="004C361B"/>
    <w:rsid w:val="004C424F"/>
    <w:rsid w:val="004C4C64"/>
    <w:rsid w:val="004C522C"/>
    <w:rsid w:val="004C5300"/>
    <w:rsid w:val="004C5498"/>
    <w:rsid w:val="004C5EA8"/>
    <w:rsid w:val="004C64F3"/>
    <w:rsid w:val="004C6898"/>
    <w:rsid w:val="004C6CD7"/>
    <w:rsid w:val="004C727F"/>
    <w:rsid w:val="004C79DC"/>
    <w:rsid w:val="004D02E1"/>
    <w:rsid w:val="004D030A"/>
    <w:rsid w:val="004D0756"/>
    <w:rsid w:val="004D0A01"/>
    <w:rsid w:val="004D1120"/>
    <w:rsid w:val="004D11E2"/>
    <w:rsid w:val="004D1702"/>
    <w:rsid w:val="004D1908"/>
    <w:rsid w:val="004D195A"/>
    <w:rsid w:val="004D1A02"/>
    <w:rsid w:val="004D2299"/>
    <w:rsid w:val="004D248F"/>
    <w:rsid w:val="004D27A7"/>
    <w:rsid w:val="004D2B50"/>
    <w:rsid w:val="004D32BD"/>
    <w:rsid w:val="004D35FA"/>
    <w:rsid w:val="004D37C8"/>
    <w:rsid w:val="004D38FA"/>
    <w:rsid w:val="004D5276"/>
    <w:rsid w:val="004D5B2A"/>
    <w:rsid w:val="004D5C97"/>
    <w:rsid w:val="004D5FAE"/>
    <w:rsid w:val="004D62EC"/>
    <w:rsid w:val="004D64F7"/>
    <w:rsid w:val="004D6855"/>
    <w:rsid w:val="004D6A3E"/>
    <w:rsid w:val="004D6C8A"/>
    <w:rsid w:val="004D7057"/>
    <w:rsid w:val="004D7630"/>
    <w:rsid w:val="004D7B5E"/>
    <w:rsid w:val="004D7B65"/>
    <w:rsid w:val="004E01E5"/>
    <w:rsid w:val="004E070C"/>
    <w:rsid w:val="004E08DB"/>
    <w:rsid w:val="004E0A85"/>
    <w:rsid w:val="004E0ABA"/>
    <w:rsid w:val="004E10E5"/>
    <w:rsid w:val="004E158B"/>
    <w:rsid w:val="004E1D6B"/>
    <w:rsid w:val="004E1F9C"/>
    <w:rsid w:val="004E2265"/>
    <w:rsid w:val="004E279A"/>
    <w:rsid w:val="004E29FD"/>
    <w:rsid w:val="004E2A9A"/>
    <w:rsid w:val="004E2FCB"/>
    <w:rsid w:val="004E3077"/>
    <w:rsid w:val="004E3197"/>
    <w:rsid w:val="004E34FB"/>
    <w:rsid w:val="004E3727"/>
    <w:rsid w:val="004E3ADE"/>
    <w:rsid w:val="004E3FDC"/>
    <w:rsid w:val="004E44BC"/>
    <w:rsid w:val="004E4660"/>
    <w:rsid w:val="004E4B04"/>
    <w:rsid w:val="004E4CBC"/>
    <w:rsid w:val="004E5181"/>
    <w:rsid w:val="004E5450"/>
    <w:rsid w:val="004E5732"/>
    <w:rsid w:val="004E59C7"/>
    <w:rsid w:val="004E5AA5"/>
    <w:rsid w:val="004E5B65"/>
    <w:rsid w:val="004E5D4A"/>
    <w:rsid w:val="004E64FA"/>
    <w:rsid w:val="004E6719"/>
    <w:rsid w:val="004E6F0F"/>
    <w:rsid w:val="004E7224"/>
    <w:rsid w:val="004E7A2D"/>
    <w:rsid w:val="004F0391"/>
    <w:rsid w:val="004F0748"/>
    <w:rsid w:val="004F0ACC"/>
    <w:rsid w:val="004F0B09"/>
    <w:rsid w:val="004F159A"/>
    <w:rsid w:val="004F1A2F"/>
    <w:rsid w:val="004F1F3A"/>
    <w:rsid w:val="004F2625"/>
    <w:rsid w:val="004F3E7C"/>
    <w:rsid w:val="004F41B4"/>
    <w:rsid w:val="004F5B6A"/>
    <w:rsid w:val="004F5C5D"/>
    <w:rsid w:val="004F5F5D"/>
    <w:rsid w:val="004F5F77"/>
    <w:rsid w:val="004F639D"/>
    <w:rsid w:val="004F680F"/>
    <w:rsid w:val="004F68BE"/>
    <w:rsid w:val="004F70EC"/>
    <w:rsid w:val="004F7693"/>
    <w:rsid w:val="004F776F"/>
    <w:rsid w:val="004F7A93"/>
    <w:rsid w:val="00500980"/>
    <w:rsid w:val="00500C74"/>
    <w:rsid w:val="00500C7E"/>
    <w:rsid w:val="00500FC5"/>
    <w:rsid w:val="00501309"/>
    <w:rsid w:val="00501CD2"/>
    <w:rsid w:val="00501E17"/>
    <w:rsid w:val="005020B4"/>
    <w:rsid w:val="00502BBA"/>
    <w:rsid w:val="00502C26"/>
    <w:rsid w:val="00503294"/>
    <w:rsid w:val="005032ED"/>
    <w:rsid w:val="00503422"/>
    <w:rsid w:val="00503A64"/>
    <w:rsid w:val="00503F2D"/>
    <w:rsid w:val="00504356"/>
    <w:rsid w:val="00504602"/>
    <w:rsid w:val="00504695"/>
    <w:rsid w:val="00504A4D"/>
    <w:rsid w:val="00504ADD"/>
    <w:rsid w:val="00505641"/>
    <w:rsid w:val="00506271"/>
    <w:rsid w:val="00506DBD"/>
    <w:rsid w:val="005070C0"/>
    <w:rsid w:val="0050712E"/>
    <w:rsid w:val="005074DA"/>
    <w:rsid w:val="00510029"/>
    <w:rsid w:val="00510BCD"/>
    <w:rsid w:val="00510EE4"/>
    <w:rsid w:val="00511641"/>
    <w:rsid w:val="005117CF"/>
    <w:rsid w:val="00511E8C"/>
    <w:rsid w:val="005126F0"/>
    <w:rsid w:val="00512718"/>
    <w:rsid w:val="00512EA6"/>
    <w:rsid w:val="005130B7"/>
    <w:rsid w:val="00514A9D"/>
    <w:rsid w:val="00514F8B"/>
    <w:rsid w:val="005156F5"/>
    <w:rsid w:val="00515AD4"/>
    <w:rsid w:val="00515B4B"/>
    <w:rsid w:val="00515B68"/>
    <w:rsid w:val="00515C27"/>
    <w:rsid w:val="00515E87"/>
    <w:rsid w:val="00515F47"/>
    <w:rsid w:val="005161BF"/>
    <w:rsid w:val="0051636B"/>
    <w:rsid w:val="005166D9"/>
    <w:rsid w:val="00516814"/>
    <w:rsid w:val="00516AF4"/>
    <w:rsid w:val="00517196"/>
    <w:rsid w:val="0051737B"/>
    <w:rsid w:val="00517F74"/>
    <w:rsid w:val="00517FF4"/>
    <w:rsid w:val="005202D5"/>
    <w:rsid w:val="00520D21"/>
    <w:rsid w:val="0052113B"/>
    <w:rsid w:val="00521162"/>
    <w:rsid w:val="005213FD"/>
    <w:rsid w:val="005219BF"/>
    <w:rsid w:val="00521BC6"/>
    <w:rsid w:val="00521EEB"/>
    <w:rsid w:val="005220B9"/>
    <w:rsid w:val="00522BDA"/>
    <w:rsid w:val="00523C5F"/>
    <w:rsid w:val="00524020"/>
    <w:rsid w:val="00524041"/>
    <w:rsid w:val="005240A0"/>
    <w:rsid w:val="005242B6"/>
    <w:rsid w:val="005243C6"/>
    <w:rsid w:val="00524622"/>
    <w:rsid w:val="00524E20"/>
    <w:rsid w:val="00525555"/>
    <w:rsid w:val="0052641C"/>
    <w:rsid w:val="00526427"/>
    <w:rsid w:val="00526874"/>
    <w:rsid w:val="00526AA8"/>
    <w:rsid w:val="00527189"/>
    <w:rsid w:val="00527E31"/>
    <w:rsid w:val="005300B6"/>
    <w:rsid w:val="00530A89"/>
    <w:rsid w:val="00530ED7"/>
    <w:rsid w:val="0053120A"/>
    <w:rsid w:val="00531241"/>
    <w:rsid w:val="00531478"/>
    <w:rsid w:val="005318ED"/>
    <w:rsid w:val="00531947"/>
    <w:rsid w:val="00531C79"/>
    <w:rsid w:val="00531D5B"/>
    <w:rsid w:val="005328F0"/>
    <w:rsid w:val="00532F63"/>
    <w:rsid w:val="005331C1"/>
    <w:rsid w:val="00533566"/>
    <w:rsid w:val="00533A7A"/>
    <w:rsid w:val="005346DC"/>
    <w:rsid w:val="0053476A"/>
    <w:rsid w:val="00534CA1"/>
    <w:rsid w:val="00534D22"/>
    <w:rsid w:val="00535161"/>
    <w:rsid w:val="00535C30"/>
    <w:rsid w:val="00535DB3"/>
    <w:rsid w:val="00536117"/>
    <w:rsid w:val="005361CE"/>
    <w:rsid w:val="00536355"/>
    <w:rsid w:val="005368EF"/>
    <w:rsid w:val="00536A84"/>
    <w:rsid w:val="00536D1C"/>
    <w:rsid w:val="00537140"/>
    <w:rsid w:val="005374EC"/>
    <w:rsid w:val="0053759C"/>
    <w:rsid w:val="00537701"/>
    <w:rsid w:val="0053785D"/>
    <w:rsid w:val="00537CEC"/>
    <w:rsid w:val="00537E93"/>
    <w:rsid w:val="00537EB2"/>
    <w:rsid w:val="00540094"/>
    <w:rsid w:val="0054068C"/>
    <w:rsid w:val="005408C7"/>
    <w:rsid w:val="0054098B"/>
    <w:rsid w:val="00540BE3"/>
    <w:rsid w:val="00540DF4"/>
    <w:rsid w:val="005414D1"/>
    <w:rsid w:val="00541BB4"/>
    <w:rsid w:val="00541C2C"/>
    <w:rsid w:val="005426EF"/>
    <w:rsid w:val="00542BA4"/>
    <w:rsid w:val="0054336E"/>
    <w:rsid w:val="005436EB"/>
    <w:rsid w:val="005437A3"/>
    <w:rsid w:val="00545245"/>
    <w:rsid w:val="00545966"/>
    <w:rsid w:val="0054607E"/>
    <w:rsid w:val="005473E0"/>
    <w:rsid w:val="0054777F"/>
    <w:rsid w:val="00547887"/>
    <w:rsid w:val="00547E46"/>
    <w:rsid w:val="005502DE"/>
    <w:rsid w:val="005509C2"/>
    <w:rsid w:val="00550C42"/>
    <w:rsid w:val="00550CBA"/>
    <w:rsid w:val="00551355"/>
    <w:rsid w:val="00551967"/>
    <w:rsid w:val="00551976"/>
    <w:rsid w:val="00551FDD"/>
    <w:rsid w:val="0055224E"/>
    <w:rsid w:val="00552314"/>
    <w:rsid w:val="00552B65"/>
    <w:rsid w:val="0055357F"/>
    <w:rsid w:val="0055381B"/>
    <w:rsid w:val="00553B3B"/>
    <w:rsid w:val="0055408B"/>
    <w:rsid w:val="00554098"/>
    <w:rsid w:val="00554132"/>
    <w:rsid w:val="0055414D"/>
    <w:rsid w:val="00554650"/>
    <w:rsid w:val="005547B6"/>
    <w:rsid w:val="00555037"/>
    <w:rsid w:val="00555625"/>
    <w:rsid w:val="00555CCE"/>
    <w:rsid w:val="00555D6A"/>
    <w:rsid w:val="00555FE0"/>
    <w:rsid w:val="005568B8"/>
    <w:rsid w:val="00556989"/>
    <w:rsid w:val="00556DCE"/>
    <w:rsid w:val="00556FFA"/>
    <w:rsid w:val="005571C4"/>
    <w:rsid w:val="00557966"/>
    <w:rsid w:val="00557A4C"/>
    <w:rsid w:val="00557A84"/>
    <w:rsid w:val="00557F4D"/>
    <w:rsid w:val="00560288"/>
    <w:rsid w:val="0056034C"/>
    <w:rsid w:val="00560AB7"/>
    <w:rsid w:val="00560B3C"/>
    <w:rsid w:val="00561E78"/>
    <w:rsid w:val="00562867"/>
    <w:rsid w:val="0056308B"/>
    <w:rsid w:val="00563881"/>
    <w:rsid w:val="00563CE8"/>
    <w:rsid w:val="00563D81"/>
    <w:rsid w:val="00563DC9"/>
    <w:rsid w:val="00563F6C"/>
    <w:rsid w:val="00564128"/>
    <w:rsid w:val="005642F3"/>
    <w:rsid w:val="00564DDE"/>
    <w:rsid w:val="005655DF"/>
    <w:rsid w:val="005659B4"/>
    <w:rsid w:val="00565E51"/>
    <w:rsid w:val="00566484"/>
    <w:rsid w:val="005665B9"/>
    <w:rsid w:val="00566A0F"/>
    <w:rsid w:val="005674D6"/>
    <w:rsid w:val="00567D63"/>
    <w:rsid w:val="00570442"/>
    <w:rsid w:val="005708BD"/>
    <w:rsid w:val="005709DC"/>
    <w:rsid w:val="005710AA"/>
    <w:rsid w:val="005712BA"/>
    <w:rsid w:val="005714C8"/>
    <w:rsid w:val="00571505"/>
    <w:rsid w:val="00571687"/>
    <w:rsid w:val="005717A5"/>
    <w:rsid w:val="00571C4E"/>
    <w:rsid w:val="00571E82"/>
    <w:rsid w:val="0057242F"/>
    <w:rsid w:val="0057264C"/>
    <w:rsid w:val="00572A62"/>
    <w:rsid w:val="00572AA5"/>
    <w:rsid w:val="00572AAD"/>
    <w:rsid w:val="005733F6"/>
    <w:rsid w:val="0057355A"/>
    <w:rsid w:val="0057361D"/>
    <w:rsid w:val="00573D92"/>
    <w:rsid w:val="00574374"/>
    <w:rsid w:val="00574486"/>
    <w:rsid w:val="00574700"/>
    <w:rsid w:val="00575C44"/>
    <w:rsid w:val="00575D47"/>
    <w:rsid w:val="00576899"/>
    <w:rsid w:val="0057693B"/>
    <w:rsid w:val="0057708E"/>
    <w:rsid w:val="00577139"/>
    <w:rsid w:val="00577BEA"/>
    <w:rsid w:val="00577D3B"/>
    <w:rsid w:val="00577F57"/>
    <w:rsid w:val="005815E6"/>
    <w:rsid w:val="00581B12"/>
    <w:rsid w:val="00581C48"/>
    <w:rsid w:val="00581C86"/>
    <w:rsid w:val="00581F0C"/>
    <w:rsid w:val="00582048"/>
    <w:rsid w:val="005827E7"/>
    <w:rsid w:val="0058284B"/>
    <w:rsid w:val="00582F89"/>
    <w:rsid w:val="00583AB8"/>
    <w:rsid w:val="00583BD2"/>
    <w:rsid w:val="00583D8A"/>
    <w:rsid w:val="00583EFF"/>
    <w:rsid w:val="00585CC9"/>
    <w:rsid w:val="0058611C"/>
    <w:rsid w:val="00586395"/>
    <w:rsid w:val="00586B6C"/>
    <w:rsid w:val="005875DE"/>
    <w:rsid w:val="00587EAE"/>
    <w:rsid w:val="00590285"/>
    <w:rsid w:val="005909C6"/>
    <w:rsid w:val="00590A58"/>
    <w:rsid w:val="00591711"/>
    <w:rsid w:val="0059238B"/>
    <w:rsid w:val="00592392"/>
    <w:rsid w:val="0059248A"/>
    <w:rsid w:val="00592575"/>
    <w:rsid w:val="00592D54"/>
    <w:rsid w:val="00592E48"/>
    <w:rsid w:val="00592E9B"/>
    <w:rsid w:val="005931FF"/>
    <w:rsid w:val="0059350E"/>
    <w:rsid w:val="00593810"/>
    <w:rsid w:val="00593A5A"/>
    <w:rsid w:val="00594099"/>
    <w:rsid w:val="00594517"/>
    <w:rsid w:val="0059473C"/>
    <w:rsid w:val="0059489A"/>
    <w:rsid w:val="005950CA"/>
    <w:rsid w:val="00595319"/>
    <w:rsid w:val="00595C85"/>
    <w:rsid w:val="00595EA0"/>
    <w:rsid w:val="0059632B"/>
    <w:rsid w:val="0059651A"/>
    <w:rsid w:val="00597131"/>
    <w:rsid w:val="005978AA"/>
    <w:rsid w:val="00597C48"/>
    <w:rsid w:val="00597FAE"/>
    <w:rsid w:val="005A044B"/>
    <w:rsid w:val="005A0A4A"/>
    <w:rsid w:val="005A13BF"/>
    <w:rsid w:val="005A17B1"/>
    <w:rsid w:val="005A1ADC"/>
    <w:rsid w:val="005A2011"/>
    <w:rsid w:val="005A284D"/>
    <w:rsid w:val="005A2937"/>
    <w:rsid w:val="005A30B6"/>
    <w:rsid w:val="005A32E4"/>
    <w:rsid w:val="005A32E5"/>
    <w:rsid w:val="005A3A39"/>
    <w:rsid w:val="005A3F12"/>
    <w:rsid w:val="005A435E"/>
    <w:rsid w:val="005A4A4B"/>
    <w:rsid w:val="005A5A76"/>
    <w:rsid w:val="005A6109"/>
    <w:rsid w:val="005A61A5"/>
    <w:rsid w:val="005A6442"/>
    <w:rsid w:val="005A662A"/>
    <w:rsid w:val="005A6769"/>
    <w:rsid w:val="005A6779"/>
    <w:rsid w:val="005A6D62"/>
    <w:rsid w:val="005A76A6"/>
    <w:rsid w:val="005A7979"/>
    <w:rsid w:val="005A7BB5"/>
    <w:rsid w:val="005A7BD7"/>
    <w:rsid w:val="005A7C47"/>
    <w:rsid w:val="005B0249"/>
    <w:rsid w:val="005B03F3"/>
    <w:rsid w:val="005B04B2"/>
    <w:rsid w:val="005B0652"/>
    <w:rsid w:val="005B06F9"/>
    <w:rsid w:val="005B079D"/>
    <w:rsid w:val="005B09D8"/>
    <w:rsid w:val="005B0CB8"/>
    <w:rsid w:val="005B0EEA"/>
    <w:rsid w:val="005B1729"/>
    <w:rsid w:val="005B172C"/>
    <w:rsid w:val="005B1829"/>
    <w:rsid w:val="005B1891"/>
    <w:rsid w:val="005B2987"/>
    <w:rsid w:val="005B2A8B"/>
    <w:rsid w:val="005B2B5A"/>
    <w:rsid w:val="005B3344"/>
    <w:rsid w:val="005B3806"/>
    <w:rsid w:val="005B387E"/>
    <w:rsid w:val="005B3F78"/>
    <w:rsid w:val="005B446B"/>
    <w:rsid w:val="005B4728"/>
    <w:rsid w:val="005B48C4"/>
    <w:rsid w:val="005B4FF2"/>
    <w:rsid w:val="005B507B"/>
    <w:rsid w:val="005B526A"/>
    <w:rsid w:val="005B5512"/>
    <w:rsid w:val="005B57CE"/>
    <w:rsid w:val="005B596B"/>
    <w:rsid w:val="005B5AC7"/>
    <w:rsid w:val="005B608D"/>
    <w:rsid w:val="005B632E"/>
    <w:rsid w:val="005B6749"/>
    <w:rsid w:val="005B6752"/>
    <w:rsid w:val="005B715A"/>
    <w:rsid w:val="005B7F2D"/>
    <w:rsid w:val="005C0500"/>
    <w:rsid w:val="005C06F6"/>
    <w:rsid w:val="005C0798"/>
    <w:rsid w:val="005C089A"/>
    <w:rsid w:val="005C1197"/>
    <w:rsid w:val="005C1E88"/>
    <w:rsid w:val="005C20BC"/>
    <w:rsid w:val="005C21B5"/>
    <w:rsid w:val="005C24F6"/>
    <w:rsid w:val="005C2A5C"/>
    <w:rsid w:val="005C2F97"/>
    <w:rsid w:val="005C3BFF"/>
    <w:rsid w:val="005C431E"/>
    <w:rsid w:val="005C541A"/>
    <w:rsid w:val="005C5BCC"/>
    <w:rsid w:val="005C5DE3"/>
    <w:rsid w:val="005C6734"/>
    <w:rsid w:val="005C692A"/>
    <w:rsid w:val="005C69E4"/>
    <w:rsid w:val="005C6A0A"/>
    <w:rsid w:val="005C6A44"/>
    <w:rsid w:val="005C6F01"/>
    <w:rsid w:val="005C6F4F"/>
    <w:rsid w:val="005C7559"/>
    <w:rsid w:val="005C7A31"/>
    <w:rsid w:val="005C7BC0"/>
    <w:rsid w:val="005D0516"/>
    <w:rsid w:val="005D0E70"/>
    <w:rsid w:val="005D1054"/>
    <w:rsid w:val="005D10E5"/>
    <w:rsid w:val="005D11A9"/>
    <w:rsid w:val="005D16C7"/>
    <w:rsid w:val="005D178D"/>
    <w:rsid w:val="005D2624"/>
    <w:rsid w:val="005D2BF6"/>
    <w:rsid w:val="005D383D"/>
    <w:rsid w:val="005D41C2"/>
    <w:rsid w:val="005D4AEB"/>
    <w:rsid w:val="005D4B19"/>
    <w:rsid w:val="005D4DEE"/>
    <w:rsid w:val="005D4E36"/>
    <w:rsid w:val="005D4F34"/>
    <w:rsid w:val="005D5296"/>
    <w:rsid w:val="005D53B9"/>
    <w:rsid w:val="005D5860"/>
    <w:rsid w:val="005D5A23"/>
    <w:rsid w:val="005D5F62"/>
    <w:rsid w:val="005D5FCF"/>
    <w:rsid w:val="005D6185"/>
    <w:rsid w:val="005D6BC1"/>
    <w:rsid w:val="005D6CC7"/>
    <w:rsid w:val="005D713D"/>
    <w:rsid w:val="005D71D4"/>
    <w:rsid w:val="005D72F7"/>
    <w:rsid w:val="005D735D"/>
    <w:rsid w:val="005D75E3"/>
    <w:rsid w:val="005D77A8"/>
    <w:rsid w:val="005D7E40"/>
    <w:rsid w:val="005E0803"/>
    <w:rsid w:val="005E096B"/>
    <w:rsid w:val="005E12FB"/>
    <w:rsid w:val="005E1747"/>
    <w:rsid w:val="005E1B6A"/>
    <w:rsid w:val="005E1C63"/>
    <w:rsid w:val="005E1CFE"/>
    <w:rsid w:val="005E2438"/>
    <w:rsid w:val="005E2736"/>
    <w:rsid w:val="005E2944"/>
    <w:rsid w:val="005E2A1D"/>
    <w:rsid w:val="005E332F"/>
    <w:rsid w:val="005E35C1"/>
    <w:rsid w:val="005E3FCE"/>
    <w:rsid w:val="005E41B9"/>
    <w:rsid w:val="005E45D7"/>
    <w:rsid w:val="005E4979"/>
    <w:rsid w:val="005E4ADD"/>
    <w:rsid w:val="005E567B"/>
    <w:rsid w:val="005E5857"/>
    <w:rsid w:val="005E586F"/>
    <w:rsid w:val="005E58C1"/>
    <w:rsid w:val="005E5DC4"/>
    <w:rsid w:val="005E625E"/>
    <w:rsid w:val="005E6340"/>
    <w:rsid w:val="005E6701"/>
    <w:rsid w:val="005E6BA4"/>
    <w:rsid w:val="005E7264"/>
    <w:rsid w:val="005E7320"/>
    <w:rsid w:val="005E7722"/>
    <w:rsid w:val="005E7AE0"/>
    <w:rsid w:val="005F06CF"/>
    <w:rsid w:val="005F0997"/>
    <w:rsid w:val="005F0B8D"/>
    <w:rsid w:val="005F0EFD"/>
    <w:rsid w:val="005F4079"/>
    <w:rsid w:val="005F4C80"/>
    <w:rsid w:val="005F501A"/>
    <w:rsid w:val="005F5BA8"/>
    <w:rsid w:val="005F5DA7"/>
    <w:rsid w:val="005F663C"/>
    <w:rsid w:val="005F6668"/>
    <w:rsid w:val="005F66DA"/>
    <w:rsid w:val="005F690C"/>
    <w:rsid w:val="00600070"/>
    <w:rsid w:val="006002ED"/>
    <w:rsid w:val="00600A84"/>
    <w:rsid w:val="00600B1C"/>
    <w:rsid w:val="00601207"/>
    <w:rsid w:val="00601762"/>
    <w:rsid w:val="006019C9"/>
    <w:rsid w:val="00602020"/>
    <w:rsid w:val="006023E8"/>
    <w:rsid w:val="00602632"/>
    <w:rsid w:val="00602CCD"/>
    <w:rsid w:val="00603260"/>
    <w:rsid w:val="00603C2A"/>
    <w:rsid w:val="00603E75"/>
    <w:rsid w:val="00604ABF"/>
    <w:rsid w:val="00604D51"/>
    <w:rsid w:val="00604ED3"/>
    <w:rsid w:val="00605161"/>
    <w:rsid w:val="0060556B"/>
    <w:rsid w:val="006058C4"/>
    <w:rsid w:val="006060D0"/>
    <w:rsid w:val="00606F17"/>
    <w:rsid w:val="00606F8C"/>
    <w:rsid w:val="00607A46"/>
    <w:rsid w:val="00607B96"/>
    <w:rsid w:val="00607E8C"/>
    <w:rsid w:val="00610391"/>
    <w:rsid w:val="00610C81"/>
    <w:rsid w:val="00611256"/>
    <w:rsid w:val="006114D5"/>
    <w:rsid w:val="00611923"/>
    <w:rsid w:val="00611F7C"/>
    <w:rsid w:val="006123DA"/>
    <w:rsid w:val="00612C7E"/>
    <w:rsid w:val="00613524"/>
    <w:rsid w:val="00613620"/>
    <w:rsid w:val="0061446B"/>
    <w:rsid w:val="00615C9B"/>
    <w:rsid w:val="00615DFC"/>
    <w:rsid w:val="00616F57"/>
    <w:rsid w:val="00617060"/>
    <w:rsid w:val="006170FB"/>
    <w:rsid w:val="00617752"/>
    <w:rsid w:val="00620E8D"/>
    <w:rsid w:val="00620F4B"/>
    <w:rsid w:val="00621A51"/>
    <w:rsid w:val="0062206E"/>
    <w:rsid w:val="006222BB"/>
    <w:rsid w:val="00622346"/>
    <w:rsid w:val="006224F5"/>
    <w:rsid w:val="006226FC"/>
    <w:rsid w:val="00622716"/>
    <w:rsid w:val="0062281C"/>
    <w:rsid w:val="00622CF3"/>
    <w:rsid w:val="00623245"/>
    <w:rsid w:val="006239F5"/>
    <w:rsid w:val="00624725"/>
    <w:rsid w:val="0062521E"/>
    <w:rsid w:val="00625283"/>
    <w:rsid w:val="00625983"/>
    <w:rsid w:val="00625C00"/>
    <w:rsid w:val="006261A2"/>
    <w:rsid w:val="0062640A"/>
    <w:rsid w:val="0062646F"/>
    <w:rsid w:val="0062661B"/>
    <w:rsid w:val="0062661C"/>
    <w:rsid w:val="006266A3"/>
    <w:rsid w:val="00626A62"/>
    <w:rsid w:val="00626FC6"/>
    <w:rsid w:val="006272AC"/>
    <w:rsid w:val="00627568"/>
    <w:rsid w:val="006278BF"/>
    <w:rsid w:val="00627FF7"/>
    <w:rsid w:val="00630370"/>
    <w:rsid w:val="0063049C"/>
    <w:rsid w:val="0063078D"/>
    <w:rsid w:val="006309F5"/>
    <w:rsid w:val="00630B87"/>
    <w:rsid w:val="00630BF0"/>
    <w:rsid w:val="0063243B"/>
    <w:rsid w:val="00632769"/>
    <w:rsid w:val="00632965"/>
    <w:rsid w:val="00632AC9"/>
    <w:rsid w:val="00633337"/>
    <w:rsid w:val="00633A2B"/>
    <w:rsid w:val="006342D8"/>
    <w:rsid w:val="006348CA"/>
    <w:rsid w:val="006349CD"/>
    <w:rsid w:val="00634A16"/>
    <w:rsid w:val="00634AB4"/>
    <w:rsid w:val="00635155"/>
    <w:rsid w:val="006359A5"/>
    <w:rsid w:val="00635CD0"/>
    <w:rsid w:val="00635D15"/>
    <w:rsid w:val="00635D62"/>
    <w:rsid w:val="00636226"/>
    <w:rsid w:val="00636868"/>
    <w:rsid w:val="00637428"/>
    <w:rsid w:val="00637C4C"/>
    <w:rsid w:val="006404CF"/>
    <w:rsid w:val="00640E42"/>
    <w:rsid w:val="0064118A"/>
    <w:rsid w:val="0064146D"/>
    <w:rsid w:val="006415BE"/>
    <w:rsid w:val="00641B64"/>
    <w:rsid w:val="0064267C"/>
    <w:rsid w:val="006428B0"/>
    <w:rsid w:val="00642A8D"/>
    <w:rsid w:val="00642DE0"/>
    <w:rsid w:val="006435B4"/>
    <w:rsid w:val="00643CD4"/>
    <w:rsid w:val="00643F12"/>
    <w:rsid w:val="0064442B"/>
    <w:rsid w:val="00645020"/>
    <w:rsid w:val="006454E0"/>
    <w:rsid w:val="00645706"/>
    <w:rsid w:val="00646555"/>
    <w:rsid w:val="00646DBC"/>
    <w:rsid w:val="006470C7"/>
    <w:rsid w:val="00647854"/>
    <w:rsid w:val="0064794A"/>
    <w:rsid w:val="00647A27"/>
    <w:rsid w:val="00647C5C"/>
    <w:rsid w:val="00647E17"/>
    <w:rsid w:val="006504D8"/>
    <w:rsid w:val="006513B8"/>
    <w:rsid w:val="00651812"/>
    <w:rsid w:val="00651EDA"/>
    <w:rsid w:val="006526EC"/>
    <w:rsid w:val="0065298F"/>
    <w:rsid w:val="006535AA"/>
    <w:rsid w:val="00653E2B"/>
    <w:rsid w:val="00653EEA"/>
    <w:rsid w:val="00654295"/>
    <w:rsid w:val="006548AE"/>
    <w:rsid w:val="006549B9"/>
    <w:rsid w:val="006550BD"/>
    <w:rsid w:val="00655470"/>
    <w:rsid w:val="006554B0"/>
    <w:rsid w:val="0065569D"/>
    <w:rsid w:val="0065591C"/>
    <w:rsid w:val="00655D3B"/>
    <w:rsid w:val="00655E87"/>
    <w:rsid w:val="006565BD"/>
    <w:rsid w:val="0065747C"/>
    <w:rsid w:val="006576B3"/>
    <w:rsid w:val="00657770"/>
    <w:rsid w:val="006601F1"/>
    <w:rsid w:val="006602F4"/>
    <w:rsid w:val="0066041F"/>
    <w:rsid w:val="00660505"/>
    <w:rsid w:val="00660642"/>
    <w:rsid w:val="00660E5F"/>
    <w:rsid w:val="00660F05"/>
    <w:rsid w:val="00661012"/>
    <w:rsid w:val="00661810"/>
    <w:rsid w:val="00661D55"/>
    <w:rsid w:val="00662018"/>
    <w:rsid w:val="00662516"/>
    <w:rsid w:val="00662797"/>
    <w:rsid w:val="00663455"/>
    <w:rsid w:val="00663D22"/>
    <w:rsid w:val="00664890"/>
    <w:rsid w:val="00664CEF"/>
    <w:rsid w:val="0066532D"/>
    <w:rsid w:val="00665600"/>
    <w:rsid w:val="0066586A"/>
    <w:rsid w:val="00665AFD"/>
    <w:rsid w:val="00665E9B"/>
    <w:rsid w:val="00665FF6"/>
    <w:rsid w:val="0066602C"/>
    <w:rsid w:val="006660A1"/>
    <w:rsid w:val="00666130"/>
    <w:rsid w:val="00666A32"/>
    <w:rsid w:val="00667035"/>
    <w:rsid w:val="00667D47"/>
    <w:rsid w:val="0067015B"/>
    <w:rsid w:val="006706EF"/>
    <w:rsid w:val="00670AE8"/>
    <w:rsid w:val="00670D0A"/>
    <w:rsid w:val="00670F3D"/>
    <w:rsid w:val="00671291"/>
    <w:rsid w:val="006714F1"/>
    <w:rsid w:val="00671EFB"/>
    <w:rsid w:val="00672653"/>
    <w:rsid w:val="00672873"/>
    <w:rsid w:val="006728C0"/>
    <w:rsid w:val="006732C0"/>
    <w:rsid w:val="00673C7C"/>
    <w:rsid w:val="00673E02"/>
    <w:rsid w:val="00673E60"/>
    <w:rsid w:val="006744C0"/>
    <w:rsid w:val="006746C7"/>
    <w:rsid w:val="00674755"/>
    <w:rsid w:val="00674883"/>
    <w:rsid w:val="00674F31"/>
    <w:rsid w:val="006750E4"/>
    <w:rsid w:val="006752FE"/>
    <w:rsid w:val="00675678"/>
    <w:rsid w:val="006756A2"/>
    <w:rsid w:val="00675830"/>
    <w:rsid w:val="0067585C"/>
    <w:rsid w:val="00675D77"/>
    <w:rsid w:val="0067694B"/>
    <w:rsid w:val="00676EF9"/>
    <w:rsid w:val="00677938"/>
    <w:rsid w:val="00677C8B"/>
    <w:rsid w:val="00677CBA"/>
    <w:rsid w:val="00677CE4"/>
    <w:rsid w:val="00677E00"/>
    <w:rsid w:val="0068006E"/>
    <w:rsid w:val="006800F9"/>
    <w:rsid w:val="00680700"/>
    <w:rsid w:val="00680DB0"/>
    <w:rsid w:val="00681C7F"/>
    <w:rsid w:val="00681EE0"/>
    <w:rsid w:val="006822FB"/>
    <w:rsid w:val="006824F3"/>
    <w:rsid w:val="00683026"/>
    <w:rsid w:val="00683493"/>
    <w:rsid w:val="00683FC3"/>
    <w:rsid w:val="00684C3F"/>
    <w:rsid w:val="00684C43"/>
    <w:rsid w:val="00684D19"/>
    <w:rsid w:val="00684EBB"/>
    <w:rsid w:val="00685120"/>
    <w:rsid w:val="0068523B"/>
    <w:rsid w:val="0068548A"/>
    <w:rsid w:val="006856FD"/>
    <w:rsid w:val="0068588D"/>
    <w:rsid w:val="00685FD4"/>
    <w:rsid w:val="0068642D"/>
    <w:rsid w:val="0068670F"/>
    <w:rsid w:val="006869C4"/>
    <w:rsid w:val="00686A1D"/>
    <w:rsid w:val="00686A48"/>
    <w:rsid w:val="00686CA8"/>
    <w:rsid w:val="00687288"/>
    <w:rsid w:val="006872BF"/>
    <w:rsid w:val="00687399"/>
    <w:rsid w:val="006873E6"/>
    <w:rsid w:val="0068791D"/>
    <w:rsid w:val="00687CAC"/>
    <w:rsid w:val="0069037C"/>
    <w:rsid w:val="00690656"/>
    <w:rsid w:val="0069090A"/>
    <w:rsid w:val="006911EB"/>
    <w:rsid w:val="00691539"/>
    <w:rsid w:val="00692264"/>
    <w:rsid w:val="00692686"/>
    <w:rsid w:val="006927B7"/>
    <w:rsid w:val="00692843"/>
    <w:rsid w:val="00692DEC"/>
    <w:rsid w:val="006937E7"/>
    <w:rsid w:val="00693820"/>
    <w:rsid w:val="00694073"/>
    <w:rsid w:val="006944EF"/>
    <w:rsid w:val="00694513"/>
    <w:rsid w:val="0069469C"/>
    <w:rsid w:val="00694AF1"/>
    <w:rsid w:val="00694CC2"/>
    <w:rsid w:val="00694EB6"/>
    <w:rsid w:val="00695318"/>
    <w:rsid w:val="006957EA"/>
    <w:rsid w:val="00695C3F"/>
    <w:rsid w:val="00695E7C"/>
    <w:rsid w:val="006962FB"/>
    <w:rsid w:val="006967E4"/>
    <w:rsid w:val="00696A20"/>
    <w:rsid w:val="00697143"/>
    <w:rsid w:val="00697368"/>
    <w:rsid w:val="0069760B"/>
    <w:rsid w:val="006978E6"/>
    <w:rsid w:val="006A0199"/>
    <w:rsid w:val="006A0577"/>
    <w:rsid w:val="006A1093"/>
    <w:rsid w:val="006A1194"/>
    <w:rsid w:val="006A11D1"/>
    <w:rsid w:val="006A1433"/>
    <w:rsid w:val="006A1545"/>
    <w:rsid w:val="006A23C4"/>
    <w:rsid w:val="006A2662"/>
    <w:rsid w:val="006A26B3"/>
    <w:rsid w:val="006A34AC"/>
    <w:rsid w:val="006A4143"/>
    <w:rsid w:val="006A424B"/>
    <w:rsid w:val="006A453A"/>
    <w:rsid w:val="006A4AE7"/>
    <w:rsid w:val="006A4B8C"/>
    <w:rsid w:val="006A5333"/>
    <w:rsid w:val="006A57DB"/>
    <w:rsid w:val="006A5D82"/>
    <w:rsid w:val="006A5FAA"/>
    <w:rsid w:val="006A6009"/>
    <w:rsid w:val="006A66B9"/>
    <w:rsid w:val="006A674B"/>
    <w:rsid w:val="006A6A07"/>
    <w:rsid w:val="006A7071"/>
    <w:rsid w:val="006A720F"/>
    <w:rsid w:val="006B0671"/>
    <w:rsid w:val="006B08BF"/>
    <w:rsid w:val="006B0D7B"/>
    <w:rsid w:val="006B1054"/>
    <w:rsid w:val="006B1134"/>
    <w:rsid w:val="006B155C"/>
    <w:rsid w:val="006B18A2"/>
    <w:rsid w:val="006B1A2A"/>
    <w:rsid w:val="006B23E0"/>
    <w:rsid w:val="006B29D0"/>
    <w:rsid w:val="006B2D2E"/>
    <w:rsid w:val="006B34BC"/>
    <w:rsid w:val="006B3B8D"/>
    <w:rsid w:val="006B42F4"/>
    <w:rsid w:val="006B4582"/>
    <w:rsid w:val="006B4853"/>
    <w:rsid w:val="006B57EF"/>
    <w:rsid w:val="006B5A59"/>
    <w:rsid w:val="006B61A5"/>
    <w:rsid w:val="006B67C6"/>
    <w:rsid w:val="006B68D6"/>
    <w:rsid w:val="006B6B5F"/>
    <w:rsid w:val="006B6C3C"/>
    <w:rsid w:val="006B709E"/>
    <w:rsid w:val="006B7637"/>
    <w:rsid w:val="006B7D89"/>
    <w:rsid w:val="006C0581"/>
    <w:rsid w:val="006C0589"/>
    <w:rsid w:val="006C078F"/>
    <w:rsid w:val="006C0B79"/>
    <w:rsid w:val="006C0D60"/>
    <w:rsid w:val="006C1109"/>
    <w:rsid w:val="006C11F5"/>
    <w:rsid w:val="006C12D2"/>
    <w:rsid w:val="006C1401"/>
    <w:rsid w:val="006C1771"/>
    <w:rsid w:val="006C1B41"/>
    <w:rsid w:val="006C1EB1"/>
    <w:rsid w:val="006C209E"/>
    <w:rsid w:val="006C28C9"/>
    <w:rsid w:val="006C2919"/>
    <w:rsid w:val="006C295E"/>
    <w:rsid w:val="006C2DF4"/>
    <w:rsid w:val="006C2E20"/>
    <w:rsid w:val="006C3853"/>
    <w:rsid w:val="006C38E3"/>
    <w:rsid w:val="006C3F8B"/>
    <w:rsid w:val="006C4356"/>
    <w:rsid w:val="006C55AA"/>
    <w:rsid w:val="006C5A25"/>
    <w:rsid w:val="006C68D9"/>
    <w:rsid w:val="006C6930"/>
    <w:rsid w:val="006C6DFC"/>
    <w:rsid w:val="006C6FAC"/>
    <w:rsid w:val="006C7518"/>
    <w:rsid w:val="006C7C88"/>
    <w:rsid w:val="006D006E"/>
    <w:rsid w:val="006D022E"/>
    <w:rsid w:val="006D07BE"/>
    <w:rsid w:val="006D0C5E"/>
    <w:rsid w:val="006D0D40"/>
    <w:rsid w:val="006D0F12"/>
    <w:rsid w:val="006D103D"/>
    <w:rsid w:val="006D116E"/>
    <w:rsid w:val="006D1362"/>
    <w:rsid w:val="006D1D35"/>
    <w:rsid w:val="006D2121"/>
    <w:rsid w:val="006D214F"/>
    <w:rsid w:val="006D24B7"/>
    <w:rsid w:val="006D3352"/>
    <w:rsid w:val="006D34C8"/>
    <w:rsid w:val="006D38FB"/>
    <w:rsid w:val="006D3ADD"/>
    <w:rsid w:val="006D3DC2"/>
    <w:rsid w:val="006D484B"/>
    <w:rsid w:val="006D4855"/>
    <w:rsid w:val="006D4C62"/>
    <w:rsid w:val="006D4FFD"/>
    <w:rsid w:val="006D57C9"/>
    <w:rsid w:val="006D614B"/>
    <w:rsid w:val="006D650F"/>
    <w:rsid w:val="006D668E"/>
    <w:rsid w:val="006D7ADC"/>
    <w:rsid w:val="006D7BCB"/>
    <w:rsid w:val="006D7E70"/>
    <w:rsid w:val="006E0968"/>
    <w:rsid w:val="006E0AA2"/>
    <w:rsid w:val="006E0D2D"/>
    <w:rsid w:val="006E0F2D"/>
    <w:rsid w:val="006E157F"/>
    <w:rsid w:val="006E1EDC"/>
    <w:rsid w:val="006E236F"/>
    <w:rsid w:val="006E2548"/>
    <w:rsid w:val="006E2B2A"/>
    <w:rsid w:val="006E2E2F"/>
    <w:rsid w:val="006E32C9"/>
    <w:rsid w:val="006E3FF8"/>
    <w:rsid w:val="006E4556"/>
    <w:rsid w:val="006E5CF6"/>
    <w:rsid w:val="006E68DB"/>
    <w:rsid w:val="006E6B81"/>
    <w:rsid w:val="006E6FC2"/>
    <w:rsid w:val="006E7B87"/>
    <w:rsid w:val="006F0743"/>
    <w:rsid w:val="006F0998"/>
    <w:rsid w:val="006F0BB9"/>
    <w:rsid w:val="006F10D2"/>
    <w:rsid w:val="006F1566"/>
    <w:rsid w:val="006F19A9"/>
    <w:rsid w:val="006F19D3"/>
    <w:rsid w:val="006F1B24"/>
    <w:rsid w:val="006F1FA2"/>
    <w:rsid w:val="006F26F8"/>
    <w:rsid w:val="006F278B"/>
    <w:rsid w:val="006F2791"/>
    <w:rsid w:val="006F2F28"/>
    <w:rsid w:val="006F3B4D"/>
    <w:rsid w:val="006F4349"/>
    <w:rsid w:val="006F53A2"/>
    <w:rsid w:val="006F57DE"/>
    <w:rsid w:val="006F69CB"/>
    <w:rsid w:val="006F6BE8"/>
    <w:rsid w:val="006F712D"/>
    <w:rsid w:val="006F7437"/>
    <w:rsid w:val="006F74A3"/>
    <w:rsid w:val="006F76A7"/>
    <w:rsid w:val="006F7A5B"/>
    <w:rsid w:val="006F7B44"/>
    <w:rsid w:val="00700103"/>
    <w:rsid w:val="00700115"/>
    <w:rsid w:val="0070014C"/>
    <w:rsid w:val="007004EF"/>
    <w:rsid w:val="00700798"/>
    <w:rsid w:val="00700853"/>
    <w:rsid w:val="0070095B"/>
    <w:rsid w:val="00701BD1"/>
    <w:rsid w:val="00701BDD"/>
    <w:rsid w:val="00701EC6"/>
    <w:rsid w:val="00701F29"/>
    <w:rsid w:val="00702A83"/>
    <w:rsid w:val="00702B46"/>
    <w:rsid w:val="00702C5A"/>
    <w:rsid w:val="0070326E"/>
    <w:rsid w:val="00703376"/>
    <w:rsid w:val="007036AE"/>
    <w:rsid w:val="00703DD6"/>
    <w:rsid w:val="00703FA2"/>
    <w:rsid w:val="0070416C"/>
    <w:rsid w:val="007042AA"/>
    <w:rsid w:val="0070460E"/>
    <w:rsid w:val="00704664"/>
    <w:rsid w:val="00704727"/>
    <w:rsid w:val="0070491A"/>
    <w:rsid w:val="00704A2C"/>
    <w:rsid w:val="00705AB4"/>
    <w:rsid w:val="00705EBB"/>
    <w:rsid w:val="007062E7"/>
    <w:rsid w:val="00706D76"/>
    <w:rsid w:val="00706F72"/>
    <w:rsid w:val="0070782D"/>
    <w:rsid w:val="00707A36"/>
    <w:rsid w:val="00707BE4"/>
    <w:rsid w:val="00710661"/>
    <w:rsid w:val="007107A0"/>
    <w:rsid w:val="00710CAB"/>
    <w:rsid w:val="007119E6"/>
    <w:rsid w:val="00711D33"/>
    <w:rsid w:val="007128E8"/>
    <w:rsid w:val="00712F74"/>
    <w:rsid w:val="00713100"/>
    <w:rsid w:val="00713754"/>
    <w:rsid w:val="00714672"/>
    <w:rsid w:val="0071467D"/>
    <w:rsid w:val="00714776"/>
    <w:rsid w:val="007154E5"/>
    <w:rsid w:val="00715863"/>
    <w:rsid w:val="00715AAA"/>
    <w:rsid w:val="00715C06"/>
    <w:rsid w:val="007163A0"/>
    <w:rsid w:val="0071655B"/>
    <w:rsid w:val="00717C51"/>
    <w:rsid w:val="00717D70"/>
    <w:rsid w:val="00720349"/>
    <w:rsid w:val="00720F61"/>
    <w:rsid w:val="0072106D"/>
    <w:rsid w:val="0072180F"/>
    <w:rsid w:val="00721875"/>
    <w:rsid w:val="007218D5"/>
    <w:rsid w:val="00721E97"/>
    <w:rsid w:val="007223AA"/>
    <w:rsid w:val="007227FA"/>
    <w:rsid w:val="007228F5"/>
    <w:rsid w:val="00722DAC"/>
    <w:rsid w:val="00723185"/>
    <w:rsid w:val="0072342C"/>
    <w:rsid w:val="0072388B"/>
    <w:rsid w:val="00724ECA"/>
    <w:rsid w:val="00725045"/>
    <w:rsid w:val="00725254"/>
    <w:rsid w:val="00725810"/>
    <w:rsid w:val="00725A0B"/>
    <w:rsid w:val="00725C9C"/>
    <w:rsid w:val="00726571"/>
    <w:rsid w:val="00727655"/>
    <w:rsid w:val="00727916"/>
    <w:rsid w:val="00727DCB"/>
    <w:rsid w:val="00727E51"/>
    <w:rsid w:val="007305B2"/>
    <w:rsid w:val="00730E70"/>
    <w:rsid w:val="007317A0"/>
    <w:rsid w:val="00732220"/>
    <w:rsid w:val="00732C04"/>
    <w:rsid w:val="00732CC0"/>
    <w:rsid w:val="00733179"/>
    <w:rsid w:val="00733A6B"/>
    <w:rsid w:val="007340DE"/>
    <w:rsid w:val="0073509D"/>
    <w:rsid w:val="0073603C"/>
    <w:rsid w:val="00736295"/>
    <w:rsid w:val="007362E4"/>
    <w:rsid w:val="00736693"/>
    <w:rsid w:val="007366EF"/>
    <w:rsid w:val="007367EB"/>
    <w:rsid w:val="00736C41"/>
    <w:rsid w:val="00736F51"/>
    <w:rsid w:val="00737E01"/>
    <w:rsid w:val="00737E72"/>
    <w:rsid w:val="007402B9"/>
    <w:rsid w:val="0074115D"/>
    <w:rsid w:val="00741B14"/>
    <w:rsid w:val="00741B46"/>
    <w:rsid w:val="00741F28"/>
    <w:rsid w:val="00741FD1"/>
    <w:rsid w:val="0074243F"/>
    <w:rsid w:val="00742CC3"/>
    <w:rsid w:val="00742F5F"/>
    <w:rsid w:val="00743064"/>
    <w:rsid w:val="00743214"/>
    <w:rsid w:val="00743B6B"/>
    <w:rsid w:val="00744B40"/>
    <w:rsid w:val="00744C92"/>
    <w:rsid w:val="007453D9"/>
    <w:rsid w:val="007457A7"/>
    <w:rsid w:val="00745C2E"/>
    <w:rsid w:val="00745EB2"/>
    <w:rsid w:val="00746329"/>
    <w:rsid w:val="007474BF"/>
    <w:rsid w:val="00747EDE"/>
    <w:rsid w:val="00747F36"/>
    <w:rsid w:val="007500B6"/>
    <w:rsid w:val="0075015E"/>
    <w:rsid w:val="00750942"/>
    <w:rsid w:val="00750A66"/>
    <w:rsid w:val="00750C3B"/>
    <w:rsid w:val="00750D3B"/>
    <w:rsid w:val="00750DB9"/>
    <w:rsid w:val="00750EA7"/>
    <w:rsid w:val="007513F0"/>
    <w:rsid w:val="00751723"/>
    <w:rsid w:val="0075184E"/>
    <w:rsid w:val="00751909"/>
    <w:rsid w:val="00751DD9"/>
    <w:rsid w:val="0075270B"/>
    <w:rsid w:val="00752E67"/>
    <w:rsid w:val="0075301A"/>
    <w:rsid w:val="00753420"/>
    <w:rsid w:val="00753534"/>
    <w:rsid w:val="007537BA"/>
    <w:rsid w:val="007541F1"/>
    <w:rsid w:val="00754AF3"/>
    <w:rsid w:val="00754DCA"/>
    <w:rsid w:val="00754ECA"/>
    <w:rsid w:val="00754F42"/>
    <w:rsid w:val="00755315"/>
    <w:rsid w:val="0075586E"/>
    <w:rsid w:val="00755918"/>
    <w:rsid w:val="00755AD9"/>
    <w:rsid w:val="0075602D"/>
    <w:rsid w:val="00756C8B"/>
    <w:rsid w:val="007576DE"/>
    <w:rsid w:val="00757EC4"/>
    <w:rsid w:val="00757EDD"/>
    <w:rsid w:val="00757EFC"/>
    <w:rsid w:val="00760E0C"/>
    <w:rsid w:val="007612C5"/>
    <w:rsid w:val="00761771"/>
    <w:rsid w:val="00761929"/>
    <w:rsid w:val="00761C6C"/>
    <w:rsid w:val="00761CF7"/>
    <w:rsid w:val="00761CFA"/>
    <w:rsid w:val="00762106"/>
    <w:rsid w:val="00762474"/>
    <w:rsid w:val="0076276F"/>
    <w:rsid w:val="00762CE2"/>
    <w:rsid w:val="0076328A"/>
    <w:rsid w:val="00763DD1"/>
    <w:rsid w:val="00763DE9"/>
    <w:rsid w:val="00763EB6"/>
    <w:rsid w:val="007643D8"/>
    <w:rsid w:val="007644D2"/>
    <w:rsid w:val="00764585"/>
    <w:rsid w:val="0076480F"/>
    <w:rsid w:val="00764E8C"/>
    <w:rsid w:val="00764FCD"/>
    <w:rsid w:val="00765614"/>
    <w:rsid w:val="00765E94"/>
    <w:rsid w:val="00766597"/>
    <w:rsid w:val="00766774"/>
    <w:rsid w:val="00766960"/>
    <w:rsid w:val="007669BD"/>
    <w:rsid w:val="0076701D"/>
    <w:rsid w:val="0076739D"/>
    <w:rsid w:val="007676E8"/>
    <w:rsid w:val="00767C84"/>
    <w:rsid w:val="00767EBC"/>
    <w:rsid w:val="00770169"/>
    <w:rsid w:val="00770DC5"/>
    <w:rsid w:val="00770EA4"/>
    <w:rsid w:val="007712B1"/>
    <w:rsid w:val="0077135C"/>
    <w:rsid w:val="00771A71"/>
    <w:rsid w:val="007720B2"/>
    <w:rsid w:val="00772AC1"/>
    <w:rsid w:val="00772D5E"/>
    <w:rsid w:val="00772FE8"/>
    <w:rsid w:val="007734B0"/>
    <w:rsid w:val="007734B5"/>
    <w:rsid w:val="00773D2F"/>
    <w:rsid w:val="007744B8"/>
    <w:rsid w:val="007744F6"/>
    <w:rsid w:val="007748FF"/>
    <w:rsid w:val="00774FEE"/>
    <w:rsid w:val="00775448"/>
    <w:rsid w:val="00776539"/>
    <w:rsid w:val="0078006C"/>
    <w:rsid w:val="0078035B"/>
    <w:rsid w:val="00780661"/>
    <w:rsid w:val="007806DF"/>
    <w:rsid w:val="0078094C"/>
    <w:rsid w:val="00780A57"/>
    <w:rsid w:val="00780A85"/>
    <w:rsid w:val="00780D36"/>
    <w:rsid w:val="00781535"/>
    <w:rsid w:val="00781CF6"/>
    <w:rsid w:val="00782057"/>
    <w:rsid w:val="007824ED"/>
    <w:rsid w:val="00782762"/>
    <w:rsid w:val="00782EBD"/>
    <w:rsid w:val="007836D4"/>
    <w:rsid w:val="007839F2"/>
    <w:rsid w:val="00783CF6"/>
    <w:rsid w:val="007840DF"/>
    <w:rsid w:val="0078418E"/>
    <w:rsid w:val="007843C5"/>
    <w:rsid w:val="00784513"/>
    <w:rsid w:val="0078485A"/>
    <w:rsid w:val="00784A85"/>
    <w:rsid w:val="00784FEE"/>
    <w:rsid w:val="00785006"/>
    <w:rsid w:val="00785010"/>
    <w:rsid w:val="007855A3"/>
    <w:rsid w:val="00785BFE"/>
    <w:rsid w:val="00785D20"/>
    <w:rsid w:val="007862A6"/>
    <w:rsid w:val="00786358"/>
    <w:rsid w:val="00786765"/>
    <w:rsid w:val="0078722C"/>
    <w:rsid w:val="00787597"/>
    <w:rsid w:val="00787802"/>
    <w:rsid w:val="0078789B"/>
    <w:rsid w:val="0078794D"/>
    <w:rsid w:val="00787B4C"/>
    <w:rsid w:val="00787FD7"/>
    <w:rsid w:val="00790954"/>
    <w:rsid w:val="0079109F"/>
    <w:rsid w:val="007910A7"/>
    <w:rsid w:val="007910BA"/>
    <w:rsid w:val="00791348"/>
    <w:rsid w:val="00791AA9"/>
    <w:rsid w:val="007925F4"/>
    <w:rsid w:val="0079263C"/>
    <w:rsid w:val="00792770"/>
    <w:rsid w:val="00792EDF"/>
    <w:rsid w:val="0079320C"/>
    <w:rsid w:val="00793425"/>
    <w:rsid w:val="007939C6"/>
    <w:rsid w:val="00793F1B"/>
    <w:rsid w:val="007940C7"/>
    <w:rsid w:val="00794247"/>
    <w:rsid w:val="0079430D"/>
    <w:rsid w:val="0079455F"/>
    <w:rsid w:val="007945E5"/>
    <w:rsid w:val="00794954"/>
    <w:rsid w:val="00794E47"/>
    <w:rsid w:val="00794F0E"/>
    <w:rsid w:val="00794FA3"/>
    <w:rsid w:val="00795173"/>
    <w:rsid w:val="0079530D"/>
    <w:rsid w:val="00795477"/>
    <w:rsid w:val="00795677"/>
    <w:rsid w:val="00795A7D"/>
    <w:rsid w:val="00795B0A"/>
    <w:rsid w:val="007962E3"/>
    <w:rsid w:val="00796388"/>
    <w:rsid w:val="00796690"/>
    <w:rsid w:val="00796E1B"/>
    <w:rsid w:val="007973EE"/>
    <w:rsid w:val="007975EA"/>
    <w:rsid w:val="007976E5"/>
    <w:rsid w:val="007979E9"/>
    <w:rsid w:val="00797D7A"/>
    <w:rsid w:val="007A0464"/>
    <w:rsid w:val="007A04C5"/>
    <w:rsid w:val="007A06A5"/>
    <w:rsid w:val="007A09E8"/>
    <w:rsid w:val="007A0BE1"/>
    <w:rsid w:val="007A1434"/>
    <w:rsid w:val="007A1D56"/>
    <w:rsid w:val="007A2141"/>
    <w:rsid w:val="007A2429"/>
    <w:rsid w:val="007A24F3"/>
    <w:rsid w:val="007A2F12"/>
    <w:rsid w:val="007A349C"/>
    <w:rsid w:val="007A36DA"/>
    <w:rsid w:val="007A3F13"/>
    <w:rsid w:val="007A4391"/>
    <w:rsid w:val="007A4900"/>
    <w:rsid w:val="007A4EB8"/>
    <w:rsid w:val="007A54C5"/>
    <w:rsid w:val="007A57A4"/>
    <w:rsid w:val="007A58A6"/>
    <w:rsid w:val="007A5943"/>
    <w:rsid w:val="007A5DEE"/>
    <w:rsid w:val="007A5E17"/>
    <w:rsid w:val="007A5F54"/>
    <w:rsid w:val="007A6482"/>
    <w:rsid w:val="007A6C62"/>
    <w:rsid w:val="007A6D52"/>
    <w:rsid w:val="007A6F25"/>
    <w:rsid w:val="007A73BF"/>
    <w:rsid w:val="007A73C8"/>
    <w:rsid w:val="007A773E"/>
    <w:rsid w:val="007A78CE"/>
    <w:rsid w:val="007A7947"/>
    <w:rsid w:val="007B077C"/>
    <w:rsid w:val="007B08A4"/>
    <w:rsid w:val="007B15ED"/>
    <w:rsid w:val="007B1641"/>
    <w:rsid w:val="007B179B"/>
    <w:rsid w:val="007B17B3"/>
    <w:rsid w:val="007B1A74"/>
    <w:rsid w:val="007B1E1E"/>
    <w:rsid w:val="007B28BD"/>
    <w:rsid w:val="007B3333"/>
    <w:rsid w:val="007B415E"/>
    <w:rsid w:val="007B4E1F"/>
    <w:rsid w:val="007B566D"/>
    <w:rsid w:val="007B5C05"/>
    <w:rsid w:val="007B5C08"/>
    <w:rsid w:val="007B5C2D"/>
    <w:rsid w:val="007B68AB"/>
    <w:rsid w:val="007B68F3"/>
    <w:rsid w:val="007B69BF"/>
    <w:rsid w:val="007B6D3D"/>
    <w:rsid w:val="007B7DD9"/>
    <w:rsid w:val="007C0068"/>
    <w:rsid w:val="007C01AD"/>
    <w:rsid w:val="007C08BA"/>
    <w:rsid w:val="007C0BCF"/>
    <w:rsid w:val="007C0C60"/>
    <w:rsid w:val="007C1314"/>
    <w:rsid w:val="007C183F"/>
    <w:rsid w:val="007C1AAA"/>
    <w:rsid w:val="007C221D"/>
    <w:rsid w:val="007C24F1"/>
    <w:rsid w:val="007C293A"/>
    <w:rsid w:val="007C2D1C"/>
    <w:rsid w:val="007C2E0A"/>
    <w:rsid w:val="007C2FDC"/>
    <w:rsid w:val="007C3499"/>
    <w:rsid w:val="007C3D71"/>
    <w:rsid w:val="007C4117"/>
    <w:rsid w:val="007C4336"/>
    <w:rsid w:val="007C4664"/>
    <w:rsid w:val="007C4942"/>
    <w:rsid w:val="007C4AF2"/>
    <w:rsid w:val="007C4DD8"/>
    <w:rsid w:val="007C55EE"/>
    <w:rsid w:val="007C5962"/>
    <w:rsid w:val="007C5C93"/>
    <w:rsid w:val="007C5CE4"/>
    <w:rsid w:val="007C645E"/>
    <w:rsid w:val="007C66B2"/>
    <w:rsid w:val="007C6D7F"/>
    <w:rsid w:val="007C71A2"/>
    <w:rsid w:val="007C7AE5"/>
    <w:rsid w:val="007C7B83"/>
    <w:rsid w:val="007D050D"/>
    <w:rsid w:val="007D0659"/>
    <w:rsid w:val="007D0755"/>
    <w:rsid w:val="007D08DF"/>
    <w:rsid w:val="007D0D20"/>
    <w:rsid w:val="007D14C0"/>
    <w:rsid w:val="007D25CC"/>
    <w:rsid w:val="007D3D84"/>
    <w:rsid w:val="007D4AE9"/>
    <w:rsid w:val="007D4B15"/>
    <w:rsid w:val="007D519C"/>
    <w:rsid w:val="007D5A4F"/>
    <w:rsid w:val="007D5C20"/>
    <w:rsid w:val="007D5ECB"/>
    <w:rsid w:val="007D61BA"/>
    <w:rsid w:val="007D6671"/>
    <w:rsid w:val="007D673A"/>
    <w:rsid w:val="007D676D"/>
    <w:rsid w:val="007D67C1"/>
    <w:rsid w:val="007D684A"/>
    <w:rsid w:val="007D7032"/>
    <w:rsid w:val="007D73E8"/>
    <w:rsid w:val="007D74F7"/>
    <w:rsid w:val="007D781D"/>
    <w:rsid w:val="007E0119"/>
    <w:rsid w:val="007E01C1"/>
    <w:rsid w:val="007E0883"/>
    <w:rsid w:val="007E0CB8"/>
    <w:rsid w:val="007E0E5F"/>
    <w:rsid w:val="007E164A"/>
    <w:rsid w:val="007E17D9"/>
    <w:rsid w:val="007E1807"/>
    <w:rsid w:val="007E2248"/>
    <w:rsid w:val="007E2CD6"/>
    <w:rsid w:val="007E2E21"/>
    <w:rsid w:val="007E2E4C"/>
    <w:rsid w:val="007E33AA"/>
    <w:rsid w:val="007E352E"/>
    <w:rsid w:val="007E3820"/>
    <w:rsid w:val="007E3AD5"/>
    <w:rsid w:val="007E3F8E"/>
    <w:rsid w:val="007E4AA8"/>
    <w:rsid w:val="007E5F0D"/>
    <w:rsid w:val="007E5FF5"/>
    <w:rsid w:val="007E5FF9"/>
    <w:rsid w:val="007E637C"/>
    <w:rsid w:val="007E69C5"/>
    <w:rsid w:val="007E6D69"/>
    <w:rsid w:val="007E7452"/>
    <w:rsid w:val="007E7724"/>
    <w:rsid w:val="007F0493"/>
    <w:rsid w:val="007F0660"/>
    <w:rsid w:val="007F0A41"/>
    <w:rsid w:val="007F0C46"/>
    <w:rsid w:val="007F1106"/>
    <w:rsid w:val="007F1570"/>
    <w:rsid w:val="007F163D"/>
    <w:rsid w:val="007F1766"/>
    <w:rsid w:val="007F1C53"/>
    <w:rsid w:val="007F1FD3"/>
    <w:rsid w:val="007F2326"/>
    <w:rsid w:val="007F24A4"/>
    <w:rsid w:val="007F2CD6"/>
    <w:rsid w:val="007F3251"/>
    <w:rsid w:val="007F3ABC"/>
    <w:rsid w:val="007F3B0A"/>
    <w:rsid w:val="007F3B1A"/>
    <w:rsid w:val="007F413D"/>
    <w:rsid w:val="007F43B3"/>
    <w:rsid w:val="007F4CDA"/>
    <w:rsid w:val="007F5126"/>
    <w:rsid w:val="007F53B1"/>
    <w:rsid w:val="007F5857"/>
    <w:rsid w:val="007F5B73"/>
    <w:rsid w:val="007F66BB"/>
    <w:rsid w:val="007F6BA9"/>
    <w:rsid w:val="007F7069"/>
    <w:rsid w:val="007F7737"/>
    <w:rsid w:val="007F7EA9"/>
    <w:rsid w:val="008001D9"/>
    <w:rsid w:val="008002F5"/>
    <w:rsid w:val="008005DE"/>
    <w:rsid w:val="00800695"/>
    <w:rsid w:val="00800929"/>
    <w:rsid w:val="008019D1"/>
    <w:rsid w:val="00801CD1"/>
    <w:rsid w:val="00801F03"/>
    <w:rsid w:val="00801FF7"/>
    <w:rsid w:val="00802308"/>
    <w:rsid w:val="008025DE"/>
    <w:rsid w:val="008028D1"/>
    <w:rsid w:val="00802D41"/>
    <w:rsid w:val="00802DBB"/>
    <w:rsid w:val="008035F2"/>
    <w:rsid w:val="00804742"/>
    <w:rsid w:val="008048E7"/>
    <w:rsid w:val="00804E93"/>
    <w:rsid w:val="00804F45"/>
    <w:rsid w:val="00805163"/>
    <w:rsid w:val="008055DC"/>
    <w:rsid w:val="008057B4"/>
    <w:rsid w:val="00805B37"/>
    <w:rsid w:val="00806012"/>
    <w:rsid w:val="0080611F"/>
    <w:rsid w:val="0080681F"/>
    <w:rsid w:val="00806B7F"/>
    <w:rsid w:val="00810238"/>
    <w:rsid w:val="00810F21"/>
    <w:rsid w:val="00811558"/>
    <w:rsid w:val="008117DC"/>
    <w:rsid w:val="00811E55"/>
    <w:rsid w:val="0081236E"/>
    <w:rsid w:val="0081244A"/>
    <w:rsid w:val="00812492"/>
    <w:rsid w:val="008126E3"/>
    <w:rsid w:val="00812784"/>
    <w:rsid w:val="008127FD"/>
    <w:rsid w:val="0081345A"/>
    <w:rsid w:val="00814355"/>
    <w:rsid w:val="00814843"/>
    <w:rsid w:val="00814AE3"/>
    <w:rsid w:val="00814E80"/>
    <w:rsid w:val="0081529F"/>
    <w:rsid w:val="0081587F"/>
    <w:rsid w:val="00815A3E"/>
    <w:rsid w:val="00815C00"/>
    <w:rsid w:val="00816066"/>
    <w:rsid w:val="0081607C"/>
    <w:rsid w:val="00816206"/>
    <w:rsid w:val="008164C3"/>
    <w:rsid w:val="008166F4"/>
    <w:rsid w:val="00816BF7"/>
    <w:rsid w:val="00817114"/>
    <w:rsid w:val="00820096"/>
    <w:rsid w:val="00820751"/>
    <w:rsid w:val="0082093C"/>
    <w:rsid w:val="008209EA"/>
    <w:rsid w:val="00820AFD"/>
    <w:rsid w:val="008216CE"/>
    <w:rsid w:val="00821848"/>
    <w:rsid w:val="00821C1A"/>
    <w:rsid w:val="0082208C"/>
    <w:rsid w:val="00822DF8"/>
    <w:rsid w:val="008238DD"/>
    <w:rsid w:val="00823965"/>
    <w:rsid w:val="00823C1A"/>
    <w:rsid w:val="008246D1"/>
    <w:rsid w:val="00824B63"/>
    <w:rsid w:val="00824BCE"/>
    <w:rsid w:val="008253DE"/>
    <w:rsid w:val="00825761"/>
    <w:rsid w:val="00826BBA"/>
    <w:rsid w:val="00826E2A"/>
    <w:rsid w:val="00826E96"/>
    <w:rsid w:val="008275BC"/>
    <w:rsid w:val="008278F9"/>
    <w:rsid w:val="00827E24"/>
    <w:rsid w:val="00830014"/>
    <w:rsid w:val="00830278"/>
    <w:rsid w:val="0083042A"/>
    <w:rsid w:val="00830C8D"/>
    <w:rsid w:val="00830E0B"/>
    <w:rsid w:val="00830E5A"/>
    <w:rsid w:val="008311E6"/>
    <w:rsid w:val="00831D61"/>
    <w:rsid w:val="00832188"/>
    <w:rsid w:val="008327CA"/>
    <w:rsid w:val="00832A3D"/>
    <w:rsid w:val="00832ADE"/>
    <w:rsid w:val="0083339E"/>
    <w:rsid w:val="0083399D"/>
    <w:rsid w:val="00833AD1"/>
    <w:rsid w:val="00833F09"/>
    <w:rsid w:val="0083454B"/>
    <w:rsid w:val="00835267"/>
    <w:rsid w:val="00835DE7"/>
    <w:rsid w:val="008362B9"/>
    <w:rsid w:val="008363C7"/>
    <w:rsid w:val="008364DC"/>
    <w:rsid w:val="00836522"/>
    <w:rsid w:val="0083667E"/>
    <w:rsid w:val="008369F1"/>
    <w:rsid w:val="00836E3B"/>
    <w:rsid w:val="00840067"/>
    <w:rsid w:val="00840447"/>
    <w:rsid w:val="0084060A"/>
    <w:rsid w:val="00840B2F"/>
    <w:rsid w:val="00840C57"/>
    <w:rsid w:val="00840C8A"/>
    <w:rsid w:val="00840D93"/>
    <w:rsid w:val="00840E04"/>
    <w:rsid w:val="00840EBD"/>
    <w:rsid w:val="00841621"/>
    <w:rsid w:val="00841B58"/>
    <w:rsid w:val="00841E51"/>
    <w:rsid w:val="00842177"/>
    <w:rsid w:val="0084230E"/>
    <w:rsid w:val="0084233F"/>
    <w:rsid w:val="008423D6"/>
    <w:rsid w:val="008425C7"/>
    <w:rsid w:val="00842A99"/>
    <w:rsid w:val="00842D59"/>
    <w:rsid w:val="008431D7"/>
    <w:rsid w:val="008433E6"/>
    <w:rsid w:val="00843A96"/>
    <w:rsid w:val="00843BDA"/>
    <w:rsid w:val="0084437C"/>
    <w:rsid w:val="00844637"/>
    <w:rsid w:val="008452D0"/>
    <w:rsid w:val="00845545"/>
    <w:rsid w:val="008458A5"/>
    <w:rsid w:val="00845C02"/>
    <w:rsid w:val="00846C47"/>
    <w:rsid w:val="00847211"/>
    <w:rsid w:val="008475CF"/>
    <w:rsid w:val="00847ADF"/>
    <w:rsid w:val="00847AFB"/>
    <w:rsid w:val="00847FE7"/>
    <w:rsid w:val="008505A8"/>
    <w:rsid w:val="008517FD"/>
    <w:rsid w:val="0085199F"/>
    <w:rsid w:val="0085214B"/>
    <w:rsid w:val="008521C1"/>
    <w:rsid w:val="00852713"/>
    <w:rsid w:val="00852746"/>
    <w:rsid w:val="008527C3"/>
    <w:rsid w:val="00853369"/>
    <w:rsid w:val="00853546"/>
    <w:rsid w:val="00853D77"/>
    <w:rsid w:val="008541EF"/>
    <w:rsid w:val="00854338"/>
    <w:rsid w:val="00855084"/>
    <w:rsid w:val="0085541C"/>
    <w:rsid w:val="00855D2B"/>
    <w:rsid w:val="008568EA"/>
    <w:rsid w:val="00856904"/>
    <w:rsid w:val="008569A2"/>
    <w:rsid w:val="00856F30"/>
    <w:rsid w:val="0085751C"/>
    <w:rsid w:val="00857542"/>
    <w:rsid w:val="00857718"/>
    <w:rsid w:val="00857B15"/>
    <w:rsid w:val="00857F07"/>
    <w:rsid w:val="00857FC1"/>
    <w:rsid w:val="0086111C"/>
    <w:rsid w:val="0086132C"/>
    <w:rsid w:val="00861A61"/>
    <w:rsid w:val="00861CA7"/>
    <w:rsid w:val="00861DB5"/>
    <w:rsid w:val="00862582"/>
    <w:rsid w:val="0086263F"/>
    <w:rsid w:val="00862BE2"/>
    <w:rsid w:val="00862E8D"/>
    <w:rsid w:val="00863124"/>
    <w:rsid w:val="00863EBF"/>
    <w:rsid w:val="008642D5"/>
    <w:rsid w:val="00864DD7"/>
    <w:rsid w:val="0086549C"/>
    <w:rsid w:val="00865741"/>
    <w:rsid w:val="00866471"/>
    <w:rsid w:val="008668E8"/>
    <w:rsid w:val="00866965"/>
    <w:rsid w:val="00867842"/>
    <w:rsid w:val="0086789A"/>
    <w:rsid w:val="00867BA1"/>
    <w:rsid w:val="0087067F"/>
    <w:rsid w:val="00870BE6"/>
    <w:rsid w:val="008711B2"/>
    <w:rsid w:val="008712AA"/>
    <w:rsid w:val="008719C6"/>
    <w:rsid w:val="00871BF2"/>
    <w:rsid w:val="00872361"/>
    <w:rsid w:val="008727E3"/>
    <w:rsid w:val="008728A3"/>
    <w:rsid w:val="00872A9E"/>
    <w:rsid w:val="00872B31"/>
    <w:rsid w:val="008735A5"/>
    <w:rsid w:val="008737DB"/>
    <w:rsid w:val="00873ABE"/>
    <w:rsid w:val="0087407F"/>
    <w:rsid w:val="00874222"/>
    <w:rsid w:val="00874623"/>
    <w:rsid w:val="008747A3"/>
    <w:rsid w:val="00874935"/>
    <w:rsid w:val="00874C53"/>
    <w:rsid w:val="008755D9"/>
    <w:rsid w:val="00875BE4"/>
    <w:rsid w:val="00876D61"/>
    <w:rsid w:val="00876D8D"/>
    <w:rsid w:val="00876FA5"/>
    <w:rsid w:val="00877D59"/>
    <w:rsid w:val="00877DE6"/>
    <w:rsid w:val="00877E57"/>
    <w:rsid w:val="008806EA"/>
    <w:rsid w:val="00880F38"/>
    <w:rsid w:val="00881502"/>
    <w:rsid w:val="00881D74"/>
    <w:rsid w:val="00882B98"/>
    <w:rsid w:val="00882BD7"/>
    <w:rsid w:val="00883541"/>
    <w:rsid w:val="008835E3"/>
    <w:rsid w:val="0088384A"/>
    <w:rsid w:val="00883AD0"/>
    <w:rsid w:val="00883D8D"/>
    <w:rsid w:val="00884019"/>
    <w:rsid w:val="00884D5C"/>
    <w:rsid w:val="00885742"/>
    <w:rsid w:val="0088645F"/>
    <w:rsid w:val="00886E5C"/>
    <w:rsid w:val="0089025C"/>
    <w:rsid w:val="008907D4"/>
    <w:rsid w:val="00890A62"/>
    <w:rsid w:val="00890CCD"/>
    <w:rsid w:val="0089158D"/>
    <w:rsid w:val="0089166E"/>
    <w:rsid w:val="008918DC"/>
    <w:rsid w:val="00891B1D"/>
    <w:rsid w:val="00891EB2"/>
    <w:rsid w:val="00892650"/>
    <w:rsid w:val="00892765"/>
    <w:rsid w:val="008927F1"/>
    <w:rsid w:val="00892823"/>
    <w:rsid w:val="008928EA"/>
    <w:rsid w:val="00892BCA"/>
    <w:rsid w:val="008930AF"/>
    <w:rsid w:val="008932A8"/>
    <w:rsid w:val="00893777"/>
    <w:rsid w:val="0089396C"/>
    <w:rsid w:val="00893A63"/>
    <w:rsid w:val="00893AB2"/>
    <w:rsid w:val="00893C48"/>
    <w:rsid w:val="00893FBD"/>
    <w:rsid w:val="0089402F"/>
    <w:rsid w:val="00894265"/>
    <w:rsid w:val="0089430A"/>
    <w:rsid w:val="008943B1"/>
    <w:rsid w:val="008949AA"/>
    <w:rsid w:val="00894B54"/>
    <w:rsid w:val="00894FA0"/>
    <w:rsid w:val="008951AF"/>
    <w:rsid w:val="008957FE"/>
    <w:rsid w:val="008958C5"/>
    <w:rsid w:val="00896781"/>
    <w:rsid w:val="00896A5B"/>
    <w:rsid w:val="0089713D"/>
    <w:rsid w:val="00897236"/>
    <w:rsid w:val="00897651"/>
    <w:rsid w:val="0089767F"/>
    <w:rsid w:val="008977FE"/>
    <w:rsid w:val="00897969"/>
    <w:rsid w:val="008979FF"/>
    <w:rsid w:val="00897C6A"/>
    <w:rsid w:val="00897FBC"/>
    <w:rsid w:val="00897FC3"/>
    <w:rsid w:val="008A043A"/>
    <w:rsid w:val="008A07F1"/>
    <w:rsid w:val="008A0EF8"/>
    <w:rsid w:val="008A0F9B"/>
    <w:rsid w:val="008A1466"/>
    <w:rsid w:val="008A1A24"/>
    <w:rsid w:val="008A1CEC"/>
    <w:rsid w:val="008A229E"/>
    <w:rsid w:val="008A26CA"/>
    <w:rsid w:val="008A2B10"/>
    <w:rsid w:val="008A3049"/>
    <w:rsid w:val="008A3242"/>
    <w:rsid w:val="008A3360"/>
    <w:rsid w:val="008A3B34"/>
    <w:rsid w:val="008A3D77"/>
    <w:rsid w:val="008A408F"/>
    <w:rsid w:val="008A40E0"/>
    <w:rsid w:val="008A432B"/>
    <w:rsid w:val="008A4696"/>
    <w:rsid w:val="008A481E"/>
    <w:rsid w:val="008A4C16"/>
    <w:rsid w:val="008A4FB3"/>
    <w:rsid w:val="008A5553"/>
    <w:rsid w:val="008A6D2C"/>
    <w:rsid w:val="008A7CE7"/>
    <w:rsid w:val="008A7D5D"/>
    <w:rsid w:val="008B020C"/>
    <w:rsid w:val="008B0E75"/>
    <w:rsid w:val="008B0FA2"/>
    <w:rsid w:val="008B117D"/>
    <w:rsid w:val="008B23B9"/>
    <w:rsid w:val="008B2579"/>
    <w:rsid w:val="008B2710"/>
    <w:rsid w:val="008B275D"/>
    <w:rsid w:val="008B2D34"/>
    <w:rsid w:val="008B316F"/>
    <w:rsid w:val="008B337D"/>
    <w:rsid w:val="008B3755"/>
    <w:rsid w:val="008B3B13"/>
    <w:rsid w:val="008B4268"/>
    <w:rsid w:val="008B4294"/>
    <w:rsid w:val="008B435C"/>
    <w:rsid w:val="008B4775"/>
    <w:rsid w:val="008B5742"/>
    <w:rsid w:val="008B595D"/>
    <w:rsid w:val="008B6326"/>
    <w:rsid w:val="008B64AD"/>
    <w:rsid w:val="008B6C24"/>
    <w:rsid w:val="008B789B"/>
    <w:rsid w:val="008B7E8D"/>
    <w:rsid w:val="008C0037"/>
    <w:rsid w:val="008C06B2"/>
    <w:rsid w:val="008C08BE"/>
    <w:rsid w:val="008C0D55"/>
    <w:rsid w:val="008C0DB5"/>
    <w:rsid w:val="008C1039"/>
    <w:rsid w:val="008C1EB7"/>
    <w:rsid w:val="008C22DD"/>
    <w:rsid w:val="008C24A3"/>
    <w:rsid w:val="008C29BA"/>
    <w:rsid w:val="008C2A9C"/>
    <w:rsid w:val="008C30DA"/>
    <w:rsid w:val="008C35CA"/>
    <w:rsid w:val="008C36E3"/>
    <w:rsid w:val="008C3ACF"/>
    <w:rsid w:val="008C3CD2"/>
    <w:rsid w:val="008C3D0E"/>
    <w:rsid w:val="008C45A6"/>
    <w:rsid w:val="008C47DE"/>
    <w:rsid w:val="008C4B2A"/>
    <w:rsid w:val="008C4BF0"/>
    <w:rsid w:val="008C4C1D"/>
    <w:rsid w:val="008C4E1E"/>
    <w:rsid w:val="008C4EC6"/>
    <w:rsid w:val="008C5471"/>
    <w:rsid w:val="008C5585"/>
    <w:rsid w:val="008C5C05"/>
    <w:rsid w:val="008C5C29"/>
    <w:rsid w:val="008C64E0"/>
    <w:rsid w:val="008C6685"/>
    <w:rsid w:val="008C6AF7"/>
    <w:rsid w:val="008C6C8E"/>
    <w:rsid w:val="008C6E33"/>
    <w:rsid w:val="008C733A"/>
    <w:rsid w:val="008C77E8"/>
    <w:rsid w:val="008C7BA7"/>
    <w:rsid w:val="008C7F9C"/>
    <w:rsid w:val="008D05CC"/>
    <w:rsid w:val="008D0751"/>
    <w:rsid w:val="008D0967"/>
    <w:rsid w:val="008D1346"/>
    <w:rsid w:val="008D1705"/>
    <w:rsid w:val="008D1859"/>
    <w:rsid w:val="008D18F1"/>
    <w:rsid w:val="008D1911"/>
    <w:rsid w:val="008D1984"/>
    <w:rsid w:val="008D1D50"/>
    <w:rsid w:val="008D1FF9"/>
    <w:rsid w:val="008D242C"/>
    <w:rsid w:val="008D30B7"/>
    <w:rsid w:val="008D331D"/>
    <w:rsid w:val="008D419C"/>
    <w:rsid w:val="008D5149"/>
    <w:rsid w:val="008D5449"/>
    <w:rsid w:val="008D56F6"/>
    <w:rsid w:val="008D5AF2"/>
    <w:rsid w:val="008D622B"/>
    <w:rsid w:val="008D65FE"/>
    <w:rsid w:val="008D664C"/>
    <w:rsid w:val="008D6781"/>
    <w:rsid w:val="008D6A30"/>
    <w:rsid w:val="008D6BFD"/>
    <w:rsid w:val="008D762A"/>
    <w:rsid w:val="008E01C4"/>
    <w:rsid w:val="008E02BE"/>
    <w:rsid w:val="008E035D"/>
    <w:rsid w:val="008E08D5"/>
    <w:rsid w:val="008E10C4"/>
    <w:rsid w:val="008E1178"/>
    <w:rsid w:val="008E11F7"/>
    <w:rsid w:val="008E14D6"/>
    <w:rsid w:val="008E18BD"/>
    <w:rsid w:val="008E2194"/>
    <w:rsid w:val="008E2D3E"/>
    <w:rsid w:val="008E3038"/>
    <w:rsid w:val="008E30A3"/>
    <w:rsid w:val="008E30FE"/>
    <w:rsid w:val="008E39B1"/>
    <w:rsid w:val="008E3CD6"/>
    <w:rsid w:val="008E420C"/>
    <w:rsid w:val="008E480A"/>
    <w:rsid w:val="008E4930"/>
    <w:rsid w:val="008E5461"/>
    <w:rsid w:val="008E5970"/>
    <w:rsid w:val="008E5AF0"/>
    <w:rsid w:val="008E5B00"/>
    <w:rsid w:val="008E5ED9"/>
    <w:rsid w:val="008E604D"/>
    <w:rsid w:val="008E6323"/>
    <w:rsid w:val="008E7383"/>
    <w:rsid w:val="008E7398"/>
    <w:rsid w:val="008E7426"/>
    <w:rsid w:val="008E742C"/>
    <w:rsid w:val="008E7677"/>
    <w:rsid w:val="008F0095"/>
    <w:rsid w:val="008F00BC"/>
    <w:rsid w:val="008F018B"/>
    <w:rsid w:val="008F0310"/>
    <w:rsid w:val="008F071C"/>
    <w:rsid w:val="008F0C4E"/>
    <w:rsid w:val="008F159B"/>
    <w:rsid w:val="008F15A0"/>
    <w:rsid w:val="008F1B7A"/>
    <w:rsid w:val="008F1EB2"/>
    <w:rsid w:val="008F2E8A"/>
    <w:rsid w:val="008F3231"/>
    <w:rsid w:val="008F3AB2"/>
    <w:rsid w:val="008F3E44"/>
    <w:rsid w:val="008F3E94"/>
    <w:rsid w:val="008F3FA8"/>
    <w:rsid w:val="008F3FF2"/>
    <w:rsid w:val="008F42B2"/>
    <w:rsid w:val="008F45C9"/>
    <w:rsid w:val="008F4906"/>
    <w:rsid w:val="008F5243"/>
    <w:rsid w:val="008F538B"/>
    <w:rsid w:val="008F5F88"/>
    <w:rsid w:val="008F5FBA"/>
    <w:rsid w:val="008F61F7"/>
    <w:rsid w:val="008F6634"/>
    <w:rsid w:val="008F6A4D"/>
    <w:rsid w:val="008F6C99"/>
    <w:rsid w:val="00900202"/>
    <w:rsid w:val="009010CD"/>
    <w:rsid w:val="00901710"/>
    <w:rsid w:val="00901D32"/>
    <w:rsid w:val="00901DF6"/>
    <w:rsid w:val="00901FE5"/>
    <w:rsid w:val="009024BF"/>
    <w:rsid w:val="0090262F"/>
    <w:rsid w:val="00902BBB"/>
    <w:rsid w:val="00902CA5"/>
    <w:rsid w:val="00902D18"/>
    <w:rsid w:val="00903190"/>
    <w:rsid w:val="00903388"/>
    <w:rsid w:val="0090378D"/>
    <w:rsid w:val="009037DA"/>
    <w:rsid w:val="00903A7D"/>
    <w:rsid w:val="00903C84"/>
    <w:rsid w:val="00904096"/>
    <w:rsid w:val="009041D2"/>
    <w:rsid w:val="00904516"/>
    <w:rsid w:val="00904CD7"/>
    <w:rsid w:val="00905711"/>
    <w:rsid w:val="00905AC4"/>
    <w:rsid w:val="00905C41"/>
    <w:rsid w:val="0090634B"/>
    <w:rsid w:val="009069BA"/>
    <w:rsid w:val="00906C71"/>
    <w:rsid w:val="009077D2"/>
    <w:rsid w:val="00907867"/>
    <w:rsid w:val="00910A23"/>
    <w:rsid w:val="00910E74"/>
    <w:rsid w:val="00910EB5"/>
    <w:rsid w:val="009116E5"/>
    <w:rsid w:val="009118D5"/>
    <w:rsid w:val="00911DA1"/>
    <w:rsid w:val="009126D3"/>
    <w:rsid w:val="00912931"/>
    <w:rsid w:val="00912B65"/>
    <w:rsid w:val="00912D83"/>
    <w:rsid w:val="009134B1"/>
    <w:rsid w:val="00913E94"/>
    <w:rsid w:val="00913F32"/>
    <w:rsid w:val="00913FCF"/>
    <w:rsid w:val="00914281"/>
    <w:rsid w:val="009142F3"/>
    <w:rsid w:val="00914725"/>
    <w:rsid w:val="009157A6"/>
    <w:rsid w:val="00915880"/>
    <w:rsid w:val="00915E94"/>
    <w:rsid w:val="00915F49"/>
    <w:rsid w:val="0091620E"/>
    <w:rsid w:val="0091656F"/>
    <w:rsid w:val="009165FF"/>
    <w:rsid w:val="009166CE"/>
    <w:rsid w:val="0091674A"/>
    <w:rsid w:val="00916A06"/>
    <w:rsid w:val="00916EA6"/>
    <w:rsid w:val="009173CB"/>
    <w:rsid w:val="00920028"/>
    <w:rsid w:val="00920760"/>
    <w:rsid w:val="00920958"/>
    <w:rsid w:val="00920CB3"/>
    <w:rsid w:val="0092146F"/>
    <w:rsid w:val="009227C7"/>
    <w:rsid w:val="00922935"/>
    <w:rsid w:val="00922A29"/>
    <w:rsid w:val="00922A3D"/>
    <w:rsid w:val="00922E02"/>
    <w:rsid w:val="00922E38"/>
    <w:rsid w:val="009230DE"/>
    <w:rsid w:val="0092315F"/>
    <w:rsid w:val="00923553"/>
    <w:rsid w:val="0092378F"/>
    <w:rsid w:val="00923F9F"/>
    <w:rsid w:val="009241CF"/>
    <w:rsid w:val="00924311"/>
    <w:rsid w:val="00924694"/>
    <w:rsid w:val="00924A79"/>
    <w:rsid w:val="00924A97"/>
    <w:rsid w:val="00924C53"/>
    <w:rsid w:val="00925580"/>
    <w:rsid w:val="00925646"/>
    <w:rsid w:val="009256D4"/>
    <w:rsid w:val="00925C5A"/>
    <w:rsid w:val="00925E3F"/>
    <w:rsid w:val="00925F6B"/>
    <w:rsid w:val="009273AE"/>
    <w:rsid w:val="009278A4"/>
    <w:rsid w:val="00927CC8"/>
    <w:rsid w:val="00927DE7"/>
    <w:rsid w:val="00930896"/>
    <w:rsid w:val="009309A0"/>
    <w:rsid w:val="00931038"/>
    <w:rsid w:val="009312BC"/>
    <w:rsid w:val="009321E9"/>
    <w:rsid w:val="009324EB"/>
    <w:rsid w:val="00932669"/>
    <w:rsid w:val="00932C20"/>
    <w:rsid w:val="00932C89"/>
    <w:rsid w:val="00932F5F"/>
    <w:rsid w:val="00933060"/>
    <w:rsid w:val="009336A8"/>
    <w:rsid w:val="00933F84"/>
    <w:rsid w:val="009341DE"/>
    <w:rsid w:val="009349AB"/>
    <w:rsid w:val="00934A02"/>
    <w:rsid w:val="00934F8D"/>
    <w:rsid w:val="00935DF6"/>
    <w:rsid w:val="0093614D"/>
    <w:rsid w:val="0093681B"/>
    <w:rsid w:val="00936A70"/>
    <w:rsid w:val="00936BBA"/>
    <w:rsid w:val="00936DDD"/>
    <w:rsid w:val="00936E40"/>
    <w:rsid w:val="009371D9"/>
    <w:rsid w:val="0093746C"/>
    <w:rsid w:val="00940274"/>
    <w:rsid w:val="00940AD2"/>
    <w:rsid w:val="00940D36"/>
    <w:rsid w:val="00940D8A"/>
    <w:rsid w:val="00940F66"/>
    <w:rsid w:val="0094188F"/>
    <w:rsid w:val="00941989"/>
    <w:rsid w:val="00942476"/>
    <w:rsid w:val="00942B88"/>
    <w:rsid w:val="00942F9C"/>
    <w:rsid w:val="00942FEF"/>
    <w:rsid w:val="0094337E"/>
    <w:rsid w:val="00943449"/>
    <w:rsid w:val="00943A62"/>
    <w:rsid w:val="00943D1C"/>
    <w:rsid w:val="00943F1C"/>
    <w:rsid w:val="00944885"/>
    <w:rsid w:val="00945358"/>
    <w:rsid w:val="009454E5"/>
    <w:rsid w:val="0094580E"/>
    <w:rsid w:val="00945E8B"/>
    <w:rsid w:val="009472EA"/>
    <w:rsid w:val="00947745"/>
    <w:rsid w:val="009478C0"/>
    <w:rsid w:val="009478FE"/>
    <w:rsid w:val="00947B69"/>
    <w:rsid w:val="00950420"/>
    <w:rsid w:val="0095049B"/>
    <w:rsid w:val="009506FE"/>
    <w:rsid w:val="009532D1"/>
    <w:rsid w:val="009536C6"/>
    <w:rsid w:val="009540A6"/>
    <w:rsid w:val="009540DA"/>
    <w:rsid w:val="00954206"/>
    <w:rsid w:val="00954A86"/>
    <w:rsid w:val="00954B76"/>
    <w:rsid w:val="009550F2"/>
    <w:rsid w:val="00956292"/>
    <w:rsid w:val="00956BC6"/>
    <w:rsid w:val="00956CD5"/>
    <w:rsid w:val="00957759"/>
    <w:rsid w:val="0096047D"/>
    <w:rsid w:val="00960524"/>
    <w:rsid w:val="00960792"/>
    <w:rsid w:val="00960830"/>
    <w:rsid w:val="00960DB1"/>
    <w:rsid w:val="00961415"/>
    <w:rsid w:val="00962956"/>
    <w:rsid w:val="00962D4C"/>
    <w:rsid w:val="009631E0"/>
    <w:rsid w:val="009637FC"/>
    <w:rsid w:val="00963F03"/>
    <w:rsid w:val="0096418C"/>
    <w:rsid w:val="009644AE"/>
    <w:rsid w:val="00964DE8"/>
    <w:rsid w:val="009650D5"/>
    <w:rsid w:val="00965142"/>
    <w:rsid w:val="0096518C"/>
    <w:rsid w:val="0096590A"/>
    <w:rsid w:val="00965DE8"/>
    <w:rsid w:val="00965F27"/>
    <w:rsid w:val="00966556"/>
    <w:rsid w:val="0096677F"/>
    <w:rsid w:val="009667E9"/>
    <w:rsid w:val="009669A7"/>
    <w:rsid w:val="00966AC8"/>
    <w:rsid w:val="009677A7"/>
    <w:rsid w:val="00967F01"/>
    <w:rsid w:val="00970261"/>
    <w:rsid w:val="00970313"/>
    <w:rsid w:val="00970A0C"/>
    <w:rsid w:val="00970FCF"/>
    <w:rsid w:val="00970FFC"/>
    <w:rsid w:val="00972AFC"/>
    <w:rsid w:val="00973A88"/>
    <w:rsid w:val="00973C56"/>
    <w:rsid w:val="009741EC"/>
    <w:rsid w:val="009746B0"/>
    <w:rsid w:val="009748C3"/>
    <w:rsid w:val="00974FEB"/>
    <w:rsid w:val="009757E0"/>
    <w:rsid w:val="009759DA"/>
    <w:rsid w:val="00975ADB"/>
    <w:rsid w:val="00976390"/>
    <w:rsid w:val="00976973"/>
    <w:rsid w:val="00976AE1"/>
    <w:rsid w:val="00976B29"/>
    <w:rsid w:val="00977644"/>
    <w:rsid w:val="009779EB"/>
    <w:rsid w:val="00977A8F"/>
    <w:rsid w:val="00977C99"/>
    <w:rsid w:val="009804C8"/>
    <w:rsid w:val="009804E0"/>
    <w:rsid w:val="0098056C"/>
    <w:rsid w:val="00980D3C"/>
    <w:rsid w:val="00980E68"/>
    <w:rsid w:val="00980EFC"/>
    <w:rsid w:val="00980FEE"/>
    <w:rsid w:val="00981A9E"/>
    <w:rsid w:val="00981B43"/>
    <w:rsid w:val="00981E50"/>
    <w:rsid w:val="00982969"/>
    <w:rsid w:val="00982A0E"/>
    <w:rsid w:val="00982C8A"/>
    <w:rsid w:val="00982DE2"/>
    <w:rsid w:val="00983ADF"/>
    <w:rsid w:val="00983CA7"/>
    <w:rsid w:val="00983F94"/>
    <w:rsid w:val="00983FD3"/>
    <w:rsid w:val="009853DA"/>
    <w:rsid w:val="009854F3"/>
    <w:rsid w:val="00985B51"/>
    <w:rsid w:val="00985EB7"/>
    <w:rsid w:val="0098641D"/>
    <w:rsid w:val="0098650E"/>
    <w:rsid w:val="00986CA2"/>
    <w:rsid w:val="00986F05"/>
    <w:rsid w:val="00986FB7"/>
    <w:rsid w:val="0098724C"/>
    <w:rsid w:val="0098727D"/>
    <w:rsid w:val="009878D1"/>
    <w:rsid w:val="00987A17"/>
    <w:rsid w:val="00987B6B"/>
    <w:rsid w:val="00990825"/>
    <w:rsid w:val="00990831"/>
    <w:rsid w:val="00990985"/>
    <w:rsid w:val="00990E52"/>
    <w:rsid w:val="00991369"/>
    <w:rsid w:val="009914BB"/>
    <w:rsid w:val="00991823"/>
    <w:rsid w:val="00992124"/>
    <w:rsid w:val="00992868"/>
    <w:rsid w:val="009928B6"/>
    <w:rsid w:val="00992DB0"/>
    <w:rsid w:val="009937B6"/>
    <w:rsid w:val="00994180"/>
    <w:rsid w:val="009942FF"/>
    <w:rsid w:val="00994406"/>
    <w:rsid w:val="00994784"/>
    <w:rsid w:val="00994CB4"/>
    <w:rsid w:val="00994D48"/>
    <w:rsid w:val="00995384"/>
    <w:rsid w:val="009953CC"/>
    <w:rsid w:val="00995491"/>
    <w:rsid w:val="0099574C"/>
    <w:rsid w:val="00995F65"/>
    <w:rsid w:val="009967C6"/>
    <w:rsid w:val="00996948"/>
    <w:rsid w:val="00996AEE"/>
    <w:rsid w:val="00996C38"/>
    <w:rsid w:val="009976E5"/>
    <w:rsid w:val="00997941"/>
    <w:rsid w:val="009A05BD"/>
    <w:rsid w:val="009A097A"/>
    <w:rsid w:val="009A114F"/>
    <w:rsid w:val="009A17BF"/>
    <w:rsid w:val="009A18EB"/>
    <w:rsid w:val="009A2BAB"/>
    <w:rsid w:val="009A2DFB"/>
    <w:rsid w:val="009A3138"/>
    <w:rsid w:val="009A3355"/>
    <w:rsid w:val="009A37BD"/>
    <w:rsid w:val="009A3A8F"/>
    <w:rsid w:val="009A3DD5"/>
    <w:rsid w:val="009A410E"/>
    <w:rsid w:val="009A4445"/>
    <w:rsid w:val="009A4BAB"/>
    <w:rsid w:val="009A4DEE"/>
    <w:rsid w:val="009A4FD2"/>
    <w:rsid w:val="009A5649"/>
    <w:rsid w:val="009A57CA"/>
    <w:rsid w:val="009A68FE"/>
    <w:rsid w:val="009A75F2"/>
    <w:rsid w:val="009A792A"/>
    <w:rsid w:val="009A7F2F"/>
    <w:rsid w:val="009B015D"/>
    <w:rsid w:val="009B02B3"/>
    <w:rsid w:val="009B036B"/>
    <w:rsid w:val="009B0B4C"/>
    <w:rsid w:val="009B0F04"/>
    <w:rsid w:val="009B1E42"/>
    <w:rsid w:val="009B2360"/>
    <w:rsid w:val="009B28B4"/>
    <w:rsid w:val="009B2984"/>
    <w:rsid w:val="009B2BDA"/>
    <w:rsid w:val="009B2EF4"/>
    <w:rsid w:val="009B3189"/>
    <w:rsid w:val="009B31D2"/>
    <w:rsid w:val="009B333A"/>
    <w:rsid w:val="009B3943"/>
    <w:rsid w:val="009B3F2B"/>
    <w:rsid w:val="009B3FBD"/>
    <w:rsid w:val="009B49F7"/>
    <w:rsid w:val="009B4A8D"/>
    <w:rsid w:val="009B4F2D"/>
    <w:rsid w:val="009B51D6"/>
    <w:rsid w:val="009B57AF"/>
    <w:rsid w:val="009B5BB1"/>
    <w:rsid w:val="009B6925"/>
    <w:rsid w:val="009B6F8C"/>
    <w:rsid w:val="009B744C"/>
    <w:rsid w:val="009B76FF"/>
    <w:rsid w:val="009B7B95"/>
    <w:rsid w:val="009C03D3"/>
    <w:rsid w:val="009C0758"/>
    <w:rsid w:val="009C0823"/>
    <w:rsid w:val="009C095F"/>
    <w:rsid w:val="009C0A10"/>
    <w:rsid w:val="009C0ADA"/>
    <w:rsid w:val="009C0BAC"/>
    <w:rsid w:val="009C0BEC"/>
    <w:rsid w:val="009C0E0B"/>
    <w:rsid w:val="009C10E0"/>
    <w:rsid w:val="009C13D2"/>
    <w:rsid w:val="009C152A"/>
    <w:rsid w:val="009C17E0"/>
    <w:rsid w:val="009C1E3A"/>
    <w:rsid w:val="009C36EB"/>
    <w:rsid w:val="009C3B14"/>
    <w:rsid w:val="009C3F2D"/>
    <w:rsid w:val="009C4032"/>
    <w:rsid w:val="009C4046"/>
    <w:rsid w:val="009C553D"/>
    <w:rsid w:val="009C554B"/>
    <w:rsid w:val="009C5FFE"/>
    <w:rsid w:val="009C6877"/>
    <w:rsid w:val="009C6BB6"/>
    <w:rsid w:val="009C6D17"/>
    <w:rsid w:val="009C6EF4"/>
    <w:rsid w:val="009C720D"/>
    <w:rsid w:val="009C75CC"/>
    <w:rsid w:val="009C7AC9"/>
    <w:rsid w:val="009C7C4A"/>
    <w:rsid w:val="009C7C5D"/>
    <w:rsid w:val="009C7F62"/>
    <w:rsid w:val="009C7FDC"/>
    <w:rsid w:val="009D014C"/>
    <w:rsid w:val="009D08C2"/>
    <w:rsid w:val="009D091C"/>
    <w:rsid w:val="009D0FA5"/>
    <w:rsid w:val="009D165C"/>
    <w:rsid w:val="009D1A96"/>
    <w:rsid w:val="009D2595"/>
    <w:rsid w:val="009D2969"/>
    <w:rsid w:val="009D2EDB"/>
    <w:rsid w:val="009D38BB"/>
    <w:rsid w:val="009D38FE"/>
    <w:rsid w:val="009D493A"/>
    <w:rsid w:val="009D5951"/>
    <w:rsid w:val="009D5982"/>
    <w:rsid w:val="009D5D72"/>
    <w:rsid w:val="009D5FE0"/>
    <w:rsid w:val="009D603E"/>
    <w:rsid w:val="009D63B3"/>
    <w:rsid w:val="009D67EA"/>
    <w:rsid w:val="009D68D3"/>
    <w:rsid w:val="009D68F6"/>
    <w:rsid w:val="009D7074"/>
    <w:rsid w:val="009D735A"/>
    <w:rsid w:val="009D7497"/>
    <w:rsid w:val="009D772A"/>
    <w:rsid w:val="009D7A94"/>
    <w:rsid w:val="009D7B2C"/>
    <w:rsid w:val="009E026B"/>
    <w:rsid w:val="009E0373"/>
    <w:rsid w:val="009E0E6B"/>
    <w:rsid w:val="009E18A7"/>
    <w:rsid w:val="009E1DEE"/>
    <w:rsid w:val="009E20B3"/>
    <w:rsid w:val="009E25D1"/>
    <w:rsid w:val="009E2C91"/>
    <w:rsid w:val="009E3103"/>
    <w:rsid w:val="009E3701"/>
    <w:rsid w:val="009E3782"/>
    <w:rsid w:val="009E384F"/>
    <w:rsid w:val="009E3A09"/>
    <w:rsid w:val="009E3B02"/>
    <w:rsid w:val="009E3CD8"/>
    <w:rsid w:val="009E429C"/>
    <w:rsid w:val="009E43B1"/>
    <w:rsid w:val="009E49B5"/>
    <w:rsid w:val="009E52AC"/>
    <w:rsid w:val="009E547E"/>
    <w:rsid w:val="009E5CD6"/>
    <w:rsid w:val="009E5E59"/>
    <w:rsid w:val="009E60D4"/>
    <w:rsid w:val="009E68BB"/>
    <w:rsid w:val="009E6AD4"/>
    <w:rsid w:val="009E6D52"/>
    <w:rsid w:val="009E7195"/>
    <w:rsid w:val="009E7AB8"/>
    <w:rsid w:val="009E7C2E"/>
    <w:rsid w:val="009E7DD3"/>
    <w:rsid w:val="009F013D"/>
    <w:rsid w:val="009F0381"/>
    <w:rsid w:val="009F04E2"/>
    <w:rsid w:val="009F063D"/>
    <w:rsid w:val="009F0A1C"/>
    <w:rsid w:val="009F0B89"/>
    <w:rsid w:val="009F0E35"/>
    <w:rsid w:val="009F0F29"/>
    <w:rsid w:val="009F113F"/>
    <w:rsid w:val="009F18FF"/>
    <w:rsid w:val="009F1993"/>
    <w:rsid w:val="009F23C7"/>
    <w:rsid w:val="009F25F3"/>
    <w:rsid w:val="009F26E5"/>
    <w:rsid w:val="009F2B18"/>
    <w:rsid w:val="009F2F37"/>
    <w:rsid w:val="009F33B7"/>
    <w:rsid w:val="009F35BA"/>
    <w:rsid w:val="009F366A"/>
    <w:rsid w:val="009F3A07"/>
    <w:rsid w:val="009F3A39"/>
    <w:rsid w:val="009F3C79"/>
    <w:rsid w:val="009F4C13"/>
    <w:rsid w:val="009F4E4F"/>
    <w:rsid w:val="009F535B"/>
    <w:rsid w:val="009F5425"/>
    <w:rsid w:val="009F54A7"/>
    <w:rsid w:val="009F5575"/>
    <w:rsid w:val="009F5B21"/>
    <w:rsid w:val="009F5C3E"/>
    <w:rsid w:val="009F60E4"/>
    <w:rsid w:val="009F6567"/>
    <w:rsid w:val="009F669F"/>
    <w:rsid w:val="009F66B1"/>
    <w:rsid w:val="009F671E"/>
    <w:rsid w:val="009F6A87"/>
    <w:rsid w:val="009F6BCF"/>
    <w:rsid w:val="009F6CB0"/>
    <w:rsid w:val="009F7A75"/>
    <w:rsid w:val="009F7A84"/>
    <w:rsid w:val="009F7BBC"/>
    <w:rsid w:val="009F7F53"/>
    <w:rsid w:val="00A00593"/>
    <w:rsid w:val="00A00BE2"/>
    <w:rsid w:val="00A00C5A"/>
    <w:rsid w:val="00A00FB0"/>
    <w:rsid w:val="00A016D7"/>
    <w:rsid w:val="00A017BD"/>
    <w:rsid w:val="00A029EA"/>
    <w:rsid w:val="00A029FA"/>
    <w:rsid w:val="00A033C1"/>
    <w:rsid w:val="00A03746"/>
    <w:rsid w:val="00A04026"/>
    <w:rsid w:val="00A04279"/>
    <w:rsid w:val="00A04EF9"/>
    <w:rsid w:val="00A0514A"/>
    <w:rsid w:val="00A0637B"/>
    <w:rsid w:val="00A068A2"/>
    <w:rsid w:val="00A068A8"/>
    <w:rsid w:val="00A06C61"/>
    <w:rsid w:val="00A06CD4"/>
    <w:rsid w:val="00A06DE7"/>
    <w:rsid w:val="00A072B6"/>
    <w:rsid w:val="00A07BF1"/>
    <w:rsid w:val="00A11D6D"/>
    <w:rsid w:val="00A11F97"/>
    <w:rsid w:val="00A133AB"/>
    <w:rsid w:val="00A14409"/>
    <w:rsid w:val="00A14A5A"/>
    <w:rsid w:val="00A15254"/>
    <w:rsid w:val="00A15670"/>
    <w:rsid w:val="00A1592E"/>
    <w:rsid w:val="00A167FF"/>
    <w:rsid w:val="00A17435"/>
    <w:rsid w:val="00A178E4"/>
    <w:rsid w:val="00A17EE7"/>
    <w:rsid w:val="00A21228"/>
    <w:rsid w:val="00A21D39"/>
    <w:rsid w:val="00A22412"/>
    <w:rsid w:val="00A22636"/>
    <w:rsid w:val="00A22B31"/>
    <w:rsid w:val="00A22F49"/>
    <w:rsid w:val="00A2339B"/>
    <w:rsid w:val="00A242C4"/>
    <w:rsid w:val="00A24A57"/>
    <w:rsid w:val="00A253D7"/>
    <w:rsid w:val="00A254D7"/>
    <w:rsid w:val="00A259D6"/>
    <w:rsid w:val="00A2601F"/>
    <w:rsid w:val="00A261C6"/>
    <w:rsid w:val="00A2632C"/>
    <w:rsid w:val="00A26592"/>
    <w:rsid w:val="00A26776"/>
    <w:rsid w:val="00A26C87"/>
    <w:rsid w:val="00A27635"/>
    <w:rsid w:val="00A27654"/>
    <w:rsid w:val="00A278E3"/>
    <w:rsid w:val="00A279EA"/>
    <w:rsid w:val="00A27AE6"/>
    <w:rsid w:val="00A27E74"/>
    <w:rsid w:val="00A305FB"/>
    <w:rsid w:val="00A30819"/>
    <w:rsid w:val="00A308F1"/>
    <w:rsid w:val="00A30C63"/>
    <w:rsid w:val="00A31002"/>
    <w:rsid w:val="00A31A79"/>
    <w:rsid w:val="00A31F2F"/>
    <w:rsid w:val="00A322FC"/>
    <w:rsid w:val="00A32402"/>
    <w:rsid w:val="00A32657"/>
    <w:rsid w:val="00A326F4"/>
    <w:rsid w:val="00A3272F"/>
    <w:rsid w:val="00A329B9"/>
    <w:rsid w:val="00A33085"/>
    <w:rsid w:val="00A33432"/>
    <w:rsid w:val="00A33756"/>
    <w:rsid w:val="00A34255"/>
    <w:rsid w:val="00A3464E"/>
    <w:rsid w:val="00A34ED9"/>
    <w:rsid w:val="00A35C99"/>
    <w:rsid w:val="00A35EAD"/>
    <w:rsid w:val="00A362D0"/>
    <w:rsid w:val="00A365CB"/>
    <w:rsid w:val="00A36872"/>
    <w:rsid w:val="00A37594"/>
    <w:rsid w:val="00A37606"/>
    <w:rsid w:val="00A37C71"/>
    <w:rsid w:val="00A37E0D"/>
    <w:rsid w:val="00A40159"/>
    <w:rsid w:val="00A40440"/>
    <w:rsid w:val="00A408BA"/>
    <w:rsid w:val="00A40ABA"/>
    <w:rsid w:val="00A40FF4"/>
    <w:rsid w:val="00A41505"/>
    <w:rsid w:val="00A41B4F"/>
    <w:rsid w:val="00A42BF2"/>
    <w:rsid w:val="00A42C58"/>
    <w:rsid w:val="00A42F19"/>
    <w:rsid w:val="00A434A5"/>
    <w:rsid w:val="00A434AC"/>
    <w:rsid w:val="00A4427D"/>
    <w:rsid w:val="00A44474"/>
    <w:rsid w:val="00A4456F"/>
    <w:rsid w:val="00A450C9"/>
    <w:rsid w:val="00A45561"/>
    <w:rsid w:val="00A45ACF"/>
    <w:rsid w:val="00A46665"/>
    <w:rsid w:val="00A46A01"/>
    <w:rsid w:val="00A46D45"/>
    <w:rsid w:val="00A46DC1"/>
    <w:rsid w:val="00A47554"/>
    <w:rsid w:val="00A47614"/>
    <w:rsid w:val="00A47784"/>
    <w:rsid w:val="00A47EC9"/>
    <w:rsid w:val="00A50825"/>
    <w:rsid w:val="00A509D0"/>
    <w:rsid w:val="00A51224"/>
    <w:rsid w:val="00A5146B"/>
    <w:rsid w:val="00A51A22"/>
    <w:rsid w:val="00A51AA7"/>
    <w:rsid w:val="00A521AA"/>
    <w:rsid w:val="00A52818"/>
    <w:rsid w:val="00A52A28"/>
    <w:rsid w:val="00A5342B"/>
    <w:rsid w:val="00A538AD"/>
    <w:rsid w:val="00A54038"/>
    <w:rsid w:val="00A542D1"/>
    <w:rsid w:val="00A5438E"/>
    <w:rsid w:val="00A547D3"/>
    <w:rsid w:val="00A5498C"/>
    <w:rsid w:val="00A54BFD"/>
    <w:rsid w:val="00A54CB7"/>
    <w:rsid w:val="00A5577D"/>
    <w:rsid w:val="00A557D7"/>
    <w:rsid w:val="00A55A58"/>
    <w:rsid w:val="00A55FEE"/>
    <w:rsid w:val="00A565A7"/>
    <w:rsid w:val="00A567D2"/>
    <w:rsid w:val="00A575F3"/>
    <w:rsid w:val="00A5796D"/>
    <w:rsid w:val="00A60156"/>
    <w:rsid w:val="00A601FB"/>
    <w:rsid w:val="00A60371"/>
    <w:rsid w:val="00A6050F"/>
    <w:rsid w:val="00A60B46"/>
    <w:rsid w:val="00A60C22"/>
    <w:rsid w:val="00A61166"/>
    <w:rsid w:val="00A615B7"/>
    <w:rsid w:val="00A61786"/>
    <w:rsid w:val="00A61977"/>
    <w:rsid w:val="00A61FAC"/>
    <w:rsid w:val="00A62751"/>
    <w:rsid w:val="00A63010"/>
    <w:rsid w:val="00A633C7"/>
    <w:rsid w:val="00A63A4A"/>
    <w:rsid w:val="00A642D6"/>
    <w:rsid w:val="00A64E9B"/>
    <w:rsid w:val="00A652ED"/>
    <w:rsid w:val="00A653AA"/>
    <w:rsid w:val="00A654E6"/>
    <w:rsid w:val="00A656D7"/>
    <w:rsid w:val="00A6662A"/>
    <w:rsid w:val="00A66DEB"/>
    <w:rsid w:val="00A66DFE"/>
    <w:rsid w:val="00A671A8"/>
    <w:rsid w:val="00A67821"/>
    <w:rsid w:val="00A67A3F"/>
    <w:rsid w:val="00A67DB8"/>
    <w:rsid w:val="00A67F10"/>
    <w:rsid w:val="00A70131"/>
    <w:rsid w:val="00A70925"/>
    <w:rsid w:val="00A70B42"/>
    <w:rsid w:val="00A70F55"/>
    <w:rsid w:val="00A71B4B"/>
    <w:rsid w:val="00A72128"/>
    <w:rsid w:val="00A723DD"/>
    <w:rsid w:val="00A726B5"/>
    <w:rsid w:val="00A72775"/>
    <w:rsid w:val="00A7290D"/>
    <w:rsid w:val="00A72A26"/>
    <w:rsid w:val="00A73A4A"/>
    <w:rsid w:val="00A73CF1"/>
    <w:rsid w:val="00A73F3A"/>
    <w:rsid w:val="00A7468E"/>
    <w:rsid w:val="00A74BF0"/>
    <w:rsid w:val="00A74C74"/>
    <w:rsid w:val="00A74D8C"/>
    <w:rsid w:val="00A7584E"/>
    <w:rsid w:val="00A75E76"/>
    <w:rsid w:val="00A75E91"/>
    <w:rsid w:val="00A76756"/>
    <w:rsid w:val="00A76D41"/>
    <w:rsid w:val="00A76D9B"/>
    <w:rsid w:val="00A7701C"/>
    <w:rsid w:val="00A775A5"/>
    <w:rsid w:val="00A77E47"/>
    <w:rsid w:val="00A80E1D"/>
    <w:rsid w:val="00A80EF2"/>
    <w:rsid w:val="00A81712"/>
    <w:rsid w:val="00A81714"/>
    <w:rsid w:val="00A82853"/>
    <w:rsid w:val="00A82EC6"/>
    <w:rsid w:val="00A83E55"/>
    <w:rsid w:val="00A83EE9"/>
    <w:rsid w:val="00A84487"/>
    <w:rsid w:val="00A8495C"/>
    <w:rsid w:val="00A8496B"/>
    <w:rsid w:val="00A84DCB"/>
    <w:rsid w:val="00A8587D"/>
    <w:rsid w:val="00A8588B"/>
    <w:rsid w:val="00A8591D"/>
    <w:rsid w:val="00A85F92"/>
    <w:rsid w:val="00A86068"/>
    <w:rsid w:val="00A860AF"/>
    <w:rsid w:val="00A86242"/>
    <w:rsid w:val="00A866F7"/>
    <w:rsid w:val="00A86707"/>
    <w:rsid w:val="00A86E79"/>
    <w:rsid w:val="00A87225"/>
    <w:rsid w:val="00A877DE"/>
    <w:rsid w:val="00A90001"/>
    <w:rsid w:val="00A90118"/>
    <w:rsid w:val="00A9015C"/>
    <w:rsid w:val="00A907C5"/>
    <w:rsid w:val="00A90926"/>
    <w:rsid w:val="00A90A71"/>
    <w:rsid w:val="00A90F5C"/>
    <w:rsid w:val="00A91604"/>
    <w:rsid w:val="00A916FF"/>
    <w:rsid w:val="00A91ECA"/>
    <w:rsid w:val="00A92009"/>
    <w:rsid w:val="00A9237E"/>
    <w:rsid w:val="00A9345F"/>
    <w:rsid w:val="00A93A70"/>
    <w:rsid w:val="00A94347"/>
    <w:rsid w:val="00A94454"/>
    <w:rsid w:val="00A945B5"/>
    <w:rsid w:val="00A946D4"/>
    <w:rsid w:val="00A95286"/>
    <w:rsid w:val="00A959CE"/>
    <w:rsid w:val="00A95A8C"/>
    <w:rsid w:val="00A96CF1"/>
    <w:rsid w:val="00A96E14"/>
    <w:rsid w:val="00A973B8"/>
    <w:rsid w:val="00A9743E"/>
    <w:rsid w:val="00A978C2"/>
    <w:rsid w:val="00A97BB3"/>
    <w:rsid w:val="00A97EAC"/>
    <w:rsid w:val="00AA00D1"/>
    <w:rsid w:val="00AA0826"/>
    <w:rsid w:val="00AA0909"/>
    <w:rsid w:val="00AA09BC"/>
    <w:rsid w:val="00AA0CD4"/>
    <w:rsid w:val="00AA178C"/>
    <w:rsid w:val="00AA1B3D"/>
    <w:rsid w:val="00AA1D83"/>
    <w:rsid w:val="00AA2299"/>
    <w:rsid w:val="00AA2757"/>
    <w:rsid w:val="00AA2AEE"/>
    <w:rsid w:val="00AA2E58"/>
    <w:rsid w:val="00AA2EC2"/>
    <w:rsid w:val="00AA2F1F"/>
    <w:rsid w:val="00AA3E67"/>
    <w:rsid w:val="00AA3EF0"/>
    <w:rsid w:val="00AA4087"/>
    <w:rsid w:val="00AA40E6"/>
    <w:rsid w:val="00AA43BD"/>
    <w:rsid w:val="00AA4733"/>
    <w:rsid w:val="00AA4744"/>
    <w:rsid w:val="00AA4BA9"/>
    <w:rsid w:val="00AA4C8D"/>
    <w:rsid w:val="00AA4D42"/>
    <w:rsid w:val="00AA5395"/>
    <w:rsid w:val="00AA5398"/>
    <w:rsid w:val="00AA542E"/>
    <w:rsid w:val="00AA59A8"/>
    <w:rsid w:val="00AA5AC8"/>
    <w:rsid w:val="00AA5E9E"/>
    <w:rsid w:val="00AA636A"/>
    <w:rsid w:val="00AA6B2D"/>
    <w:rsid w:val="00AA7656"/>
    <w:rsid w:val="00AB0221"/>
    <w:rsid w:val="00AB0273"/>
    <w:rsid w:val="00AB0357"/>
    <w:rsid w:val="00AB04AD"/>
    <w:rsid w:val="00AB05D9"/>
    <w:rsid w:val="00AB088A"/>
    <w:rsid w:val="00AB0E7C"/>
    <w:rsid w:val="00AB0F97"/>
    <w:rsid w:val="00AB1369"/>
    <w:rsid w:val="00AB1793"/>
    <w:rsid w:val="00AB18D4"/>
    <w:rsid w:val="00AB1DC4"/>
    <w:rsid w:val="00AB1E5B"/>
    <w:rsid w:val="00AB1F5E"/>
    <w:rsid w:val="00AB340F"/>
    <w:rsid w:val="00AB349F"/>
    <w:rsid w:val="00AB36A4"/>
    <w:rsid w:val="00AB3DC1"/>
    <w:rsid w:val="00AB3F66"/>
    <w:rsid w:val="00AB49F2"/>
    <w:rsid w:val="00AB50F0"/>
    <w:rsid w:val="00AB583E"/>
    <w:rsid w:val="00AB5938"/>
    <w:rsid w:val="00AB5B07"/>
    <w:rsid w:val="00AB5CB4"/>
    <w:rsid w:val="00AB5F1B"/>
    <w:rsid w:val="00AB6269"/>
    <w:rsid w:val="00AB63A6"/>
    <w:rsid w:val="00AB6711"/>
    <w:rsid w:val="00AB68F0"/>
    <w:rsid w:val="00AB6BE5"/>
    <w:rsid w:val="00AB6CA4"/>
    <w:rsid w:val="00AB6D8D"/>
    <w:rsid w:val="00AB6ED3"/>
    <w:rsid w:val="00AB72C5"/>
    <w:rsid w:val="00AB759F"/>
    <w:rsid w:val="00AC02B8"/>
    <w:rsid w:val="00AC1815"/>
    <w:rsid w:val="00AC181F"/>
    <w:rsid w:val="00AC1B5A"/>
    <w:rsid w:val="00AC2032"/>
    <w:rsid w:val="00AC25AA"/>
    <w:rsid w:val="00AC2C66"/>
    <w:rsid w:val="00AC307B"/>
    <w:rsid w:val="00AC30C2"/>
    <w:rsid w:val="00AC3601"/>
    <w:rsid w:val="00AC3A3C"/>
    <w:rsid w:val="00AC3D01"/>
    <w:rsid w:val="00AC3DE1"/>
    <w:rsid w:val="00AC4391"/>
    <w:rsid w:val="00AC45CD"/>
    <w:rsid w:val="00AC4926"/>
    <w:rsid w:val="00AC4BD7"/>
    <w:rsid w:val="00AC4C4A"/>
    <w:rsid w:val="00AC4FFE"/>
    <w:rsid w:val="00AC50BB"/>
    <w:rsid w:val="00AC52CD"/>
    <w:rsid w:val="00AC57FC"/>
    <w:rsid w:val="00AC5AB3"/>
    <w:rsid w:val="00AC5BE8"/>
    <w:rsid w:val="00AC6652"/>
    <w:rsid w:val="00AC68BF"/>
    <w:rsid w:val="00AC6E78"/>
    <w:rsid w:val="00AC6EAD"/>
    <w:rsid w:val="00AC6FCD"/>
    <w:rsid w:val="00AC71E1"/>
    <w:rsid w:val="00AC7ADA"/>
    <w:rsid w:val="00AD0208"/>
    <w:rsid w:val="00AD0B6E"/>
    <w:rsid w:val="00AD0FC9"/>
    <w:rsid w:val="00AD1014"/>
    <w:rsid w:val="00AD17C4"/>
    <w:rsid w:val="00AD1A5A"/>
    <w:rsid w:val="00AD1C5B"/>
    <w:rsid w:val="00AD2949"/>
    <w:rsid w:val="00AD30DF"/>
    <w:rsid w:val="00AD3145"/>
    <w:rsid w:val="00AD3675"/>
    <w:rsid w:val="00AD38FB"/>
    <w:rsid w:val="00AD3B16"/>
    <w:rsid w:val="00AD475C"/>
    <w:rsid w:val="00AD5085"/>
    <w:rsid w:val="00AD53A3"/>
    <w:rsid w:val="00AD55E3"/>
    <w:rsid w:val="00AD5A93"/>
    <w:rsid w:val="00AD6085"/>
    <w:rsid w:val="00AD6229"/>
    <w:rsid w:val="00AD6309"/>
    <w:rsid w:val="00AD67E0"/>
    <w:rsid w:val="00AD6A68"/>
    <w:rsid w:val="00AD6CBD"/>
    <w:rsid w:val="00AD72DE"/>
    <w:rsid w:val="00AD74A7"/>
    <w:rsid w:val="00AD7557"/>
    <w:rsid w:val="00AD7606"/>
    <w:rsid w:val="00AE038F"/>
    <w:rsid w:val="00AE1198"/>
    <w:rsid w:val="00AE1776"/>
    <w:rsid w:val="00AE177F"/>
    <w:rsid w:val="00AE21B1"/>
    <w:rsid w:val="00AE23E5"/>
    <w:rsid w:val="00AE2589"/>
    <w:rsid w:val="00AE25BD"/>
    <w:rsid w:val="00AE2665"/>
    <w:rsid w:val="00AE2C6B"/>
    <w:rsid w:val="00AE2D69"/>
    <w:rsid w:val="00AE324E"/>
    <w:rsid w:val="00AE342E"/>
    <w:rsid w:val="00AE3489"/>
    <w:rsid w:val="00AE3A55"/>
    <w:rsid w:val="00AE3CF0"/>
    <w:rsid w:val="00AE3E0D"/>
    <w:rsid w:val="00AE4172"/>
    <w:rsid w:val="00AE41E4"/>
    <w:rsid w:val="00AE591A"/>
    <w:rsid w:val="00AE6F98"/>
    <w:rsid w:val="00AF0F2A"/>
    <w:rsid w:val="00AF130F"/>
    <w:rsid w:val="00AF14F9"/>
    <w:rsid w:val="00AF1558"/>
    <w:rsid w:val="00AF1CB7"/>
    <w:rsid w:val="00AF1D4B"/>
    <w:rsid w:val="00AF26BA"/>
    <w:rsid w:val="00AF29BE"/>
    <w:rsid w:val="00AF2FB9"/>
    <w:rsid w:val="00AF3191"/>
    <w:rsid w:val="00AF3EE3"/>
    <w:rsid w:val="00AF40EF"/>
    <w:rsid w:val="00AF43CE"/>
    <w:rsid w:val="00AF469F"/>
    <w:rsid w:val="00AF48C9"/>
    <w:rsid w:val="00AF48FF"/>
    <w:rsid w:val="00AF4A7D"/>
    <w:rsid w:val="00AF526E"/>
    <w:rsid w:val="00AF5311"/>
    <w:rsid w:val="00AF5916"/>
    <w:rsid w:val="00AF601A"/>
    <w:rsid w:val="00AF62A8"/>
    <w:rsid w:val="00AF6A97"/>
    <w:rsid w:val="00AF71A7"/>
    <w:rsid w:val="00AF7322"/>
    <w:rsid w:val="00AF7D91"/>
    <w:rsid w:val="00B00013"/>
    <w:rsid w:val="00B00C35"/>
    <w:rsid w:val="00B01050"/>
    <w:rsid w:val="00B01B29"/>
    <w:rsid w:val="00B01B9F"/>
    <w:rsid w:val="00B02080"/>
    <w:rsid w:val="00B02324"/>
    <w:rsid w:val="00B023C4"/>
    <w:rsid w:val="00B024DC"/>
    <w:rsid w:val="00B02702"/>
    <w:rsid w:val="00B02B60"/>
    <w:rsid w:val="00B02C62"/>
    <w:rsid w:val="00B037D3"/>
    <w:rsid w:val="00B0392F"/>
    <w:rsid w:val="00B04087"/>
    <w:rsid w:val="00B04258"/>
    <w:rsid w:val="00B0445B"/>
    <w:rsid w:val="00B0492A"/>
    <w:rsid w:val="00B04B1E"/>
    <w:rsid w:val="00B04F66"/>
    <w:rsid w:val="00B0557A"/>
    <w:rsid w:val="00B05B77"/>
    <w:rsid w:val="00B06395"/>
    <w:rsid w:val="00B06ACD"/>
    <w:rsid w:val="00B06F9F"/>
    <w:rsid w:val="00B07150"/>
    <w:rsid w:val="00B073DA"/>
    <w:rsid w:val="00B078F9"/>
    <w:rsid w:val="00B07B51"/>
    <w:rsid w:val="00B10643"/>
    <w:rsid w:val="00B10693"/>
    <w:rsid w:val="00B10769"/>
    <w:rsid w:val="00B10B1E"/>
    <w:rsid w:val="00B10B55"/>
    <w:rsid w:val="00B10E3C"/>
    <w:rsid w:val="00B11C02"/>
    <w:rsid w:val="00B1245C"/>
    <w:rsid w:val="00B12A65"/>
    <w:rsid w:val="00B13288"/>
    <w:rsid w:val="00B13568"/>
    <w:rsid w:val="00B13F2B"/>
    <w:rsid w:val="00B13F69"/>
    <w:rsid w:val="00B13F6D"/>
    <w:rsid w:val="00B1422C"/>
    <w:rsid w:val="00B14417"/>
    <w:rsid w:val="00B1444F"/>
    <w:rsid w:val="00B14452"/>
    <w:rsid w:val="00B149A1"/>
    <w:rsid w:val="00B1516D"/>
    <w:rsid w:val="00B157CC"/>
    <w:rsid w:val="00B157CD"/>
    <w:rsid w:val="00B159E0"/>
    <w:rsid w:val="00B16E9F"/>
    <w:rsid w:val="00B171D3"/>
    <w:rsid w:val="00B175D8"/>
    <w:rsid w:val="00B177A8"/>
    <w:rsid w:val="00B17848"/>
    <w:rsid w:val="00B17DCC"/>
    <w:rsid w:val="00B20F06"/>
    <w:rsid w:val="00B20FE2"/>
    <w:rsid w:val="00B217D9"/>
    <w:rsid w:val="00B219C4"/>
    <w:rsid w:val="00B22A49"/>
    <w:rsid w:val="00B23025"/>
    <w:rsid w:val="00B23243"/>
    <w:rsid w:val="00B23F3F"/>
    <w:rsid w:val="00B23FEA"/>
    <w:rsid w:val="00B24B66"/>
    <w:rsid w:val="00B25213"/>
    <w:rsid w:val="00B25406"/>
    <w:rsid w:val="00B25DCF"/>
    <w:rsid w:val="00B25DE4"/>
    <w:rsid w:val="00B26256"/>
    <w:rsid w:val="00B26276"/>
    <w:rsid w:val="00B26679"/>
    <w:rsid w:val="00B27D29"/>
    <w:rsid w:val="00B27F0C"/>
    <w:rsid w:val="00B30ED3"/>
    <w:rsid w:val="00B31496"/>
    <w:rsid w:val="00B3284F"/>
    <w:rsid w:val="00B32A59"/>
    <w:rsid w:val="00B32D10"/>
    <w:rsid w:val="00B32DB3"/>
    <w:rsid w:val="00B33018"/>
    <w:rsid w:val="00B333C8"/>
    <w:rsid w:val="00B3360B"/>
    <w:rsid w:val="00B3399F"/>
    <w:rsid w:val="00B34222"/>
    <w:rsid w:val="00B342B1"/>
    <w:rsid w:val="00B3487C"/>
    <w:rsid w:val="00B3519B"/>
    <w:rsid w:val="00B35500"/>
    <w:rsid w:val="00B35911"/>
    <w:rsid w:val="00B361A8"/>
    <w:rsid w:val="00B361CA"/>
    <w:rsid w:val="00B365C4"/>
    <w:rsid w:val="00B36775"/>
    <w:rsid w:val="00B368DA"/>
    <w:rsid w:val="00B36D6E"/>
    <w:rsid w:val="00B36EFB"/>
    <w:rsid w:val="00B36F06"/>
    <w:rsid w:val="00B371EA"/>
    <w:rsid w:val="00B37932"/>
    <w:rsid w:val="00B37A88"/>
    <w:rsid w:val="00B37CB9"/>
    <w:rsid w:val="00B37D9F"/>
    <w:rsid w:val="00B37E48"/>
    <w:rsid w:val="00B37E75"/>
    <w:rsid w:val="00B4002C"/>
    <w:rsid w:val="00B407DD"/>
    <w:rsid w:val="00B40972"/>
    <w:rsid w:val="00B4099A"/>
    <w:rsid w:val="00B41E14"/>
    <w:rsid w:val="00B426B2"/>
    <w:rsid w:val="00B42C0A"/>
    <w:rsid w:val="00B43A43"/>
    <w:rsid w:val="00B43BC0"/>
    <w:rsid w:val="00B44663"/>
    <w:rsid w:val="00B44FFD"/>
    <w:rsid w:val="00B451B9"/>
    <w:rsid w:val="00B46732"/>
    <w:rsid w:val="00B46752"/>
    <w:rsid w:val="00B468C3"/>
    <w:rsid w:val="00B46A2D"/>
    <w:rsid w:val="00B46F5D"/>
    <w:rsid w:val="00B47AF3"/>
    <w:rsid w:val="00B47F2C"/>
    <w:rsid w:val="00B50450"/>
    <w:rsid w:val="00B50E92"/>
    <w:rsid w:val="00B5112C"/>
    <w:rsid w:val="00B51B36"/>
    <w:rsid w:val="00B52004"/>
    <w:rsid w:val="00B52375"/>
    <w:rsid w:val="00B528F8"/>
    <w:rsid w:val="00B52F07"/>
    <w:rsid w:val="00B52F70"/>
    <w:rsid w:val="00B53332"/>
    <w:rsid w:val="00B53C6C"/>
    <w:rsid w:val="00B53EA5"/>
    <w:rsid w:val="00B53F1B"/>
    <w:rsid w:val="00B53FAC"/>
    <w:rsid w:val="00B54253"/>
    <w:rsid w:val="00B542CB"/>
    <w:rsid w:val="00B54D31"/>
    <w:rsid w:val="00B55662"/>
    <w:rsid w:val="00B55689"/>
    <w:rsid w:val="00B559D6"/>
    <w:rsid w:val="00B571FC"/>
    <w:rsid w:val="00B57351"/>
    <w:rsid w:val="00B57574"/>
    <w:rsid w:val="00B5779A"/>
    <w:rsid w:val="00B57BF8"/>
    <w:rsid w:val="00B60103"/>
    <w:rsid w:val="00B603B9"/>
    <w:rsid w:val="00B604AA"/>
    <w:rsid w:val="00B60BEB"/>
    <w:rsid w:val="00B60BEE"/>
    <w:rsid w:val="00B60E76"/>
    <w:rsid w:val="00B616E3"/>
    <w:rsid w:val="00B61E52"/>
    <w:rsid w:val="00B620AE"/>
    <w:rsid w:val="00B625B0"/>
    <w:rsid w:val="00B63B2B"/>
    <w:rsid w:val="00B63B8C"/>
    <w:rsid w:val="00B64207"/>
    <w:rsid w:val="00B650AD"/>
    <w:rsid w:val="00B661F1"/>
    <w:rsid w:val="00B661F3"/>
    <w:rsid w:val="00B66726"/>
    <w:rsid w:val="00B669D2"/>
    <w:rsid w:val="00B66B3E"/>
    <w:rsid w:val="00B66D4C"/>
    <w:rsid w:val="00B67141"/>
    <w:rsid w:val="00B673E6"/>
    <w:rsid w:val="00B678A3"/>
    <w:rsid w:val="00B67F13"/>
    <w:rsid w:val="00B7007B"/>
    <w:rsid w:val="00B700A0"/>
    <w:rsid w:val="00B703B2"/>
    <w:rsid w:val="00B703E2"/>
    <w:rsid w:val="00B7040E"/>
    <w:rsid w:val="00B7087E"/>
    <w:rsid w:val="00B709AA"/>
    <w:rsid w:val="00B718E2"/>
    <w:rsid w:val="00B71BD6"/>
    <w:rsid w:val="00B71E4F"/>
    <w:rsid w:val="00B72015"/>
    <w:rsid w:val="00B7224C"/>
    <w:rsid w:val="00B72414"/>
    <w:rsid w:val="00B7274B"/>
    <w:rsid w:val="00B730C1"/>
    <w:rsid w:val="00B734D4"/>
    <w:rsid w:val="00B73646"/>
    <w:rsid w:val="00B74254"/>
    <w:rsid w:val="00B7425A"/>
    <w:rsid w:val="00B76933"/>
    <w:rsid w:val="00B7696B"/>
    <w:rsid w:val="00B76ADC"/>
    <w:rsid w:val="00B77366"/>
    <w:rsid w:val="00B7765C"/>
    <w:rsid w:val="00B77B1F"/>
    <w:rsid w:val="00B77D7B"/>
    <w:rsid w:val="00B80033"/>
    <w:rsid w:val="00B800B3"/>
    <w:rsid w:val="00B80169"/>
    <w:rsid w:val="00B80514"/>
    <w:rsid w:val="00B8080D"/>
    <w:rsid w:val="00B810E6"/>
    <w:rsid w:val="00B8157F"/>
    <w:rsid w:val="00B8256D"/>
    <w:rsid w:val="00B835B6"/>
    <w:rsid w:val="00B83752"/>
    <w:rsid w:val="00B837F6"/>
    <w:rsid w:val="00B843EC"/>
    <w:rsid w:val="00B8443C"/>
    <w:rsid w:val="00B84628"/>
    <w:rsid w:val="00B846CC"/>
    <w:rsid w:val="00B84A31"/>
    <w:rsid w:val="00B84DB8"/>
    <w:rsid w:val="00B856A6"/>
    <w:rsid w:val="00B860A0"/>
    <w:rsid w:val="00B861AB"/>
    <w:rsid w:val="00B8645B"/>
    <w:rsid w:val="00B8648F"/>
    <w:rsid w:val="00B867F2"/>
    <w:rsid w:val="00B86FBE"/>
    <w:rsid w:val="00B877EC"/>
    <w:rsid w:val="00B87E12"/>
    <w:rsid w:val="00B90462"/>
    <w:rsid w:val="00B90642"/>
    <w:rsid w:val="00B90EC9"/>
    <w:rsid w:val="00B9148C"/>
    <w:rsid w:val="00B922E0"/>
    <w:rsid w:val="00B92782"/>
    <w:rsid w:val="00B92849"/>
    <w:rsid w:val="00B929F7"/>
    <w:rsid w:val="00B92D19"/>
    <w:rsid w:val="00B93029"/>
    <w:rsid w:val="00B933C0"/>
    <w:rsid w:val="00B933CC"/>
    <w:rsid w:val="00B933FE"/>
    <w:rsid w:val="00B93724"/>
    <w:rsid w:val="00B94013"/>
    <w:rsid w:val="00B946DD"/>
    <w:rsid w:val="00B9507F"/>
    <w:rsid w:val="00B9515B"/>
    <w:rsid w:val="00B952EA"/>
    <w:rsid w:val="00B95A89"/>
    <w:rsid w:val="00B95D9F"/>
    <w:rsid w:val="00B96500"/>
    <w:rsid w:val="00B966BF"/>
    <w:rsid w:val="00B96D04"/>
    <w:rsid w:val="00B971D9"/>
    <w:rsid w:val="00BA1230"/>
    <w:rsid w:val="00BA22BF"/>
    <w:rsid w:val="00BA2716"/>
    <w:rsid w:val="00BA2C8A"/>
    <w:rsid w:val="00BA30BB"/>
    <w:rsid w:val="00BA3117"/>
    <w:rsid w:val="00BA3479"/>
    <w:rsid w:val="00BA36D3"/>
    <w:rsid w:val="00BA3A67"/>
    <w:rsid w:val="00BA423B"/>
    <w:rsid w:val="00BA424E"/>
    <w:rsid w:val="00BA48C4"/>
    <w:rsid w:val="00BA4AA4"/>
    <w:rsid w:val="00BA4D82"/>
    <w:rsid w:val="00BA569A"/>
    <w:rsid w:val="00BA63CB"/>
    <w:rsid w:val="00BA64EE"/>
    <w:rsid w:val="00BA66F2"/>
    <w:rsid w:val="00BA6E7D"/>
    <w:rsid w:val="00BA7263"/>
    <w:rsid w:val="00BA7330"/>
    <w:rsid w:val="00BA7FCC"/>
    <w:rsid w:val="00BB0265"/>
    <w:rsid w:val="00BB1107"/>
    <w:rsid w:val="00BB13C7"/>
    <w:rsid w:val="00BB174E"/>
    <w:rsid w:val="00BB1FA3"/>
    <w:rsid w:val="00BB27C0"/>
    <w:rsid w:val="00BB2A97"/>
    <w:rsid w:val="00BB2DB0"/>
    <w:rsid w:val="00BB308F"/>
    <w:rsid w:val="00BB30C9"/>
    <w:rsid w:val="00BB3372"/>
    <w:rsid w:val="00BB371B"/>
    <w:rsid w:val="00BB37D5"/>
    <w:rsid w:val="00BB38B7"/>
    <w:rsid w:val="00BB3FCC"/>
    <w:rsid w:val="00BB4657"/>
    <w:rsid w:val="00BB4F4A"/>
    <w:rsid w:val="00BB52FD"/>
    <w:rsid w:val="00BB563D"/>
    <w:rsid w:val="00BB5646"/>
    <w:rsid w:val="00BB59C1"/>
    <w:rsid w:val="00BB5E75"/>
    <w:rsid w:val="00BB5F27"/>
    <w:rsid w:val="00BB6205"/>
    <w:rsid w:val="00BB62D5"/>
    <w:rsid w:val="00BB67AF"/>
    <w:rsid w:val="00BB68FD"/>
    <w:rsid w:val="00BB6DE0"/>
    <w:rsid w:val="00BB7BFC"/>
    <w:rsid w:val="00BB7E6D"/>
    <w:rsid w:val="00BB7F11"/>
    <w:rsid w:val="00BB7FDF"/>
    <w:rsid w:val="00BC00A9"/>
    <w:rsid w:val="00BC03B2"/>
    <w:rsid w:val="00BC078D"/>
    <w:rsid w:val="00BC13D5"/>
    <w:rsid w:val="00BC1D13"/>
    <w:rsid w:val="00BC27A8"/>
    <w:rsid w:val="00BC2CCA"/>
    <w:rsid w:val="00BC320D"/>
    <w:rsid w:val="00BC3486"/>
    <w:rsid w:val="00BC3508"/>
    <w:rsid w:val="00BC399F"/>
    <w:rsid w:val="00BC3BB7"/>
    <w:rsid w:val="00BC3D8D"/>
    <w:rsid w:val="00BC4E04"/>
    <w:rsid w:val="00BC5FA2"/>
    <w:rsid w:val="00BC6037"/>
    <w:rsid w:val="00BC630A"/>
    <w:rsid w:val="00BC643D"/>
    <w:rsid w:val="00BC6C54"/>
    <w:rsid w:val="00BC6FCA"/>
    <w:rsid w:val="00BC7244"/>
    <w:rsid w:val="00BC7364"/>
    <w:rsid w:val="00BC74B5"/>
    <w:rsid w:val="00BC7D60"/>
    <w:rsid w:val="00BC7F68"/>
    <w:rsid w:val="00BD01E8"/>
    <w:rsid w:val="00BD024A"/>
    <w:rsid w:val="00BD04F1"/>
    <w:rsid w:val="00BD0E38"/>
    <w:rsid w:val="00BD0EA2"/>
    <w:rsid w:val="00BD1846"/>
    <w:rsid w:val="00BD18D5"/>
    <w:rsid w:val="00BD1B71"/>
    <w:rsid w:val="00BD1E12"/>
    <w:rsid w:val="00BD1F3B"/>
    <w:rsid w:val="00BD28D1"/>
    <w:rsid w:val="00BD2903"/>
    <w:rsid w:val="00BD36F9"/>
    <w:rsid w:val="00BD3B05"/>
    <w:rsid w:val="00BD3BA8"/>
    <w:rsid w:val="00BD3DA0"/>
    <w:rsid w:val="00BD53B6"/>
    <w:rsid w:val="00BD579C"/>
    <w:rsid w:val="00BD5E75"/>
    <w:rsid w:val="00BD5FFB"/>
    <w:rsid w:val="00BD6247"/>
    <w:rsid w:val="00BD71E1"/>
    <w:rsid w:val="00BD726D"/>
    <w:rsid w:val="00BD7589"/>
    <w:rsid w:val="00BD7E0D"/>
    <w:rsid w:val="00BE066F"/>
    <w:rsid w:val="00BE0CA4"/>
    <w:rsid w:val="00BE0FD2"/>
    <w:rsid w:val="00BE1119"/>
    <w:rsid w:val="00BE12C9"/>
    <w:rsid w:val="00BE135B"/>
    <w:rsid w:val="00BE1527"/>
    <w:rsid w:val="00BE189D"/>
    <w:rsid w:val="00BE1961"/>
    <w:rsid w:val="00BE24BB"/>
    <w:rsid w:val="00BE2BDE"/>
    <w:rsid w:val="00BE321C"/>
    <w:rsid w:val="00BE3281"/>
    <w:rsid w:val="00BE3469"/>
    <w:rsid w:val="00BE3522"/>
    <w:rsid w:val="00BE3865"/>
    <w:rsid w:val="00BE3980"/>
    <w:rsid w:val="00BE3A42"/>
    <w:rsid w:val="00BE3ECC"/>
    <w:rsid w:val="00BE414B"/>
    <w:rsid w:val="00BE4E91"/>
    <w:rsid w:val="00BE56D0"/>
    <w:rsid w:val="00BE5780"/>
    <w:rsid w:val="00BE64FB"/>
    <w:rsid w:val="00BE65C4"/>
    <w:rsid w:val="00BE72DD"/>
    <w:rsid w:val="00BF00D1"/>
    <w:rsid w:val="00BF07EB"/>
    <w:rsid w:val="00BF0BD0"/>
    <w:rsid w:val="00BF1030"/>
    <w:rsid w:val="00BF1423"/>
    <w:rsid w:val="00BF15CD"/>
    <w:rsid w:val="00BF1B93"/>
    <w:rsid w:val="00BF1C60"/>
    <w:rsid w:val="00BF1DC0"/>
    <w:rsid w:val="00BF247A"/>
    <w:rsid w:val="00BF328C"/>
    <w:rsid w:val="00BF3776"/>
    <w:rsid w:val="00BF3D23"/>
    <w:rsid w:val="00BF3E38"/>
    <w:rsid w:val="00BF3F77"/>
    <w:rsid w:val="00BF42E2"/>
    <w:rsid w:val="00BF4914"/>
    <w:rsid w:val="00BF493D"/>
    <w:rsid w:val="00BF4C33"/>
    <w:rsid w:val="00BF4E14"/>
    <w:rsid w:val="00BF4E63"/>
    <w:rsid w:val="00BF519C"/>
    <w:rsid w:val="00BF5405"/>
    <w:rsid w:val="00BF5B60"/>
    <w:rsid w:val="00BF6841"/>
    <w:rsid w:val="00BF6C75"/>
    <w:rsid w:val="00BF7A47"/>
    <w:rsid w:val="00BF7AA4"/>
    <w:rsid w:val="00C0136D"/>
    <w:rsid w:val="00C0152B"/>
    <w:rsid w:val="00C01836"/>
    <w:rsid w:val="00C02076"/>
    <w:rsid w:val="00C02F90"/>
    <w:rsid w:val="00C0334F"/>
    <w:rsid w:val="00C0351C"/>
    <w:rsid w:val="00C03A34"/>
    <w:rsid w:val="00C03FD2"/>
    <w:rsid w:val="00C03FD9"/>
    <w:rsid w:val="00C04035"/>
    <w:rsid w:val="00C047DB"/>
    <w:rsid w:val="00C04B7E"/>
    <w:rsid w:val="00C0520E"/>
    <w:rsid w:val="00C058C7"/>
    <w:rsid w:val="00C05EAD"/>
    <w:rsid w:val="00C06835"/>
    <w:rsid w:val="00C06AE8"/>
    <w:rsid w:val="00C06B58"/>
    <w:rsid w:val="00C06D8D"/>
    <w:rsid w:val="00C07283"/>
    <w:rsid w:val="00C072B5"/>
    <w:rsid w:val="00C0750E"/>
    <w:rsid w:val="00C07A02"/>
    <w:rsid w:val="00C07F10"/>
    <w:rsid w:val="00C1075A"/>
    <w:rsid w:val="00C10C8C"/>
    <w:rsid w:val="00C10DE9"/>
    <w:rsid w:val="00C10F73"/>
    <w:rsid w:val="00C1131E"/>
    <w:rsid w:val="00C11551"/>
    <w:rsid w:val="00C1155A"/>
    <w:rsid w:val="00C1160B"/>
    <w:rsid w:val="00C12027"/>
    <w:rsid w:val="00C121A7"/>
    <w:rsid w:val="00C128B9"/>
    <w:rsid w:val="00C12B7E"/>
    <w:rsid w:val="00C12C4A"/>
    <w:rsid w:val="00C12CFF"/>
    <w:rsid w:val="00C12D4D"/>
    <w:rsid w:val="00C1300A"/>
    <w:rsid w:val="00C1306D"/>
    <w:rsid w:val="00C13D01"/>
    <w:rsid w:val="00C1459D"/>
    <w:rsid w:val="00C14614"/>
    <w:rsid w:val="00C147A3"/>
    <w:rsid w:val="00C149C0"/>
    <w:rsid w:val="00C14A2B"/>
    <w:rsid w:val="00C14F05"/>
    <w:rsid w:val="00C14FD0"/>
    <w:rsid w:val="00C154F3"/>
    <w:rsid w:val="00C15930"/>
    <w:rsid w:val="00C15B8C"/>
    <w:rsid w:val="00C15DB5"/>
    <w:rsid w:val="00C16349"/>
    <w:rsid w:val="00C169CB"/>
    <w:rsid w:val="00C16C60"/>
    <w:rsid w:val="00C16CBD"/>
    <w:rsid w:val="00C176FC"/>
    <w:rsid w:val="00C17F26"/>
    <w:rsid w:val="00C20534"/>
    <w:rsid w:val="00C20ABA"/>
    <w:rsid w:val="00C21A23"/>
    <w:rsid w:val="00C224A6"/>
    <w:rsid w:val="00C22747"/>
    <w:rsid w:val="00C22A95"/>
    <w:rsid w:val="00C22F94"/>
    <w:rsid w:val="00C230C3"/>
    <w:rsid w:val="00C235DF"/>
    <w:rsid w:val="00C23810"/>
    <w:rsid w:val="00C238E8"/>
    <w:rsid w:val="00C23F5B"/>
    <w:rsid w:val="00C23F83"/>
    <w:rsid w:val="00C23F95"/>
    <w:rsid w:val="00C23FD3"/>
    <w:rsid w:val="00C24313"/>
    <w:rsid w:val="00C24BB8"/>
    <w:rsid w:val="00C24C9F"/>
    <w:rsid w:val="00C24DE4"/>
    <w:rsid w:val="00C24EE6"/>
    <w:rsid w:val="00C2548D"/>
    <w:rsid w:val="00C25A21"/>
    <w:rsid w:val="00C261A9"/>
    <w:rsid w:val="00C263E5"/>
    <w:rsid w:val="00C2684E"/>
    <w:rsid w:val="00C2689A"/>
    <w:rsid w:val="00C270E5"/>
    <w:rsid w:val="00C2717E"/>
    <w:rsid w:val="00C27AC9"/>
    <w:rsid w:val="00C3026C"/>
    <w:rsid w:val="00C30819"/>
    <w:rsid w:val="00C30D05"/>
    <w:rsid w:val="00C30EA4"/>
    <w:rsid w:val="00C30F0C"/>
    <w:rsid w:val="00C3228F"/>
    <w:rsid w:val="00C322C8"/>
    <w:rsid w:val="00C32C88"/>
    <w:rsid w:val="00C32F08"/>
    <w:rsid w:val="00C33BC0"/>
    <w:rsid w:val="00C33D66"/>
    <w:rsid w:val="00C33F9E"/>
    <w:rsid w:val="00C34477"/>
    <w:rsid w:val="00C347F5"/>
    <w:rsid w:val="00C34F5B"/>
    <w:rsid w:val="00C352F8"/>
    <w:rsid w:val="00C35C04"/>
    <w:rsid w:val="00C363DF"/>
    <w:rsid w:val="00C36A0A"/>
    <w:rsid w:val="00C36B28"/>
    <w:rsid w:val="00C371C7"/>
    <w:rsid w:val="00C3756C"/>
    <w:rsid w:val="00C37DD0"/>
    <w:rsid w:val="00C37F28"/>
    <w:rsid w:val="00C403A3"/>
    <w:rsid w:val="00C40403"/>
    <w:rsid w:val="00C40808"/>
    <w:rsid w:val="00C40E28"/>
    <w:rsid w:val="00C41444"/>
    <w:rsid w:val="00C4171F"/>
    <w:rsid w:val="00C41CBC"/>
    <w:rsid w:val="00C41F53"/>
    <w:rsid w:val="00C424ED"/>
    <w:rsid w:val="00C42529"/>
    <w:rsid w:val="00C425C3"/>
    <w:rsid w:val="00C4275C"/>
    <w:rsid w:val="00C4287A"/>
    <w:rsid w:val="00C42E0D"/>
    <w:rsid w:val="00C42E7C"/>
    <w:rsid w:val="00C44338"/>
    <w:rsid w:val="00C444B4"/>
    <w:rsid w:val="00C4495D"/>
    <w:rsid w:val="00C44A73"/>
    <w:rsid w:val="00C44C8A"/>
    <w:rsid w:val="00C44CCE"/>
    <w:rsid w:val="00C44EA5"/>
    <w:rsid w:val="00C45008"/>
    <w:rsid w:val="00C4504C"/>
    <w:rsid w:val="00C45599"/>
    <w:rsid w:val="00C45840"/>
    <w:rsid w:val="00C46683"/>
    <w:rsid w:val="00C46742"/>
    <w:rsid w:val="00C46E35"/>
    <w:rsid w:val="00C47082"/>
    <w:rsid w:val="00C47312"/>
    <w:rsid w:val="00C478A0"/>
    <w:rsid w:val="00C47A51"/>
    <w:rsid w:val="00C47B16"/>
    <w:rsid w:val="00C50C94"/>
    <w:rsid w:val="00C51702"/>
    <w:rsid w:val="00C51B96"/>
    <w:rsid w:val="00C51D4F"/>
    <w:rsid w:val="00C520AB"/>
    <w:rsid w:val="00C52207"/>
    <w:rsid w:val="00C52850"/>
    <w:rsid w:val="00C5381F"/>
    <w:rsid w:val="00C538C5"/>
    <w:rsid w:val="00C53BD9"/>
    <w:rsid w:val="00C542C3"/>
    <w:rsid w:val="00C5432E"/>
    <w:rsid w:val="00C545FF"/>
    <w:rsid w:val="00C54709"/>
    <w:rsid w:val="00C54B42"/>
    <w:rsid w:val="00C54CC1"/>
    <w:rsid w:val="00C54E3D"/>
    <w:rsid w:val="00C5520A"/>
    <w:rsid w:val="00C555C6"/>
    <w:rsid w:val="00C55960"/>
    <w:rsid w:val="00C562F1"/>
    <w:rsid w:val="00C56C91"/>
    <w:rsid w:val="00C5702E"/>
    <w:rsid w:val="00C57688"/>
    <w:rsid w:val="00C57D19"/>
    <w:rsid w:val="00C57ED6"/>
    <w:rsid w:val="00C604A2"/>
    <w:rsid w:val="00C60DD8"/>
    <w:rsid w:val="00C61201"/>
    <w:rsid w:val="00C61473"/>
    <w:rsid w:val="00C6165B"/>
    <w:rsid w:val="00C61729"/>
    <w:rsid w:val="00C618C5"/>
    <w:rsid w:val="00C61A33"/>
    <w:rsid w:val="00C61E9E"/>
    <w:rsid w:val="00C62130"/>
    <w:rsid w:val="00C6219A"/>
    <w:rsid w:val="00C6226B"/>
    <w:rsid w:val="00C622C0"/>
    <w:rsid w:val="00C624D8"/>
    <w:rsid w:val="00C624E0"/>
    <w:rsid w:val="00C6270B"/>
    <w:rsid w:val="00C63121"/>
    <w:rsid w:val="00C632FC"/>
    <w:rsid w:val="00C6341A"/>
    <w:rsid w:val="00C6441E"/>
    <w:rsid w:val="00C64A70"/>
    <w:rsid w:val="00C64B06"/>
    <w:rsid w:val="00C64BCF"/>
    <w:rsid w:val="00C64BDD"/>
    <w:rsid w:val="00C64F99"/>
    <w:rsid w:val="00C650AC"/>
    <w:rsid w:val="00C6575B"/>
    <w:rsid w:val="00C65FE2"/>
    <w:rsid w:val="00C660FF"/>
    <w:rsid w:val="00C6618D"/>
    <w:rsid w:val="00C66679"/>
    <w:rsid w:val="00C66FE8"/>
    <w:rsid w:val="00C674D0"/>
    <w:rsid w:val="00C67A31"/>
    <w:rsid w:val="00C67A61"/>
    <w:rsid w:val="00C701F3"/>
    <w:rsid w:val="00C708A1"/>
    <w:rsid w:val="00C70BD1"/>
    <w:rsid w:val="00C70CA7"/>
    <w:rsid w:val="00C71390"/>
    <w:rsid w:val="00C73413"/>
    <w:rsid w:val="00C7367D"/>
    <w:rsid w:val="00C7396E"/>
    <w:rsid w:val="00C73A7E"/>
    <w:rsid w:val="00C74273"/>
    <w:rsid w:val="00C7478C"/>
    <w:rsid w:val="00C748C7"/>
    <w:rsid w:val="00C748C8"/>
    <w:rsid w:val="00C74CCC"/>
    <w:rsid w:val="00C75EEE"/>
    <w:rsid w:val="00C7658C"/>
    <w:rsid w:val="00C7679F"/>
    <w:rsid w:val="00C76A39"/>
    <w:rsid w:val="00C76F6E"/>
    <w:rsid w:val="00C77077"/>
    <w:rsid w:val="00C773F5"/>
    <w:rsid w:val="00C77DEE"/>
    <w:rsid w:val="00C815D1"/>
    <w:rsid w:val="00C81DE1"/>
    <w:rsid w:val="00C81F48"/>
    <w:rsid w:val="00C82352"/>
    <w:rsid w:val="00C823CE"/>
    <w:rsid w:val="00C8248F"/>
    <w:rsid w:val="00C824C2"/>
    <w:rsid w:val="00C8258D"/>
    <w:rsid w:val="00C826D0"/>
    <w:rsid w:val="00C8272B"/>
    <w:rsid w:val="00C82BB0"/>
    <w:rsid w:val="00C82D4D"/>
    <w:rsid w:val="00C83237"/>
    <w:rsid w:val="00C83330"/>
    <w:rsid w:val="00C8340B"/>
    <w:rsid w:val="00C83626"/>
    <w:rsid w:val="00C8408E"/>
    <w:rsid w:val="00C84510"/>
    <w:rsid w:val="00C84DBC"/>
    <w:rsid w:val="00C8567E"/>
    <w:rsid w:val="00C8578F"/>
    <w:rsid w:val="00C86112"/>
    <w:rsid w:val="00C865CD"/>
    <w:rsid w:val="00C86D68"/>
    <w:rsid w:val="00C86E99"/>
    <w:rsid w:val="00C87160"/>
    <w:rsid w:val="00C87514"/>
    <w:rsid w:val="00C879FD"/>
    <w:rsid w:val="00C87D61"/>
    <w:rsid w:val="00C87F7B"/>
    <w:rsid w:val="00C903C7"/>
    <w:rsid w:val="00C903D3"/>
    <w:rsid w:val="00C9048C"/>
    <w:rsid w:val="00C90A10"/>
    <w:rsid w:val="00C90B34"/>
    <w:rsid w:val="00C90C1B"/>
    <w:rsid w:val="00C90FE4"/>
    <w:rsid w:val="00C91105"/>
    <w:rsid w:val="00C911D2"/>
    <w:rsid w:val="00C912A4"/>
    <w:rsid w:val="00C916E9"/>
    <w:rsid w:val="00C916FC"/>
    <w:rsid w:val="00C91A31"/>
    <w:rsid w:val="00C91AB6"/>
    <w:rsid w:val="00C920AF"/>
    <w:rsid w:val="00C92225"/>
    <w:rsid w:val="00C9224B"/>
    <w:rsid w:val="00C9233E"/>
    <w:rsid w:val="00C92B15"/>
    <w:rsid w:val="00C92C06"/>
    <w:rsid w:val="00C92CE2"/>
    <w:rsid w:val="00C92F59"/>
    <w:rsid w:val="00C9314C"/>
    <w:rsid w:val="00C9316D"/>
    <w:rsid w:val="00C93177"/>
    <w:rsid w:val="00C936EE"/>
    <w:rsid w:val="00C938D3"/>
    <w:rsid w:val="00C93B5F"/>
    <w:rsid w:val="00C94867"/>
    <w:rsid w:val="00C95085"/>
    <w:rsid w:val="00C9545D"/>
    <w:rsid w:val="00C9581F"/>
    <w:rsid w:val="00C95BD8"/>
    <w:rsid w:val="00C95E28"/>
    <w:rsid w:val="00C962AC"/>
    <w:rsid w:val="00C9644C"/>
    <w:rsid w:val="00C9646C"/>
    <w:rsid w:val="00C9667A"/>
    <w:rsid w:val="00C96865"/>
    <w:rsid w:val="00C96C8E"/>
    <w:rsid w:val="00C96D13"/>
    <w:rsid w:val="00C972FA"/>
    <w:rsid w:val="00C97911"/>
    <w:rsid w:val="00C97BD9"/>
    <w:rsid w:val="00CA00AD"/>
    <w:rsid w:val="00CA03AC"/>
    <w:rsid w:val="00CA0B57"/>
    <w:rsid w:val="00CA18BD"/>
    <w:rsid w:val="00CA1F19"/>
    <w:rsid w:val="00CA207C"/>
    <w:rsid w:val="00CA230D"/>
    <w:rsid w:val="00CA3389"/>
    <w:rsid w:val="00CA3702"/>
    <w:rsid w:val="00CA3B94"/>
    <w:rsid w:val="00CA3F11"/>
    <w:rsid w:val="00CA4277"/>
    <w:rsid w:val="00CA43EC"/>
    <w:rsid w:val="00CA44EF"/>
    <w:rsid w:val="00CA49A8"/>
    <w:rsid w:val="00CA4A79"/>
    <w:rsid w:val="00CA4D46"/>
    <w:rsid w:val="00CA5149"/>
    <w:rsid w:val="00CA5817"/>
    <w:rsid w:val="00CA6268"/>
    <w:rsid w:val="00CA69BE"/>
    <w:rsid w:val="00CA6BF9"/>
    <w:rsid w:val="00CA6F06"/>
    <w:rsid w:val="00CA714C"/>
    <w:rsid w:val="00CA74C5"/>
    <w:rsid w:val="00CB0965"/>
    <w:rsid w:val="00CB15C9"/>
    <w:rsid w:val="00CB22D2"/>
    <w:rsid w:val="00CB2535"/>
    <w:rsid w:val="00CB2CD0"/>
    <w:rsid w:val="00CB35B2"/>
    <w:rsid w:val="00CB36F2"/>
    <w:rsid w:val="00CB391D"/>
    <w:rsid w:val="00CB3C27"/>
    <w:rsid w:val="00CB406B"/>
    <w:rsid w:val="00CB4A0C"/>
    <w:rsid w:val="00CB4CFF"/>
    <w:rsid w:val="00CB4F84"/>
    <w:rsid w:val="00CB509E"/>
    <w:rsid w:val="00CB5606"/>
    <w:rsid w:val="00CB561D"/>
    <w:rsid w:val="00CB5894"/>
    <w:rsid w:val="00CB593D"/>
    <w:rsid w:val="00CB6394"/>
    <w:rsid w:val="00CB690E"/>
    <w:rsid w:val="00CB69F9"/>
    <w:rsid w:val="00CB6BAD"/>
    <w:rsid w:val="00CB6C8E"/>
    <w:rsid w:val="00CB72AC"/>
    <w:rsid w:val="00CB7435"/>
    <w:rsid w:val="00CB77CE"/>
    <w:rsid w:val="00CB7FD2"/>
    <w:rsid w:val="00CC01DD"/>
    <w:rsid w:val="00CC0339"/>
    <w:rsid w:val="00CC0645"/>
    <w:rsid w:val="00CC0CAC"/>
    <w:rsid w:val="00CC101C"/>
    <w:rsid w:val="00CC1396"/>
    <w:rsid w:val="00CC17AF"/>
    <w:rsid w:val="00CC2566"/>
    <w:rsid w:val="00CC32DC"/>
    <w:rsid w:val="00CC33EF"/>
    <w:rsid w:val="00CC3B78"/>
    <w:rsid w:val="00CC3C81"/>
    <w:rsid w:val="00CC3CF2"/>
    <w:rsid w:val="00CC3DD6"/>
    <w:rsid w:val="00CC482B"/>
    <w:rsid w:val="00CC4A9F"/>
    <w:rsid w:val="00CC5B40"/>
    <w:rsid w:val="00CC5D63"/>
    <w:rsid w:val="00CC5D65"/>
    <w:rsid w:val="00CC6011"/>
    <w:rsid w:val="00CC614A"/>
    <w:rsid w:val="00CC65F1"/>
    <w:rsid w:val="00CC67C2"/>
    <w:rsid w:val="00CC6D52"/>
    <w:rsid w:val="00CC70A4"/>
    <w:rsid w:val="00CC77F6"/>
    <w:rsid w:val="00CD057C"/>
    <w:rsid w:val="00CD0B20"/>
    <w:rsid w:val="00CD0CA3"/>
    <w:rsid w:val="00CD0EEE"/>
    <w:rsid w:val="00CD101D"/>
    <w:rsid w:val="00CD16F0"/>
    <w:rsid w:val="00CD1866"/>
    <w:rsid w:val="00CD1AD6"/>
    <w:rsid w:val="00CD1B53"/>
    <w:rsid w:val="00CD2F36"/>
    <w:rsid w:val="00CD2F47"/>
    <w:rsid w:val="00CD35BC"/>
    <w:rsid w:val="00CD3A7F"/>
    <w:rsid w:val="00CD3B68"/>
    <w:rsid w:val="00CD3FDE"/>
    <w:rsid w:val="00CD49E0"/>
    <w:rsid w:val="00CD4AC0"/>
    <w:rsid w:val="00CD584E"/>
    <w:rsid w:val="00CD58E1"/>
    <w:rsid w:val="00CD6214"/>
    <w:rsid w:val="00CD646F"/>
    <w:rsid w:val="00CD6887"/>
    <w:rsid w:val="00CD6A08"/>
    <w:rsid w:val="00CD6DA5"/>
    <w:rsid w:val="00CD7B42"/>
    <w:rsid w:val="00CD7EE5"/>
    <w:rsid w:val="00CD7EF0"/>
    <w:rsid w:val="00CE0362"/>
    <w:rsid w:val="00CE0862"/>
    <w:rsid w:val="00CE09F1"/>
    <w:rsid w:val="00CE11D3"/>
    <w:rsid w:val="00CE14FE"/>
    <w:rsid w:val="00CE17FB"/>
    <w:rsid w:val="00CE1A52"/>
    <w:rsid w:val="00CE24A3"/>
    <w:rsid w:val="00CE24A5"/>
    <w:rsid w:val="00CE27AC"/>
    <w:rsid w:val="00CE30B1"/>
    <w:rsid w:val="00CE3124"/>
    <w:rsid w:val="00CE35BA"/>
    <w:rsid w:val="00CE3694"/>
    <w:rsid w:val="00CE46FD"/>
    <w:rsid w:val="00CE490B"/>
    <w:rsid w:val="00CE49E3"/>
    <w:rsid w:val="00CE4F13"/>
    <w:rsid w:val="00CE5151"/>
    <w:rsid w:val="00CE5756"/>
    <w:rsid w:val="00CE5764"/>
    <w:rsid w:val="00CE5B9E"/>
    <w:rsid w:val="00CE5DF2"/>
    <w:rsid w:val="00CE61A5"/>
    <w:rsid w:val="00CE65A6"/>
    <w:rsid w:val="00CE6B48"/>
    <w:rsid w:val="00CE7203"/>
    <w:rsid w:val="00CE780E"/>
    <w:rsid w:val="00CE7E83"/>
    <w:rsid w:val="00CF0067"/>
    <w:rsid w:val="00CF0BB7"/>
    <w:rsid w:val="00CF1981"/>
    <w:rsid w:val="00CF1D05"/>
    <w:rsid w:val="00CF21F5"/>
    <w:rsid w:val="00CF22D9"/>
    <w:rsid w:val="00CF2AFB"/>
    <w:rsid w:val="00CF3120"/>
    <w:rsid w:val="00CF333C"/>
    <w:rsid w:val="00CF3632"/>
    <w:rsid w:val="00CF3CE1"/>
    <w:rsid w:val="00CF4CF6"/>
    <w:rsid w:val="00CF56E3"/>
    <w:rsid w:val="00CF58B5"/>
    <w:rsid w:val="00CF6670"/>
    <w:rsid w:val="00CF755C"/>
    <w:rsid w:val="00CF75EB"/>
    <w:rsid w:val="00CF7BEB"/>
    <w:rsid w:val="00CF7C1F"/>
    <w:rsid w:val="00CF7E67"/>
    <w:rsid w:val="00D0047B"/>
    <w:rsid w:val="00D00587"/>
    <w:rsid w:val="00D005BD"/>
    <w:rsid w:val="00D01843"/>
    <w:rsid w:val="00D019BF"/>
    <w:rsid w:val="00D023F7"/>
    <w:rsid w:val="00D029B1"/>
    <w:rsid w:val="00D02A2F"/>
    <w:rsid w:val="00D02B60"/>
    <w:rsid w:val="00D0342B"/>
    <w:rsid w:val="00D036D3"/>
    <w:rsid w:val="00D03739"/>
    <w:rsid w:val="00D03783"/>
    <w:rsid w:val="00D0385C"/>
    <w:rsid w:val="00D03958"/>
    <w:rsid w:val="00D03B25"/>
    <w:rsid w:val="00D03BC0"/>
    <w:rsid w:val="00D05021"/>
    <w:rsid w:val="00D05156"/>
    <w:rsid w:val="00D05600"/>
    <w:rsid w:val="00D05B27"/>
    <w:rsid w:val="00D064AC"/>
    <w:rsid w:val="00D06F1C"/>
    <w:rsid w:val="00D078AA"/>
    <w:rsid w:val="00D10311"/>
    <w:rsid w:val="00D10396"/>
    <w:rsid w:val="00D10CAD"/>
    <w:rsid w:val="00D10E8D"/>
    <w:rsid w:val="00D11180"/>
    <w:rsid w:val="00D118FF"/>
    <w:rsid w:val="00D11D37"/>
    <w:rsid w:val="00D11D3E"/>
    <w:rsid w:val="00D1220B"/>
    <w:rsid w:val="00D12705"/>
    <w:rsid w:val="00D127FE"/>
    <w:rsid w:val="00D12E1A"/>
    <w:rsid w:val="00D12E9A"/>
    <w:rsid w:val="00D12EE4"/>
    <w:rsid w:val="00D12F53"/>
    <w:rsid w:val="00D1312B"/>
    <w:rsid w:val="00D13333"/>
    <w:rsid w:val="00D137FA"/>
    <w:rsid w:val="00D13867"/>
    <w:rsid w:val="00D138AB"/>
    <w:rsid w:val="00D146B3"/>
    <w:rsid w:val="00D14B00"/>
    <w:rsid w:val="00D152A1"/>
    <w:rsid w:val="00D1560E"/>
    <w:rsid w:val="00D15ADE"/>
    <w:rsid w:val="00D16731"/>
    <w:rsid w:val="00D16747"/>
    <w:rsid w:val="00D167E2"/>
    <w:rsid w:val="00D1745E"/>
    <w:rsid w:val="00D17C0A"/>
    <w:rsid w:val="00D17DDA"/>
    <w:rsid w:val="00D17DFF"/>
    <w:rsid w:val="00D17E29"/>
    <w:rsid w:val="00D17FAC"/>
    <w:rsid w:val="00D2004D"/>
    <w:rsid w:val="00D20365"/>
    <w:rsid w:val="00D206E5"/>
    <w:rsid w:val="00D20E06"/>
    <w:rsid w:val="00D20E0B"/>
    <w:rsid w:val="00D212DA"/>
    <w:rsid w:val="00D215A0"/>
    <w:rsid w:val="00D2186F"/>
    <w:rsid w:val="00D21871"/>
    <w:rsid w:val="00D21C57"/>
    <w:rsid w:val="00D22251"/>
    <w:rsid w:val="00D2250B"/>
    <w:rsid w:val="00D23547"/>
    <w:rsid w:val="00D23A6D"/>
    <w:rsid w:val="00D24691"/>
    <w:rsid w:val="00D24DB3"/>
    <w:rsid w:val="00D24EF2"/>
    <w:rsid w:val="00D2551C"/>
    <w:rsid w:val="00D26131"/>
    <w:rsid w:val="00D26573"/>
    <w:rsid w:val="00D265C2"/>
    <w:rsid w:val="00D2679A"/>
    <w:rsid w:val="00D26ADA"/>
    <w:rsid w:val="00D27197"/>
    <w:rsid w:val="00D27922"/>
    <w:rsid w:val="00D30442"/>
    <w:rsid w:val="00D30C66"/>
    <w:rsid w:val="00D30CB0"/>
    <w:rsid w:val="00D30D15"/>
    <w:rsid w:val="00D31172"/>
    <w:rsid w:val="00D31650"/>
    <w:rsid w:val="00D31706"/>
    <w:rsid w:val="00D317D2"/>
    <w:rsid w:val="00D31AEF"/>
    <w:rsid w:val="00D31CF3"/>
    <w:rsid w:val="00D31F16"/>
    <w:rsid w:val="00D31F24"/>
    <w:rsid w:val="00D323A6"/>
    <w:rsid w:val="00D3272B"/>
    <w:rsid w:val="00D32BA7"/>
    <w:rsid w:val="00D32C59"/>
    <w:rsid w:val="00D339C9"/>
    <w:rsid w:val="00D34B7F"/>
    <w:rsid w:val="00D34C22"/>
    <w:rsid w:val="00D3524D"/>
    <w:rsid w:val="00D35948"/>
    <w:rsid w:val="00D35BE8"/>
    <w:rsid w:val="00D3652E"/>
    <w:rsid w:val="00D36769"/>
    <w:rsid w:val="00D36E06"/>
    <w:rsid w:val="00D3700C"/>
    <w:rsid w:val="00D37045"/>
    <w:rsid w:val="00D37159"/>
    <w:rsid w:val="00D37EA7"/>
    <w:rsid w:val="00D40144"/>
    <w:rsid w:val="00D40240"/>
    <w:rsid w:val="00D40B41"/>
    <w:rsid w:val="00D410A4"/>
    <w:rsid w:val="00D41439"/>
    <w:rsid w:val="00D414DC"/>
    <w:rsid w:val="00D4177C"/>
    <w:rsid w:val="00D422A7"/>
    <w:rsid w:val="00D426D4"/>
    <w:rsid w:val="00D429CC"/>
    <w:rsid w:val="00D42A82"/>
    <w:rsid w:val="00D42FF7"/>
    <w:rsid w:val="00D4357D"/>
    <w:rsid w:val="00D4364B"/>
    <w:rsid w:val="00D43716"/>
    <w:rsid w:val="00D438B1"/>
    <w:rsid w:val="00D43C3B"/>
    <w:rsid w:val="00D44B74"/>
    <w:rsid w:val="00D450F0"/>
    <w:rsid w:val="00D454B7"/>
    <w:rsid w:val="00D459C1"/>
    <w:rsid w:val="00D45C1C"/>
    <w:rsid w:val="00D45C33"/>
    <w:rsid w:val="00D45D37"/>
    <w:rsid w:val="00D45F48"/>
    <w:rsid w:val="00D468C9"/>
    <w:rsid w:val="00D46925"/>
    <w:rsid w:val="00D469E1"/>
    <w:rsid w:val="00D46A22"/>
    <w:rsid w:val="00D47A1C"/>
    <w:rsid w:val="00D47B2A"/>
    <w:rsid w:val="00D47BE4"/>
    <w:rsid w:val="00D500C9"/>
    <w:rsid w:val="00D52530"/>
    <w:rsid w:val="00D526C5"/>
    <w:rsid w:val="00D53570"/>
    <w:rsid w:val="00D539C0"/>
    <w:rsid w:val="00D53E0F"/>
    <w:rsid w:val="00D54A93"/>
    <w:rsid w:val="00D5528C"/>
    <w:rsid w:val="00D55809"/>
    <w:rsid w:val="00D55BC3"/>
    <w:rsid w:val="00D5635F"/>
    <w:rsid w:val="00D566AE"/>
    <w:rsid w:val="00D56A40"/>
    <w:rsid w:val="00D56B45"/>
    <w:rsid w:val="00D56B7F"/>
    <w:rsid w:val="00D574FA"/>
    <w:rsid w:val="00D579F7"/>
    <w:rsid w:val="00D6031D"/>
    <w:rsid w:val="00D60450"/>
    <w:rsid w:val="00D606A4"/>
    <w:rsid w:val="00D60A3A"/>
    <w:rsid w:val="00D60ABA"/>
    <w:rsid w:val="00D6183B"/>
    <w:rsid w:val="00D618A3"/>
    <w:rsid w:val="00D61C3D"/>
    <w:rsid w:val="00D61DA5"/>
    <w:rsid w:val="00D620A5"/>
    <w:rsid w:val="00D62455"/>
    <w:rsid w:val="00D626AF"/>
    <w:rsid w:val="00D62822"/>
    <w:rsid w:val="00D628CD"/>
    <w:rsid w:val="00D62F79"/>
    <w:rsid w:val="00D632E0"/>
    <w:rsid w:val="00D638E2"/>
    <w:rsid w:val="00D63982"/>
    <w:rsid w:val="00D644AB"/>
    <w:rsid w:val="00D645CF"/>
    <w:rsid w:val="00D64D83"/>
    <w:rsid w:val="00D64ECE"/>
    <w:rsid w:val="00D653B8"/>
    <w:rsid w:val="00D6547A"/>
    <w:rsid w:val="00D6556A"/>
    <w:rsid w:val="00D6586C"/>
    <w:rsid w:val="00D65CC1"/>
    <w:rsid w:val="00D65E57"/>
    <w:rsid w:val="00D65F8B"/>
    <w:rsid w:val="00D66329"/>
    <w:rsid w:val="00D6686A"/>
    <w:rsid w:val="00D6741F"/>
    <w:rsid w:val="00D67747"/>
    <w:rsid w:val="00D67A10"/>
    <w:rsid w:val="00D67A1E"/>
    <w:rsid w:val="00D67CCE"/>
    <w:rsid w:val="00D703F6"/>
    <w:rsid w:val="00D70632"/>
    <w:rsid w:val="00D706B9"/>
    <w:rsid w:val="00D70AF3"/>
    <w:rsid w:val="00D71109"/>
    <w:rsid w:val="00D7129E"/>
    <w:rsid w:val="00D712AF"/>
    <w:rsid w:val="00D71508"/>
    <w:rsid w:val="00D71B1C"/>
    <w:rsid w:val="00D71B7D"/>
    <w:rsid w:val="00D71D93"/>
    <w:rsid w:val="00D71F8F"/>
    <w:rsid w:val="00D728AF"/>
    <w:rsid w:val="00D729C1"/>
    <w:rsid w:val="00D72D56"/>
    <w:rsid w:val="00D730E6"/>
    <w:rsid w:val="00D73ED4"/>
    <w:rsid w:val="00D74138"/>
    <w:rsid w:val="00D744B2"/>
    <w:rsid w:val="00D7480E"/>
    <w:rsid w:val="00D74D82"/>
    <w:rsid w:val="00D7536A"/>
    <w:rsid w:val="00D769BE"/>
    <w:rsid w:val="00D76B76"/>
    <w:rsid w:val="00D76FA2"/>
    <w:rsid w:val="00D76FDD"/>
    <w:rsid w:val="00D772C1"/>
    <w:rsid w:val="00D77661"/>
    <w:rsid w:val="00D8063E"/>
    <w:rsid w:val="00D8089E"/>
    <w:rsid w:val="00D809F4"/>
    <w:rsid w:val="00D810BD"/>
    <w:rsid w:val="00D81719"/>
    <w:rsid w:val="00D81C63"/>
    <w:rsid w:val="00D81F93"/>
    <w:rsid w:val="00D8214A"/>
    <w:rsid w:val="00D8220D"/>
    <w:rsid w:val="00D822B8"/>
    <w:rsid w:val="00D8268E"/>
    <w:rsid w:val="00D826E8"/>
    <w:rsid w:val="00D82C2E"/>
    <w:rsid w:val="00D83196"/>
    <w:rsid w:val="00D8393D"/>
    <w:rsid w:val="00D83B52"/>
    <w:rsid w:val="00D83FB2"/>
    <w:rsid w:val="00D84182"/>
    <w:rsid w:val="00D84BCE"/>
    <w:rsid w:val="00D84C87"/>
    <w:rsid w:val="00D85D35"/>
    <w:rsid w:val="00D8612D"/>
    <w:rsid w:val="00D86296"/>
    <w:rsid w:val="00D86363"/>
    <w:rsid w:val="00D866E7"/>
    <w:rsid w:val="00D868AC"/>
    <w:rsid w:val="00D8711F"/>
    <w:rsid w:val="00D87580"/>
    <w:rsid w:val="00D87AA8"/>
    <w:rsid w:val="00D87D39"/>
    <w:rsid w:val="00D90D68"/>
    <w:rsid w:val="00D90DEA"/>
    <w:rsid w:val="00D91168"/>
    <w:rsid w:val="00D917BE"/>
    <w:rsid w:val="00D92029"/>
    <w:rsid w:val="00D9247C"/>
    <w:rsid w:val="00D924A6"/>
    <w:rsid w:val="00D9257A"/>
    <w:rsid w:val="00D9258C"/>
    <w:rsid w:val="00D92945"/>
    <w:rsid w:val="00D92F7B"/>
    <w:rsid w:val="00D930FA"/>
    <w:rsid w:val="00D93E7D"/>
    <w:rsid w:val="00D93F32"/>
    <w:rsid w:val="00D942D7"/>
    <w:rsid w:val="00D945F6"/>
    <w:rsid w:val="00D94BD6"/>
    <w:rsid w:val="00D95A12"/>
    <w:rsid w:val="00D960D4"/>
    <w:rsid w:val="00D96E0C"/>
    <w:rsid w:val="00D973AB"/>
    <w:rsid w:val="00D976F3"/>
    <w:rsid w:val="00DA0EE4"/>
    <w:rsid w:val="00DA14AD"/>
    <w:rsid w:val="00DA168F"/>
    <w:rsid w:val="00DA1823"/>
    <w:rsid w:val="00DA1918"/>
    <w:rsid w:val="00DA1F71"/>
    <w:rsid w:val="00DA2219"/>
    <w:rsid w:val="00DA2C8F"/>
    <w:rsid w:val="00DA3111"/>
    <w:rsid w:val="00DA31FD"/>
    <w:rsid w:val="00DA332E"/>
    <w:rsid w:val="00DA39F7"/>
    <w:rsid w:val="00DA40B0"/>
    <w:rsid w:val="00DA43B8"/>
    <w:rsid w:val="00DA4A78"/>
    <w:rsid w:val="00DA4BE4"/>
    <w:rsid w:val="00DA4DB4"/>
    <w:rsid w:val="00DA4E73"/>
    <w:rsid w:val="00DA5647"/>
    <w:rsid w:val="00DA5A9D"/>
    <w:rsid w:val="00DA6127"/>
    <w:rsid w:val="00DA6475"/>
    <w:rsid w:val="00DA6492"/>
    <w:rsid w:val="00DA66D8"/>
    <w:rsid w:val="00DA6837"/>
    <w:rsid w:val="00DA6E60"/>
    <w:rsid w:val="00DA6EC6"/>
    <w:rsid w:val="00DA6F1D"/>
    <w:rsid w:val="00DA747A"/>
    <w:rsid w:val="00DA78F0"/>
    <w:rsid w:val="00DA7BE4"/>
    <w:rsid w:val="00DA7EF8"/>
    <w:rsid w:val="00DA7F74"/>
    <w:rsid w:val="00DB0143"/>
    <w:rsid w:val="00DB0B13"/>
    <w:rsid w:val="00DB0BBF"/>
    <w:rsid w:val="00DB0C9B"/>
    <w:rsid w:val="00DB0E51"/>
    <w:rsid w:val="00DB12DD"/>
    <w:rsid w:val="00DB18D6"/>
    <w:rsid w:val="00DB2408"/>
    <w:rsid w:val="00DB27C6"/>
    <w:rsid w:val="00DB291B"/>
    <w:rsid w:val="00DB29F3"/>
    <w:rsid w:val="00DB2C6D"/>
    <w:rsid w:val="00DB42D7"/>
    <w:rsid w:val="00DB5039"/>
    <w:rsid w:val="00DB52D7"/>
    <w:rsid w:val="00DB5A41"/>
    <w:rsid w:val="00DB5E9D"/>
    <w:rsid w:val="00DB61B1"/>
    <w:rsid w:val="00DB69E4"/>
    <w:rsid w:val="00DB7049"/>
    <w:rsid w:val="00DB76CF"/>
    <w:rsid w:val="00DB787E"/>
    <w:rsid w:val="00DC01A9"/>
    <w:rsid w:val="00DC03AD"/>
    <w:rsid w:val="00DC0ABD"/>
    <w:rsid w:val="00DC0F7F"/>
    <w:rsid w:val="00DC10D9"/>
    <w:rsid w:val="00DC1DDD"/>
    <w:rsid w:val="00DC2EA4"/>
    <w:rsid w:val="00DC3889"/>
    <w:rsid w:val="00DC3CD1"/>
    <w:rsid w:val="00DC44E2"/>
    <w:rsid w:val="00DC44EF"/>
    <w:rsid w:val="00DC4EAB"/>
    <w:rsid w:val="00DC5195"/>
    <w:rsid w:val="00DC5512"/>
    <w:rsid w:val="00DC5604"/>
    <w:rsid w:val="00DC5AB5"/>
    <w:rsid w:val="00DC67D0"/>
    <w:rsid w:val="00DC6D73"/>
    <w:rsid w:val="00DC7540"/>
    <w:rsid w:val="00DD0738"/>
    <w:rsid w:val="00DD1042"/>
    <w:rsid w:val="00DD17CB"/>
    <w:rsid w:val="00DD186B"/>
    <w:rsid w:val="00DD18A2"/>
    <w:rsid w:val="00DD1F5C"/>
    <w:rsid w:val="00DD2818"/>
    <w:rsid w:val="00DD2CFB"/>
    <w:rsid w:val="00DD3400"/>
    <w:rsid w:val="00DD3628"/>
    <w:rsid w:val="00DD394D"/>
    <w:rsid w:val="00DD422B"/>
    <w:rsid w:val="00DD4394"/>
    <w:rsid w:val="00DD4C38"/>
    <w:rsid w:val="00DD4D1F"/>
    <w:rsid w:val="00DD5B58"/>
    <w:rsid w:val="00DD5E34"/>
    <w:rsid w:val="00DD6552"/>
    <w:rsid w:val="00DD6CB8"/>
    <w:rsid w:val="00DD6ECB"/>
    <w:rsid w:val="00DD708E"/>
    <w:rsid w:val="00DD773A"/>
    <w:rsid w:val="00DD779E"/>
    <w:rsid w:val="00DE076C"/>
    <w:rsid w:val="00DE12C4"/>
    <w:rsid w:val="00DE17F3"/>
    <w:rsid w:val="00DE1833"/>
    <w:rsid w:val="00DE1DFF"/>
    <w:rsid w:val="00DE1E59"/>
    <w:rsid w:val="00DE2082"/>
    <w:rsid w:val="00DE22E2"/>
    <w:rsid w:val="00DE286A"/>
    <w:rsid w:val="00DE3E3E"/>
    <w:rsid w:val="00DE3FC1"/>
    <w:rsid w:val="00DE430A"/>
    <w:rsid w:val="00DE4AE2"/>
    <w:rsid w:val="00DE4E05"/>
    <w:rsid w:val="00DE5104"/>
    <w:rsid w:val="00DE555F"/>
    <w:rsid w:val="00DE55BA"/>
    <w:rsid w:val="00DE5D3F"/>
    <w:rsid w:val="00DE6713"/>
    <w:rsid w:val="00DE6AFD"/>
    <w:rsid w:val="00DE6B84"/>
    <w:rsid w:val="00DE6E5C"/>
    <w:rsid w:val="00DE7BDE"/>
    <w:rsid w:val="00DE7D2C"/>
    <w:rsid w:val="00DE7D53"/>
    <w:rsid w:val="00DF01AB"/>
    <w:rsid w:val="00DF029C"/>
    <w:rsid w:val="00DF0480"/>
    <w:rsid w:val="00DF1045"/>
    <w:rsid w:val="00DF1058"/>
    <w:rsid w:val="00DF3682"/>
    <w:rsid w:val="00DF3908"/>
    <w:rsid w:val="00DF3BDB"/>
    <w:rsid w:val="00DF3F60"/>
    <w:rsid w:val="00DF522C"/>
    <w:rsid w:val="00DF542A"/>
    <w:rsid w:val="00DF555E"/>
    <w:rsid w:val="00DF58D1"/>
    <w:rsid w:val="00DF58D4"/>
    <w:rsid w:val="00DF5F5E"/>
    <w:rsid w:val="00DF6811"/>
    <w:rsid w:val="00DF7159"/>
    <w:rsid w:val="00DF7244"/>
    <w:rsid w:val="00DF7EAC"/>
    <w:rsid w:val="00E0014A"/>
    <w:rsid w:val="00E0090B"/>
    <w:rsid w:val="00E00DAF"/>
    <w:rsid w:val="00E00FAA"/>
    <w:rsid w:val="00E012A3"/>
    <w:rsid w:val="00E0153A"/>
    <w:rsid w:val="00E02114"/>
    <w:rsid w:val="00E02238"/>
    <w:rsid w:val="00E02559"/>
    <w:rsid w:val="00E032F7"/>
    <w:rsid w:val="00E036B4"/>
    <w:rsid w:val="00E039F5"/>
    <w:rsid w:val="00E03AE8"/>
    <w:rsid w:val="00E03AF6"/>
    <w:rsid w:val="00E04038"/>
    <w:rsid w:val="00E043EE"/>
    <w:rsid w:val="00E04A0F"/>
    <w:rsid w:val="00E05DBC"/>
    <w:rsid w:val="00E05FB5"/>
    <w:rsid w:val="00E065E5"/>
    <w:rsid w:val="00E06647"/>
    <w:rsid w:val="00E068E6"/>
    <w:rsid w:val="00E07086"/>
    <w:rsid w:val="00E104E2"/>
    <w:rsid w:val="00E10623"/>
    <w:rsid w:val="00E1079D"/>
    <w:rsid w:val="00E1089F"/>
    <w:rsid w:val="00E10B8F"/>
    <w:rsid w:val="00E10F44"/>
    <w:rsid w:val="00E12106"/>
    <w:rsid w:val="00E12219"/>
    <w:rsid w:val="00E12288"/>
    <w:rsid w:val="00E1234A"/>
    <w:rsid w:val="00E127CD"/>
    <w:rsid w:val="00E12B53"/>
    <w:rsid w:val="00E12C63"/>
    <w:rsid w:val="00E13349"/>
    <w:rsid w:val="00E133CE"/>
    <w:rsid w:val="00E13642"/>
    <w:rsid w:val="00E14D89"/>
    <w:rsid w:val="00E14F0B"/>
    <w:rsid w:val="00E14F9C"/>
    <w:rsid w:val="00E1550A"/>
    <w:rsid w:val="00E16840"/>
    <w:rsid w:val="00E16AAB"/>
    <w:rsid w:val="00E16D5F"/>
    <w:rsid w:val="00E172D5"/>
    <w:rsid w:val="00E1765A"/>
    <w:rsid w:val="00E203B1"/>
    <w:rsid w:val="00E20811"/>
    <w:rsid w:val="00E210A6"/>
    <w:rsid w:val="00E21356"/>
    <w:rsid w:val="00E217DD"/>
    <w:rsid w:val="00E221DB"/>
    <w:rsid w:val="00E22252"/>
    <w:rsid w:val="00E22CF8"/>
    <w:rsid w:val="00E23729"/>
    <w:rsid w:val="00E23DFB"/>
    <w:rsid w:val="00E23EBE"/>
    <w:rsid w:val="00E24272"/>
    <w:rsid w:val="00E2444D"/>
    <w:rsid w:val="00E254C7"/>
    <w:rsid w:val="00E2556A"/>
    <w:rsid w:val="00E258F5"/>
    <w:rsid w:val="00E25A1C"/>
    <w:rsid w:val="00E25CC3"/>
    <w:rsid w:val="00E267BA"/>
    <w:rsid w:val="00E274D1"/>
    <w:rsid w:val="00E2755E"/>
    <w:rsid w:val="00E276E3"/>
    <w:rsid w:val="00E27936"/>
    <w:rsid w:val="00E27E7F"/>
    <w:rsid w:val="00E30D25"/>
    <w:rsid w:val="00E31272"/>
    <w:rsid w:val="00E3166A"/>
    <w:rsid w:val="00E3167E"/>
    <w:rsid w:val="00E31F2B"/>
    <w:rsid w:val="00E31F98"/>
    <w:rsid w:val="00E321AF"/>
    <w:rsid w:val="00E33C21"/>
    <w:rsid w:val="00E34484"/>
    <w:rsid w:val="00E34618"/>
    <w:rsid w:val="00E34722"/>
    <w:rsid w:val="00E34A1A"/>
    <w:rsid w:val="00E34C09"/>
    <w:rsid w:val="00E358C2"/>
    <w:rsid w:val="00E35F36"/>
    <w:rsid w:val="00E36DB6"/>
    <w:rsid w:val="00E37D32"/>
    <w:rsid w:val="00E37DD0"/>
    <w:rsid w:val="00E40206"/>
    <w:rsid w:val="00E40453"/>
    <w:rsid w:val="00E40500"/>
    <w:rsid w:val="00E40DC0"/>
    <w:rsid w:val="00E41252"/>
    <w:rsid w:val="00E4129B"/>
    <w:rsid w:val="00E41B29"/>
    <w:rsid w:val="00E41C46"/>
    <w:rsid w:val="00E42400"/>
    <w:rsid w:val="00E42810"/>
    <w:rsid w:val="00E43FCF"/>
    <w:rsid w:val="00E4433E"/>
    <w:rsid w:val="00E44C16"/>
    <w:rsid w:val="00E44D80"/>
    <w:rsid w:val="00E45600"/>
    <w:rsid w:val="00E45A2F"/>
    <w:rsid w:val="00E46036"/>
    <w:rsid w:val="00E461B9"/>
    <w:rsid w:val="00E4624A"/>
    <w:rsid w:val="00E46F36"/>
    <w:rsid w:val="00E46F3F"/>
    <w:rsid w:val="00E470F2"/>
    <w:rsid w:val="00E474A7"/>
    <w:rsid w:val="00E47568"/>
    <w:rsid w:val="00E4774A"/>
    <w:rsid w:val="00E4784B"/>
    <w:rsid w:val="00E479AA"/>
    <w:rsid w:val="00E47DDA"/>
    <w:rsid w:val="00E50BA4"/>
    <w:rsid w:val="00E50C69"/>
    <w:rsid w:val="00E51044"/>
    <w:rsid w:val="00E511D4"/>
    <w:rsid w:val="00E513AD"/>
    <w:rsid w:val="00E517E8"/>
    <w:rsid w:val="00E51CCC"/>
    <w:rsid w:val="00E51D06"/>
    <w:rsid w:val="00E5277C"/>
    <w:rsid w:val="00E53022"/>
    <w:rsid w:val="00E530FC"/>
    <w:rsid w:val="00E533E5"/>
    <w:rsid w:val="00E53AE6"/>
    <w:rsid w:val="00E5441A"/>
    <w:rsid w:val="00E54427"/>
    <w:rsid w:val="00E552FB"/>
    <w:rsid w:val="00E55381"/>
    <w:rsid w:val="00E5559F"/>
    <w:rsid w:val="00E55E57"/>
    <w:rsid w:val="00E56673"/>
    <w:rsid w:val="00E56AE5"/>
    <w:rsid w:val="00E56BFA"/>
    <w:rsid w:val="00E56F71"/>
    <w:rsid w:val="00E56FB9"/>
    <w:rsid w:val="00E5709A"/>
    <w:rsid w:val="00E57AA9"/>
    <w:rsid w:val="00E57D43"/>
    <w:rsid w:val="00E60149"/>
    <w:rsid w:val="00E60D2C"/>
    <w:rsid w:val="00E60E05"/>
    <w:rsid w:val="00E611D4"/>
    <w:rsid w:val="00E6145B"/>
    <w:rsid w:val="00E6148B"/>
    <w:rsid w:val="00E6152E"/>
    <w:rsid w:val="00E61B0D"/>
    <w:rsid w:val="00E61F20"/>
    <w:rsid w:val="00E62BBF"/>
    <w:rsid w:val="00E63222"/>
    <w:rsid w:val="00E63872"/>
    <w:rsid w:val="00E64384"/>
    <w:rsid w:val="00E64737"/>
    <w:rsid w:val="00E648C2"/>
    <w:rsid w:val="00E649D9"/>
    <w:rsid w:val="00E64A3B"/>
    <w:rsid w:val="00E64FA3"/>
    <w:rsid w:val="00E652B3"/>
    <w:rsid w:val="00E65799"/>
    <w:rsid w:val="00E65BAF"/>
    <w:rsid w:val="00E65C32"/>
    <w:rsid w:val="00E6686E"/>
    <w:rsid w:val="00E6737D"/>
    <w:rsid w:val="00E67854"/>
    <w:rsid w:val="00E67CD5"/>
    <w:rsid w:val="00E70043"/>
    <w:rsid w:val="00E700AD"/>
    <w:rsid w:val="00E7035C"/>
    <w:rsid w:val="00E7059C"/>
    <w:rsid w:val="00E70813"/>
    <w:rsid w:val="00E70961"/>
    <w:rsid w:val="00E70976"/>
    <w:rsid w:val="00E70B65"/>
    <w:rsid w:val="00E70BD5"/>
    <w:rsid w:val="00E70F85"/>
    <w:rsid w:val="00E71068"/>
    <w:rsid w:val="00E711CA"/>
    <w:rsid w:val="00E71EDE"/>
    <w:rsid w:val="00E721D2"/>
    <w:rsid w:val="00E722D5"/>
    <w:rsid w:val="00E73B1D"/>
    <w:rsid w:val="00E73C02"/>
    <w:rsid w:val="00E741D8"/>
    <w:rsid w:val="00E743EE"/>
    <w:rsid w:val="00E74C04"/>
    <w:rsid w:val="00E74D30"/>
    <w:rsid w:val="00E74D71"/>
    <w:rsid w:val="00E74ED1"/>
    <w:rsid w:val="00E75466"/>
    <w:rsid w:val="00E756E0"/>
    <w:rsid w:val="00E75771"/>
    <w:rsid w:val="00E7591C"/>
    <w:rsid w:val="00E75B63"/>
    <w:rsid w:val="00E75D88"/>
    <w:rsid w:val="00E75E7A"/>
    <w:rsid w:val="00E76131"/>
    <w:rsid w:val="00E764D6"/>
    <w:rsid w:val="00E7658A"/>
    <w:rsid w:val="00E766F7"/>
    <w:rsid w:val="00E76A61"/>
    <w:rsid w:val="00E76D8C"/>
    <w:rsid w:val="00E76E01"/>
    <w:rsid w:val="00E77611"/>
    <w:rsid w:val="00E77811"/>
    <w:rsid w:val="00E80066"/>
    <w:rsid w:val="00E8099C"/>
    <w:rsid w:val="00E80D34"/>
    <w:rsid w:val="00E80D9B"/>
    <w:rsid w:val="00E818BD"/>
    <w:rsid w:val="00E8196A"/>
    <w:rsid w:val="00E822BC"/>
    <w:rsid w:val="00E82368"/>
    <w:rsid w:val="00E83235"/>
    <w:rsid w:val="00E83373"/>
    <w:rsid w:val="00E8404C"/>
    <w:rsid w:val="00E84F94"/>
    <w:rsid w:val="00E85233"/>
    <w:rsid w:val="00E85AF0"/>
    <w:rsid w:val="00E85D23"/>
    <w:rsid w:val="00E85D4F"/>
    <w:rsid w:val="00E85ED3"/>
    <w:rsid w:val="00E86F76"/>
    <w:rsid w:val="00E87436"/>
    <w:rsid w:val="00E876E1"/>
    <w:rsid w:val="00E878C1"/>
    <w:rsid w:val="00E905A6"/>
    <w:rsid w:val="00E90760"/>
    <w:rsid w:val="00E90A88"/>
    <w:rsid w:val="00E90C07"/>
    <w:rsid w:val="00E91001"/>
    <w:rsid w:val="00E9115F"/>
    <w:rsid w:val="00E91D01"/>
    <w:rsid w:val="00E92195"/>
    <w:rsid w:val="00E92280"/>
    <w:rsid w:val="00E92F6D"/>
    <w:rsid w:val="00E933AE"/>
    <w:rsid w:val="00E93CDC"/>
    <w:rsid w:val="00E93CEE"/>
    <w:rsid w:val="00E94084"/>
    <w:rsid w:val="00E94584"/>
    <w:rsid w:val="00E9490F"/>
    <w:rsid w:val="00E94994"/>
    <w:rsid w:val="00E949D9"/>
    <w:rsid w:val="00E94CD3"/>
    <w:rsid w:val="00E9583D"/>
    <w:rsid w:val="00E95E14"/>
    <w:rsid w:val="00E96A2F"/>
    <w:rsid w:val="00E96CFD"/>
    <w:rsid w:val="00E96FD6"/>
    <w:rsid w:val="00E97581"/>
    <w:rsid w:val="00E9786A"/>
    <w:rsid w:val="00EA07A0"/>
    <w:rsid w:val="00EA0E87"/>
    <w:rsid w:val="00EA1163"/>
    <w:rsid w:val="00EA122D"/>
    <w:rsid w:val="00EA1393"/>
    <w:rsid w:val="00EA1929"/>
    <w:rsid w:val="00EA1CC8"/>
    <w:rsid w:val="00EA2499"/>
    <w:rsid w:val="00EA30BC"/>
    <w:rsid w:val="00EA349E"/>
    <w:rsid w:val="00EA36FB"/>
    <w:rsid w:val="00EA4020"/>
    <w:rsid w:val="00EA40D4"/>
    <w:rsid w:val="00EA40DE"/>
    <w:rsid w:val="00EA42E4"/>
    <w:rsid w:val="00EA4501"/>
    <w:rsid w:val="00EA46F4"/>
    <w:rsid w:val="00EA499B"/>
    <w:rsid w:val="00EA5071"/>
    <w:rsid w:val="00EA5170"/>
    <w:rsid w:val="00EA5BEF"/>
    <w:rsid w:val="00EA5D95"/>
    <w:rsid w:val="00EA5E02"/>
    <w:rsid w:val="00EA5EF0"/>
    <w:rsid w:val="00EA6870"/>
    <w:rsid w:val="00EA77E6"/>
    <w:rsid w:val="00EA77F1"/>
    <w:rsid w:val="00EA78FC"/>
    <w:rsid w:val="00EA7901"/>
    <w:rsid w:val="00EA7A76"/>
    <w:rsid w:val="00EA7F8D"/>
    <w:rsid w:val="00EB0620"/>
    <w:rsid w:val="00EB10E4"/>
    <w:rsid w:val="00EB1385"/>
    <w:rsid w:val="00EB1AA7"/>
    <w:rsid w:val="00EB1BD0"/>
    <w:rsid w:val="00EB1FCA"/>
    <w:rsid w:val="00EB22F6"/>
    <w:rsid w:val="00EB264D"/>
    <w:rsid w:val="00EB2A26"/>
    <w:rsid w:val="00EB2AB6"/>
    <w:rsid w:val="00EB2B0F"/>
    <w:rsid w:val="00EB2CF7"/>
    <w:rsid w:val="00EB2EBB"/>
    <w:rsid w:val="00EB4051"/>
    <w:rsid w:val="00EB453C"/>
    <w:rsid w:val="00EB46F0"/>
    <w:rsid w:val="00EB5160"/>
    <w:rsid w:val="00EB56C6"/>
    <w:rsid w:val="00EB56EA"/>
    <w:rsid w:val="00EB5F60"/>
    <w:rsid w:val="00EB60A1"/>
    <w:rsid w:val="00EB610A"/>
    <w:rsid w:val="00EB67FB"/>
    <w:rsid w:val="00EB6949"/>
    <w:rsid w:val="00EB712A"/>
    <w:rsid w:val="00EB7D4C"/>
    <w:rsid w:val="00EC0D00"/>
    <w:rsid w:val="00EC0F76"/>
    <w:rsid w:val="00EC0F8B"/>
    <w:rsid w:val="00EC1617"/>
    <w:rsid w:val="00EC164B"/>
    <w:rsid w:val="00EC1FB6"/>
    <w:rsid w:val="00EC22C6"/>
    <w:rsid w:val="00EC2422"/>
    <w:rsid w:val="00EC26D9"/>
    <w:rsid w:val="00EC2DC0"/>
    <w:rsid w:val="00EC37A3"/>
    <w:rsid w:val="00EC3986"/>
    <w:rsid w:val="00EC4461"/>
    <w:rsid w:val="00EC4550"/>
    <w:rsid w:val="00EC543E"/>
    <w:rsid w:val="00EC54C4"/>
    <w:rsid w:val="00EC5D88"/>
    <w:rsid w:val="00EC6789"/>
    <w:rsid w:val="00EC6A25"/>
    <w:rsid w:val="00EC6AC2"/>
    <w:rsid w:val="00EC7184"/>
    <w:rsid w:val="00EC71BB"/>
    <w:rsid w:val="00EC7819"/>
    <w:rsid w:val="00EC7F70"/>
    <w:rsid w:val="00ED07BC"/>
    <w:rsid w:val="00ED0FDD"/>
    <w:rsid w:val="00ED10BD"/>
    <w:rsid w:val="00ED13E4"/>
    <w:rsid w:val="00ED1679"/>
    <w:rsid w:val="00ED1CA2"/>
    <w:rsid w:val="00ED1D13"/>
    <w:rsid w:val="00ED23D0"/>
    <w:rsid w:val="00ED2972"/>
    <w:rsid w:val="00ED2A8F"/>
    <w:rsid w:val="00ED3233"/>
    <w:rsid w:val="00ED32FD"/>
    <w:rsid w:val="00ED3986"/>
    <w:rsid w:val="00ED3B70"/>
    <w:rsid w:val="00ED3E47"/>
    <w:rsid w:val="00ED3F7A"/>
    <w:rsid w:val="00ED4652"/>
    <w:rsid w:val="00ED53B0"/>
    <w:rsid w:val="00ED5499"/>
    <w:rsid w:val="00ED5655"/>
    <w:rsid w:val="00ED6645"/>
    <w:rsid w:val="00ED68CF"/>
    <w:rsid w:val="00ED696A"/>
    <w:rsid w:val="00ED6BE6"/>
    <w:rsid w:val="00EE040D"/>
    <w:rsid w:val="00EE06C8"/>
    <w:rsid w:val="00EE0B4C"/>
    <w:rsid w:val="00EE0F3A"/>
    <w:rsid w:val="00EE1990"/>
    <w:rsid w:val="00EE1A72"/>
    <w:rsid w:val="00EE2035"/>
    <w:rsid w:val="00EE23A7"/>
    <w:rsid w:val="00EE2D29"/>
    <w:rsid w:val="00EE3957"/>
    <w:rsid w:val="00EE4BCD"/>
    <w:rsid w:val="00EE524F"/>
    <w:rsid w:val="00EE5A72"/>
    <w:rsid w:val="00EE5DF0"/>
    <w:rsid w:val="00EE6278"/>
    <w:rsid w:val="00EE627A"/>
    <w:rsid w:val="00EE6338"/>
    <w:rsid w:val="00EE638B"/>
    <w:rsid w:val="00EE640F"/>
    <w:rsid w:val="00EE6429"/>
    <w:rsid w:val="00EE656F"/>
    <w:rsid w:val="00EE66EC"/>
    <w:rsid w:val="00EE7B05"/>
    <w:rsid w:val="00EF0042"/>
    <w:rsid w:val="00EF015F"/>
    <w:rsid w:val="00EF023A"/>
    <w:rsid w:val="00EF065A"/>
    <w:rsid w:val="00EF06BF"/>
    <w:rsid w:val="00EF0EF9"/>
    <w:rsid w:val="00EF0F90"/>
    <w:rsid w:val="00EF1803"/>
    <w:rsid w:val="00EF184B"/>
    <w:rsid w:val="00EF1943"/>
    <w:rsid w:val="00EF1DB7"/>
    <w:rsid w:val="00EF20DD"/>
    <w:rsid w:val="00EF239F"/>
    <w:rsid w:val="00EF23C9"/>
    <w:rsid w:val="00EF2873"/>
    <w:rsid w:val="00EF296F"/>
    <w:rsid w:val="00EF2DDC"/>
    <w:rsid w:val="00EF306B"/>
    <w:rsid w:val="00EF3E38"/>
    <w:rsid w:val="00EF40FB"/>
    <w:rsid w:val="00EF4180"/>
    <w:rsid w:val="00EF4417"/>
    <w:rsid w:val="00EF4650"/>
    <w:rsid w:val="00EF4692"/>
    <w:rsid w:val="00EF47A5"/>
    <w:rsid w:val="00EF47F0"/>
    <w:rsid w:val="00EF4C72"/>
    <w:rsid w:val="00EF4C7E"/>
    <w:rsid w:val="00EF4E22"/>
    <w:rsid w:val="00EF551A"/>
    <w:rsid w:val="00EF5882"/>
    <w:rsid w:val="00EF5964"/>
    <w:rsid w:val="00EF5C03"/>
    <w:rsid w:val="00EF6644"/>
    <w:rsid w:val="00EF6D9A"/>
    <w:rsid w:val="00EF6DBD"/>
    <w:rsid w:val="00EF7CB1"/>
    <w:rsid w:val="00EF7DDA"/>
    <w:rsid w:val="00EF7F66"/>
    <w:rsid w:val="00F00584"/>
    <w:rsid w:val="00F0058D"/>
    <w:rsid w:val="00F00823"/>
    <w:rsid w:val="00F008FA"/>
    <w:rsid w:val="00F00A73"/>
    <w:rsid w:val="00F00BFC"/>
    <w:rsid w:val="00F01464"/>
    <w:rsid w:val="00F016B8"/>
    <w:rsid w:val="00F01848"/>
    <w:rsid w:val="00F02849"/>
    <w:rsid w:val="00F02C02"/>
    <w:rsid w:val="00F03613"/>
    <w:rsid w:val="00F038D1"/>
    <w:rsid w:val="00F03EF1"/>
    <w:rsid w:val="00F042EC"/>
    <w:rsid w:val="00F043D9"/>
    <w:rsid w:val="00F045E1"/>
    <w:rsid w:val="00F04DEE"/>
    <w:rsid w:val="00F05473"/>
    <w:rsid w:val="00F05605"/>
    <w:rsid w:val="00F05FA4"/>
    <w:rsid w:val="00F06539"/>
    <w:rsid w:val="00F0678C"/>
    <w:rsid w:val="00F06919"/>
    <w:rsid w:val="00F06BF7"/>
    <w:rsid w:val="00F070B1"/>
    <w:rsid w:val="00F070BC"/>
    <w:rsid w:val="00F0716C"/>
    <w:rsid w:val="00F074F4"/>
    <w:rsid w:val="00F077BC"/>
    <w:rsid w:val="00F078F1"/>
    <w:rsid w:val="00F07A1D"/>
    <w:rsid w:val="00F10578"/>
    <w:rsid w:val="00F10D83"/>
    <w:rsid w:val="00F10DEC"/>
    <w:rsid w:val="00F10F2D"/>
    <w:rsid w:val="00F1131F"/>
    <w:rsid w:val="00F11323"/>
    <w:rsid w:val="00F11942"/>
    <w:rsid w:val="00F119CD"/>
    <w:rsid w:val="00F11BD0"/>
    <w:rsid w:val="00F126B4"/>
    <w:rsid w:val="00F12717"/>
    <w:rsid w:val="00F13B00"/>
    <w:rsid w:val="00F13B7E"/>
    <w:rsid w:val="00F13E5B"/>
    <w:rsid w:val="00F142F0"/>
    <w:rsid w:val="00F1493B"/>
    <w:rsid w:val="00F14E15"/>
    <w:rsid w:val="00F152A2"/>
    <w:rsid w:val="00F158E7"/>
    <w:rsid w:val="00F15BAE"/>
    <w:rsid w:val="00F15CFD"/>
    <w:rsid w:val="00F15D1C"/>
    <w:rsid w:val="00F160C9"/>
    <w:rsid w:val="00F16108"/>
    <w:rsid w:val="00F167E6"/>
    <w:rsid w:val="00F16919"/>
    <w:rsid w:val="00F16A06"/>
    <w:rsid w:val="00F16A67"/>
    <w:rsid w:val="00F16C68"/>
    <w:rsid w:val="00F16DED"/>
    <w:rsid w:val="00F16ED8"/>
    <w:rsid w:val="00F170F3"/>
    <w:rsid w:val="00F17F93"/>
    <w:rsid w:val="00F20253"/>
    <w:rsid w:val="00F205FB"/>
    <w:rsid w:val="00F20F7C"/>
    <w:rsid w:val="00F2139D"/>
    <w:rsid w:val="00F217B6"/>
    <w:rsid w:val="00F21842"/>
    <w:rsid w:val="00F21860"/>
    <w:rsid w:val="00F21E20"/>
    <w:rsid w:val="00F22690"/>
    <w:rsid w:val="00F2277B"/>
    <w:rsid w:val="00F227CD"/>
    <w:rsid w:val="00F228D9"/>
    <w:rsid w:val="00F22D41"/>
    <w:rsid w:val="00F22DA6"/>
    <w:rsid w:val="00F23300"/>
    <w:rsid w:val="00F240F3"/>
    <w:rsid w:val="00F2475B"/>
    <w:rsid w:val="00F24A4A"/>
    <w:rsid w:val="00F24ACF"/>
    <w:rsid w:val="00F24D63"/>
    <w:rsid w:val="00F24FD9"/>
    <w:rsid w:val="00F251CB"/>
    <w:rsid w:val="00F25A88"/>
    <w:rsid w:val="00F25B62"/>
    <w:rsid w:val="00F25CC7"/>
    <w:rsid w:val="00F25CDB"/>
    <w:rsid w:val="00F25D4A"/>
    <w:rsid w:val="00F26120"/>
    <w:rsid w:val="00F26174"/>
    <w:rsid w:val="00F26918"/>
    <w:rsid w:val="00F271A0"/>
    <w:rsid w:val="00F27605"/>
    <w:rsid w:val="00F277E8"/>
    <w:rsid w:val="00F27DEA"/>
    <w:rsid w:val="00F30050"/>
    <w:rsid w:val="00F30246"/>
    <w:rsid w:val="00F3043A"/>
    <w:rsid w:val="00F30783"/>
    <w:rsid w:val="00F30888"/>
    <w:rsid w:val="00F30B8C"/>
    <w:rsid w:val="00F30CCA"/>
    <w:rsid w:val="00F31711"/>
    <w:rsid w:val="00F31A77"/>
    <w:rsid w:val="00F322E4"/>
    <w:rsid w:val="00F3233B"/>
    <w:rsid w:val="00F3237F"/>
    <w:rsid w:val="00F329A1"/>
    <w:rsid w:val="00F32C45"/>
    <w:rsid w:val="00F32DB5"/>
    <w:rsid w:val="00F33675"/>
    <w:rsid w:val="00F33BF0"/>
    <w:rsid w:val="00F342AA"/>
    <w:rsid w:val="00F34ADA"/>
    <w:rsid w:val="00F34E59"/>
    <w:rsid w:val="00F35040"/>
    <w:rsid w:val="00F351E6"/>
    <w:rsid w:val="00F352E3"/>
    <w:rsid w:val="00F353EA"/>
    <w:rsid w:val="00F35CDF"/>
    <w:rsid w:val="00F35E9F"/>
    <w:rsid w:val="00F36029"/>
    <w:rsid w:val="00F36128"/>
    <w:rsid w:val="00F36A86"/>
    <w:rsid w:val="00F36FBF"/>
    <w:rsid w:val="00F370F5"/>
    <w:rsid w:val="00F37323"/>
    <w:rsid w:val="00F376E0"/>
    <w:rsid w:val="00F378CA"/>
    <w:rsid w:val="00F4047C"/>
    <w:rsid w:val="00F410E1"/>
    <w:rsid w:val="00F42463"/>
    <w:rsid w:val="00F4249A"/>
    <w:rsid w:val="00F42520"/>
    <w:rsid w:val="00F42580"/>
    <w:rsid w:val="00F42BDC"/>
    <w:rsid w:val="00F431AD"/>
    <w:rsid w:val="00F43FA2"/>
    <w:rsid w:val="00F44B27"/>
    <w:rsid w:val="00F45102"/>
    <w:rsid w:val="00F456E2"/>
    <w:rsid w:val="00F45FBA"/>
    <w:rsid w:val="00F461C8"/>
    <w:rsid w:val="00F46E03"/>
    <w:rsid w:val="00F472FB"/>
    <w:rsid w:val="00F47596"/>
    <w:rsid w:val="00F47CBE"/>
    <w:rsid w:val="00F50271"/>
    <w:rsid w:val="00F50CEE"/>
    <w:rsid w:val="00F51AE3"/>
    <w:rsid w:val="00F51E02"/>
    <w:rsid w:val="00F522AA"/>
    <w:rsid w:val="00F5296B"/>
    <w:rsid w:val="00F52EA8"/>
    <w:rsid w:val="00F53119"/>
    <w:rsid w:val="00F53286"/>
    <w:rsid w:val="00F537C5"/>
    <w:rsid w:val="00F53985"/>
    <w:rsid w:val="00F53AFF"/>
    <w:rsid w:val="00F551E9"/>
    <w:rsid w:val="00F558F8"/>
    <w:rsid w:val="00F5626B"/>
    <w:rsid w:val="00F5655E"/>
    <w:rsid w:val="00F56967"/>
    <w:rsid w:val="00F569D1"/>
    <w:rsid w:val="00F56A64"/>
    <w:rsid w:val="00F57A0B"/>
    <w:rsid w:val="00F57CDA"/>
    <w:rsid w:val="00F57D25"/>
    <w:rsid w:val="00F60787"/>
    <w:rsid w:val="00F607D9"/>
    <w:rsid w:val="00F60B75"/>
    <w:rsid w:val="00F60D53"/>
    <w:rsid w:val="00F61AE9"/>
    <w:rsid w:val="00F61C9F"/>
    <w:rsid w:val="00F61EDE"/>
    <w:rsid w:val="00F621E2"/>
    <w:rsid w:val="00F62813"/>
    <w:rsid w:val="00F62A7A"/>
    <w:rsid w:val="00F62EEB"/>
    <w:rsid w:val="00F62EFC"/>
    <w:rsid w:val="00F63545"/>
    <w:rsid w:val="00F63A4C"/>
    <w:rsid w:val="00F63C47"/>
    <w:rsid w:val="00F63D33"/>
    <w:rsid w:val="00F64264"/>
    <w:rsid w:val="00F643A9"/>
    <w:rsid w:val="00F651AD"/>
    <w:rsid w:val="00F658BF"/>
    <w:rsid w:val="00F65918"/>
    <w:rsid w:val="00F66162"/>
    <w:rsid w:val="00F66178"/>
    <w:rsid w:val="00F6646A"/>
    <w:rsid w:val="00F6687C"/>
    <w:rsid w:val="00F66A32"/>
    <w:rsid w:val="00F675B3"/>
    <w:rsid w:val="00F70468"/>
    <w:rsid w:val="00F70473"/>
    <w:rsid w:val="00F704F0"/>
    <w:rsid w:val="00F70A4A"/>
    <w:rsid w:val="00F70A81"/>
    <w:rsid w:val="00F70FA3"/>
    <w:rsid w:val="00F712C9"/>
    <w:rsid w:val="00F7130C"/>
    <w:rsid w:val="00F71430"/>
    <w:rsid w:val="00F71C1B"/>
    <w:rsid w:val="00F72508"/>
    <w:rsid w:val="00F72541"/>
    <w:rsid w:val="00F726B6"/>
    <w:rsid w:val="00F72DEF"/>
    <w:rsid w:val="00F732FC"/>
    <w:rsid w:val="00F73449"/>
    <w:rsid w:val="00F738D7"/>
    <w:rsid w:val="00F7390F"/>
    <w:rsid w:val="00F73AF1"/>
    <w:rsid w:val="00F73B2D"/>
    <w:rsid w:val="00F74349"/>
    <w:rsid w:val="00F744BC"/>
    <w:rsid w:val="00F74675"/>
    <w:rsid w:val="00F749A5"/>
    <w:rsid w:val="00F7511B"/>
    <w:rsid w:val="00F751B6"/>
    <w:rsid w:val="00F754B3"/>
    <w:rsid w:val="00F758FE"/>
    <w:rsid w:val="00F76E19"/>
    <w:rsid w:val="00F76FEF"/>
    <w:rsid w:val="00F77255"/>
    <w:rsid w:val="00F7768A"/>
    <w:rsid w:val="00F77740"/>
    <w:rsid w:val="00F77A40"/>
    <w:rsid w:val="00F77BF9"/>
    <w:rsid w:val="00F77E6D"/>
    <w:rsid w:val="00F77F09"/>
    <w:rsid w:val="00F806E0"/>
    <w:rsid w:val="00F81A13"/>
    <w:rsid w:val="00F82192"/>
    <w:rsid w:val="00F8351A"/>
    <w:rsid w:val="00F840D1"/>
    <w:rsid w:val="00F843C5"/>
    <w:rsid w:val="00F84E36"/>
    <w:rsid w:val="00F84F02"/>
    <w:rsid w:val="00F8528B"/>
    <w:rsid w:val="00F852DE"/>
    <w:rsid w:val="00F856DF"/>
    <w:rsid w:val="00F85773"/>
    <w:rsid w:val="00F8627B"/>
    <w:rsid w:val="00F86A91"/>
    <w:rsid w:val="00F87041"/>
    <w:rsid w:val="00F871FF"/>
    <w:rsid w:val="00F87839"/>
    <w:rsid w:val="00F87AAA"/>
    <w:rsid w:val="00F87BB8"/>
    <w:rsid w:val="00F87F50"/>
    <w:rsid w:val="00F9054C"/>
    <w:rsid w:val="00F90616"/>
    <w:rsid w:val="00F9092E"/>
    <w:rsid w:val="00F909FA"/>
    <w:rsid w:val="00F912D2"/>
    <w:rsid w:val="00F9134E"/>
    <w:rsid w:val="00F91628"/>
    <w:rsid w:val="00F919FD"/>
    <w:rsid w:val="00F91B0E"/>
    <w:rsid w:val="00F91E8C"/>
    <w:rsid w:val="00F9240A"/>
    <w:rsid w:val="00F92508"/>
    <w:rsid w:val="00F9252D"/>
    <w:rsid w:val="00F93480"/>
    <w:rsid w:val="00F934CF"/>
    <w:rsid w:val="00F935C4"/>
    <w:rsid w:val="00F935D3"/>
    <w:rsid w:val="00F937D4"/>
    <w:rsid w:val="00F93804"/>
    <w:rsid w:val="00F9385A"/>
    <w:rsid w:val="00F943D5"/>
    <w:rsid w:val="00F946B2"/>
    <w:rsid w:val="00F94A42"/>
    <w:rsid w:val="00F94B3B"/>
    <w:rsid w:val="00F94D99"/>
    <w:rsid w:val="00F94E13"/>
    <w:rsid w:val="00F94E43"/>
    <w:rsid w:val="00F9508B"/>
    <w:rsid w:val="00F95C13"/>
    <w:rsid w:val="00F95F1F"/>
    <w:rsid w:val="00F960BF"/>
    <w:rsid w:val="00F965DE"/>
    <w:rsid w:val="00F96AB0"/>
    <w:rsid w:val="00F96C09"/>
    <w:rsid w:val="00F97069"/>
    <w:rsid w:val="00F97E87"/>
    <w:rsid w:val="00F97F44"/>
    <w:rsid w:val="00FA0B8D"/>
    <w:rsid w:val="00FA0C76"/>
    <w:rsid w:val="00FA0E4E"/>
    <w:rsid w:val="00FA12DA"/>
    <w:rsid w:val="00FA177F"/>
    <w:rsid w:val="00FA1B28"/>
    <w:rsid w:val="00FA1BE8"/>
    <w:rsid w:val="00FA1D65"/>
    <w:rsid w:val="00FA1FD1"/>
    <w:rsid w:val="00FA21A9"/>
    <w:rsid w:val="00FA23FA"/>
    <w:rsid w:val="00FA2C03"/>
    <w:rsid w:val="00FA39AF"/>
    <w:rsid w:val="00FA3B7D"/>
    <w:rsid w:val="00FA3F86"/>
    <w:rsid w:val="00FA426E"/>
    <w:rsid w:val="00FA43F0"/>
    <w:rsid w:val="00FA4AC5"/>
    <w:rsid w:val="00FA4C7A"/>
    <w:rsid w:val="00FA5509"/>
    <w:rsid w:val="00FA5755"/>
    <w:rsid w:val="00FA5867"/>
    <w:rsid w:val="00FA58FE"/>
    <w:rsid w:val="00FA61A6"/>
    <w:rsid w:val="00FA64CB"/>
    <w:rsid w:val="00FA69DA"/>
    <w:rsid w:val="00FA6AD6"/>
    <w:rsid w:val="00FA76C1"/>
    <w:rsid w:val="00FA79C6"/>
    <w:rsid w:val="00FA7FE2"/>
    <w:rsid w:val="00FB05FF"/>
    <w:rsid w:val="00FB08FD"/>
    <w:rsid w:val="00FB0D82"/>
    <w:rsid w:val="00FB1728"/>
    <w:rsid w:val="00FB1DC5"/>
    <w:rsid w:val="00FB1F9F"/>
    <w:rsid w:val="00FB2B26"/>
    <w:rsid w:val="00FB2B56"/>
    <w:rsid w:val="00FB2B85"/>
    <w:rsid w:val="00FB2D22"/>
    <w:rsid w:val="00FB2ED2"/>
    <w:rsid w:val="00FB359B"/>
    <w:rsid w:val="00FB3676"/>
    <w:rsid w:val="00FB4982"/>
    <w:rsid w:val="00FB4B49"/>
    <w:rsid w:val="00FB5210"/>
    <w:rsid w:val="00FB56F3"/>
    <w:rsid w:val="00FB5855"/>
    <w:rsid w:val="00FB5CFA"/>
    <w:rsid w:val="00FB5D62"/>
    <w:rsid w:val="00FB63E4"/>
    <w:rsid w:val="00FB6719"/>
    <w:rsid w:val="00FB6802"/>
    <w:rsid w:val="00FB7160"/>
    <w:rsid w:val="00FC01AC"/>
    <w:rsid w:val="00FC0B1E"/>
    <w:rsid w:val="00FC0D24"/>
    <w:rsid w:val="00FC14A2"/>
    <w:rsid w:val="00FC14D9"/>
    <w:rsid w:val="00FC14ED"/>
    <w:rsid w:val="00FC1733"/>
    <w:rsid w:val="00FC1C08"/>
    <w:rsid w:val="00FC1F9A"/>
    <w:rsid w:val="00FC22DD"/>
    <w:rsid w:val="00FC2D4F"/>
    <w:rsid w:val="00FC3040"/>
    <w:rsid w:val="00FC3B70"/>
    <w:rsid w:val="00FC407B"/>
    <w:rsid w:val="00FC46D5"/>
    <w:rsid w:val="00FC48E8"/>
    <w:rsid w:val="00FC5A88"/>
    <w:rsid w:val="00FC5F19"/>
    <w:rsid w:val="00FC608E"/>
    <w:rsid w:val="00FC6222"/>
    <w:rsid w:val="00FC6E8F"/>
    <w:rsid w:val="00FC7CFB"/>
    <w:rsid w:val="00FC7DC8"/>
    <w:rsid w:val="00FC7FA2"/>
    <w:rsid w:val="00FD00EB"/>
    <w:rsid w:val="00FD0253"/>
    <w:rsid w:val="00FD0EDB"/>
    <w:rsid w:val="00FD0F7F"/>
    <w:rsid w:val="00FD27BA"/>
    <w:rsid w:val="00FD2FAB"/>
    <w:rsid w:val="00FD3440"/>
    <w:rsid w:val="00FD3487"/>
    <w:rsid w:val="00FD43EB"/>
    <w:rsid w:val="00FD4733"/>
    <w:rsid w:val="00FD4CC1"/>
    <w:rsid w:val="00FD4EFC"/>
    <w:rsid w:val="00FD5253"/>
    <w:rsid w:val="00FD55FA"/>
    <w:rsid w:val="00FD692A"/>
    <w:rsid w:val="00FD6B5A"/>
    <w:rsid w:val="00FD6CEF"/>
    <w:rsid w:val="00FD6D9F"/>
    <w:rsid w:val="00FD7796"/>
    <w:rsid w:val="00FD7D52"/>
    <w:rsid w:val="00FD7D53"/>
    <w:rsid w:val="00FD7DD7"/>
    <w:rsid w:val="00FE060E"/>
    <w:rsid w:val="00FE0C3B"/>
    <w:rsid w:val="00FE1449"/>
    <w:rsid w:val="00FE180F"/>
    <w:rsid w:val="00FE1D7E"/>
    <w:rsid w:val="00FE229B"/>
    <w:rsid w:val="00FE23E2"/>
    <w:rsid w:val="00FE2494"/>
    <w:rsid w:val="00FE2914"/>
    <w:rsid w:val="00FE298D"/>
    <w:rsid w:val="00FE29C1"/>
    <w:rsid w:val="00FE3363"/>
    <w:rsid w:val="00FE479C"/>
    <w:rsid w:val="00FE4ED5"/>
    <w:rsid w:val="00FE4FE8"/>
    <w:rsid w:val="00FE5037"/>
    <w:rsid w:val="00FE5449"/>
    <w:rsid w:val="00FE610E"/>
    <w:rsid w:val="00FE6355"/>
    <w:rsid w:val="00FE65B8"/>
    <w:rsid w:val="00FE663D"/>
    <w:rsid w:val="00FE6A76"/>
    <w:rsid w:val="00FE6DE0"/>
    <w:rsid w:val="00FE6FAE"/>
    <w:rsid w:val="00FF0FA2"/>
    <w:rsid w:val="00FF1292"/>
    <w:rsid w:val="00FF1434"/>
    <w:rsid w:val="00FF156F"/>
    <w:rsid w:val="00FF16B5"/>
    <w:rsid w:val="00FF172C"/>
    <w:rsid w:val="00FF1A5D"/>
    <w:rsid w:val="00FF2A2F"/>
    <w:rsid w:val="00FF2D84"/>
    <w:rsid w:val="00FF3A09"/>
    <w:rsid w:val="00FF3CD4"/>
    <w:rsid w:val="00FF3D05"/>
    <w:rsid w:val="00FF411C"/>
    <w:rsid w:val="00FF423A"/>
    <w:rsid w:val="00FF449A"/>
    <w:rsid w:val="00FF4782"/>
    <w:rsid w:val="00FF4A74"/>
    <w:rsid w:val="00FF50CA"/>
    <w:rsid w:val="00FF551A"/>
    <w:rsid w:val="00FF59CB"/>
    <w:rsid w:val="00FF5A91"/>
    <w:rsid w:val="00FF5C0B"/>
    <w:rsid w:val="00FF62DD"/>
    <w:rsid w:val="00FF6EA5"/>
    <w:rsid w:val="00FF7793"/>
    <w:rsid w:val="00FF7AC0"/>
    <w:rsid w:val="00FF7DD8"/>
    <w:rsid w:val="00FF7E6E"/>
    <w:rsid w:val="00FF7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1507D-CAFE-4E41-AB7C-D3FF8519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B05"/>
    <w:pPr>
      <w:spacing w:after="200" w:line="276" w:lineRule="auto"/>
    </w:pPr>
    <w:rPr>
      <w:rFonts w:eastAsiaTheme="minorEastAsia"/>
      <w:lang w:val="ru-RU" w:eastAsia="ru-RU"/>
    </w:rPr>
  </w:style>
  <w:style w:type="paragraph" w:styleId="1">
    <w:name w:val="heading 1"/>
    <w:basedOn w:val="a"/>
    <w:next w:val="a"/>
    <w:link w:val="10"/>
    <w:uiPriority w:val="9"/>
    <w:qFormat/>
    <w:rsid w:val="00866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2E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E25"/>
    <w:rPr>
      <w:rFonts w:asciiTheme="majorHAnsi" w:eastAsiaTheme="majorEastAsia" w:hAnsiTheme="majorHAnsi" w:cstheme="majorBidi"/>
      <w:b/>
      <w:bCs/>
      <w:color w:val="5B9BD5" w:themeColor="accent1"/>
      <w:sz w:val="26"/>
      <w:szCs w:val="26"/>
      <w:lang w:val="ru-RU" w:eastAsia="ru-RU"/>
    </w:rPr>
  </w:style>
  <w:style w:type="paragraph" w:styleId="a3">
    <w:name w:val="List Paragraph"/>
    <w:basedOn w:val="a"/>
    <w:qFormat/>
    <w:rsid w:val="00022E25"/>
    <w:pPr>
      <w:widowControl w:val="0"/>
      <w:spacing w:after="0" w:line="240" w:lineRule="auto"/>
      <w:ind w:left="720" w:firstLine="720"/>
      <w:contextualSpacing/>
      <w:jc w:val="both"/>
    </w:pPr>
    <w:rPr>
      <w:rFonts w:ascii="Liberation Serif" w:eastAsia="SimSun" w:hAnsi="Liberation Serif" w:cs="Mangal"/>
      <w:color w:val="00000A"/>
      <w:kern w:val="1"/>
      <w:sz w:val="28"/>
      <w:szCs w:val="20"/>
      <w:lang w:val="uk-UA" w:eastAsia="zh-CN" w:bidi="hi-IN"/>
    </w:rPr>
  </w:style>
  <w:style w:type="paragraph" w:styleId="a4">
    <w:name w:val="footer"/>
    <w:basedOn w:val="a"/>
    <w:link w:val="a5"/>
    <w:uiPriority w:val="99"/>
    <w:unhideWhenUsed/>
    <w:rsid w:val="00022E25"/>
    <w:pPr>
      <w:tabs>
        <w:tab w:val="center" w:pos="4677"/>
        <w:tab w:val="right" w:pos="9355"/>
      </w:tabs>
      <w:spacing w:after="0" w:line="240" w:lineRule="auto"/>
    </w:pPr>
  </w:style>
  <w:style w:type="character" w:customStyle="1" w:styleId="a5">
    <w:name w:val="Нижній колонтитул Знак"/>
    <w:basedOn w:val="a0"/>
    <w:link w:val="a4"/>
    <w:uiPriority w:val="99"/>
    <w:rsid w:val="00022E25"/>
    <w:rPr>
      <w:rFonts w:eastAsiaTheme="minorEastAsia"/>
      <w:lang w:val="ru-RU" w:eastAsia="ru-RU"/>
    </w:rPr>
  </w:style>
  <w:style w:type="paragraph" w:styleId="a6">
    <w:name w:val="Balloon Text"/>
    <w:basedOn w:val="a"/>
    <w:link w:val="a7"/>
    <w:uiPriority w:val="99"/>
    <w:semiHidden/>
    <w:unhideWhenUsed/>
    <w:rsid w:val="005502D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502DE"/>
    <w:rPr>
      <w:rFonts w:ascii="Segoe UI" w:eastAsiaTheme="minorEastAsia" w:hAnsi="Segoe UI" w:cs="Segoe UI"/>
      <w:sz w:val="18"/>
      <w:szCs w:val="18"/>
      <w:lang w:val="ru-RU" w:eastAsia="ru-RU"/>
    </w:rPr>
  </w:style>
  <w:style w:type="paragraph" w:customStyle="1" w:styleId="11">
    <w:name w:val="Абзац списка1"/>
    <w:basedOn w:val="a"/>
    <w:rsid w:val="00EE0F3A"/>
    <w:pPr>
      <w:widowControl w:val="0"/>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8">
    <w:name w:val="Hyperlink"/>
    <w:basedOn w:val="a0"/>
    <w:uiPriority w:val="99"/>
    <w:unhideWhenUsed/>
    <w:rsid w:val="00C96C8E"/>
    <w:rPr>
      <w:color w:val="0000FF"/>
      <w:u w:val="single"/>
    </w:rPr>
  </w:style>
  <w:style w:type="paragraph" w:customStyle="1" w:styleId="12">
    <w:name w:val="Абзац списку1"/>
    <w:basedOn w:val="a"/>
    <w:rsid w:val="007939C6"/>
    <w:pPr>
      <w:widowControl w:val="0"/>
      <w:tabs>
        <w:tab w:val="left" w:pos="72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customStyle="1" w:styleId="10">
    <w:name w:val="Заголовок 1 Знак"/>
    <w:basedOn w:val="a0"/>
    <w:link w:val="1"/>
    <w:uiPriority w:val="9"/>
    <w:rsid w:val="00866965"/>
    <w:rPr>
      <w:rFonts w:asciiTheme="majorHAnsi" w:eastAsiaTheme="majorEastAsia" w:hAnsiTheme="majorHAnsi" w:cstheme="majorBidi"/>
      <w:color w:val="2E74B5" w:themeColor="accent1" w:themeShade="BF"/>
      <w:sz w:val="32"/>
      <w:szCs w:val="32"/>
      <w:lang w:val="ru-RU" w:eastAsia="ru-RU"/>
    </w:rPr>
  </w:style>
  <w:style w:type="paragraph" w:customStyle="1" w:styleId="21">
    <w:name w:val="Абзац списку2"/>
    <w:basedOn w:val="a"/>
    <w:rsid w:val="00EE3957"/>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3">
    <w:name w:val="Абзац списку3"/>
    <w:basedOn w:val="a"/>
    <w:rsid w:val="005D41C2"/>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4">
    <w:name w:val="Абзац списку4"/>
    <w:basedOn w:val="a"/>
    <w:rsid w:val="0009044D"/>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5">
    <w:name w:val="Абзац списку5"/>
    <w:basedOn w:val="a"/>
    <w:rsid w:val="00B50450"/>
    <w:pPr>
      <w:widowControl w:val="0"/>
      <w:tabs>
        <w:tab w:val="left" w:pos="720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6">
    <w:name w:val="Абзац списку6"/>
    <w:basedOn w:val="a"/>
    <w:rsid w:val="00A5342B"/>
    <w:pPr>
      <w:widowControl w:val="0"/>
      <w:tabs>
        <w:tab w:val="left" w:pos="86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9">
    <w:name w:val="Strong"/>
    <w:basedOn w:val="a0"/>
    <w:uiPriority w:val="22"/>
    <w:qFormat/>
    <w:rsid w:val="00E470F2"/>
    <w:rPr>
      <w:b/>
      <w:bCs/>
    </w:rPr>
  </w:style>
  <w:style w:type="character" w:customStyle="1" w:styleId="apple-converted-space">
    <w:name w:val="apple-converted-space"/>
    <w:basedOn w:val="a0"/>
    <w:rsid w:val="00E470F2"/>
  </w:style>
  <w:style w:type="paragraph" w:styleId="aa">
    <w:name w:val="No Spacing"/>
    <w:uiPriority w:val="1"/>
    <w:qFormat/>
    <w:rsid w:val="00B861AB"/>
    <w:pPr>
      <w:widowControl w:val="0"/>
      <w:suppressAutoHyphens/>
      <w:spacing w:after="0" w:line="240" w:lineRule="auto"/>
    </w:pPr>
    <w:rPr>
      <w:rFonts w:ascii="Liberation Serif" w:eastAsia="SimSun" w:hAnsi="Liberation Serif" w:cs="Mangal"/>
      <w:color w:val="00000A"/>
      <w:sz w:val="24"/>
      <w:szCs w:val="21"/>
      <w:lang w:eastAsia="zh-CN" w:bidi="hi-IN"/>
    </w:rPr>
  </w:style>
  <w:style w:type="character" w:styleId="ab">
    <w:name w:val="FollowedHyperlink"/>
    <w:basedOn w:val="a0"/>
    <w:uiPriority w:val="99"/>
    <w:semiHidden/>
    <w:unhideWhenUsed/>
    <w:rsid w:val="00477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2107">
      <w:bodyDiv w:val="1"/>
      <w:marLeft w:val="0"/>
      <w:marRight w:val="0"/>
      <w:marTop w:val="0"/>
      <w:marBottom w:val="0"/>
      <w:divBdr>
        <w:top w:val="none" w:sz="0" w:space="0" w:color="auto"/>
        <w:left w:val="none" w:sz="0" w:space="0" w:color="auto"/>
        <w:bottom w:val="none" w:sz="0" w:space="0" w:color="auto"/>
        <w:right w:val="none" w:sz="0" w:space="0" w:color="auto"/>
      </w:divBdr>
    </w:div>
    <w:div w:id="129634673">
      <w:bodyDiv w:val="1"/>
      <w:marLeft w:val="0"/>
      <w:marRight w:val="0"/>
      <w:marTop w:val="0"/>
      <w:marBottom w:val="0"/>
      <w:divBdr>
        <w:top w:val="none" w:sz="0" w:space="0" w:color="auto"/>
        <w:left w:val="none" w:sz="0" w:space="0" w:color="auto"/>
        <w:bottom w:val="none" w:sz="0" w:space="0" w:color="auto"/>
        <w:right w:val="none" w:sz="0" w:space="0" w:color="auto"/>
      </w:divBdr>
    </w:div>
    <w:div w:id="616448769">
      <w:bodyDiv w:val="1"/>
      <w:marLeft w:val="0"/>
      <w:marRight w:val="0"/>
      <w:marTop w:val="0"/>
      <w:marBottom w:val="0"/>
      <w:divBdr>
        <w:top w:val="none" w:sz="0" w:space="0" w:color="auto"/>
        <w:left w:val="none" w:sz="0" w:space="0" w:color="auto"/>
        <w:bottom w:val="none" w:sz="0" w:space="0" w:color="auto"/>
        <w:right w:val="none" w:sz="0" w:space="0" w:color="auto"/>
      </w:divBdr>
    </w:div>
    <w:div w:id="751008603">
      <w:bodyDiv w:val="1"/>
      <w:marLeft w:val="0"/>
      <w:marRight w:val="0"/>
      <w:marTop w:val="0"/>
      <w:marBottom w:val="0"/>
      <w:divBdr>
        <w:top w:val="none" w:sz="0" w:space="0" w:color="auto"/>
        <w:left w:val="none" w:sz="0" w:space="0" w:color="auto"/>
        <w:bottom w:val="none" w:sz="0" w:space="0" w:color="auto"/>
        <w:right w:val="none" w:sz="0" w:space="0" w:color="auto"/>
      </w:divBdr>
    </w:div>
    <w:div w:id="955989630">
      <w:bodyDiv w:val="1"/>
      <w:marLeft w:val="0"/>
      <w:marRight w:val="0"/>
      <w:marTop w:val="0"/>
      <w:marBottom w:val="0"/>
      <w:divBdr>
        <w:top w:val="none" w:sz="0" w:space="0" w:color="auto"/>
        <w:left w:val="none" w:sz="0" w:space="0" w:color="auto"/>
        <w:bottom w:val="none" w:sz="0" w:space="0" w:color="auto"/>
        <w:right w:val="none" w:sz="0" w:space="0" w:color="auto"/>
      </w:divBdr>
    </w:div>
    <w:div w:id="969238959">
      <w:bodyDiv w:val="1"/>
      <w:marLeft w:val="0"/>
      <w:marRight w:val="0"/>
      <w:marTop w:val="0"/>
      <w:marBottom w:val="0"/>
      <w:divBdr>
        <w:top w:val="none" w:sz="0" w:space="0" w:color="auto"/>
        <w:left w:val="none" w:sz="0" w:space="0" w:color="auto"/>
        <w:bottom w:val="none" w:sz="0" w:space="0" w:color="auto"/>
        <w:right w:val="none" w:sz="0" w:space="0" w:color="auto"/>
      </w:divBdr>
    </w:div>
    <w:div w:id="1238906118">
      <w:bodyDiv w:val="1"/>
      <w:marLeft w:val="0"/>
      <w:marRight w:val="0"/>
      <w:marTop w:val="0"/>
      <w:marBottom w:val="0"/>
      <w:divBdr>
        <w:top w:val="none" w:sz="0" w:space="0" w:color="auto"/>
        <w:left w:val="none" w:sz="0" w:space="0" w:color="auto"/>
        <w:bottom w:val="none" w:sz="0" w:space="0" w:color="auto"/>
        <w:right w:val="none" w:sz="0" w:space="0" w:color="auto"/>
      </w:divBdr>
    </w:div>
    <w:div w:id="2079939295">
      <w:bodyDiv w:val="1"/>
      <w:marLeft w:val="0"/>
      <w:marRight w:val="0"/>
      <w:marTop w:val="0"/>
      <w:marBottom w:val="0"/>
      <w:divBdr>
        <w:top w:val="none" w:sz="0" w:space="0" w:color="auto"/>
        <w:left w:val="none" w:sz="0" w:space="0" w:color="auto"/>
        <w:bottom w:val="none" w:sz="0" w:space="0" w:color="auto"/>
        <w:right w:val="none" w:sz="0" w:space="0" w:color="auto"/>
      </w:divBdr>
      <w:divsChild>
        <w:div w:id="53235193">
          <w:marLeft w:val="0"/>
          <w:marRight w:val="0"/>
          <w:marTop w:val="0"/>
          <w:marBottom w:val="0"/>
          <w:divBdr>
            <w:top w:val="none" w:sz="0" w:space="0" w:color="auto"/>
            <w:left w:val="none" w:sz="0" w:space="0" w:color="auto"/>
            <w:bottom w:val="none" w:sz="0" w:space="0" w:color="auto"/>
            <w:right w:val="none" w:sz="0" w:space="0" w:color="auto"/>
          </w:divBdr>
          <w:divsChild>
            <w:div w:id="1217931507">
              <w:marLeft w:val="0"/>
              <w:marRight w:val="0"/>
              <w:marTop w:val="0"/>
              <w:marBottom w:val="0"/>
              <w:divBdr>
                <w:top w:val="none" w:sz="0" w:space="0" w:color="auto"/>
                <w:left w:val="none" w:sz="0" w:space="0" w:color="auto"/>
                <w:bottom w:val="none" w:sz="0" w:space="0" w:color="auto"/>
                <w:right w:val="none" w:sz="0" w:space="0" w:color="auto"/>
              </w:divBdr>
              <w:divsChild>
                <w:div w:id="1566526448">
                  <w:marLeft w:val="0"/>
                  <w:marRight w:val="0"/>
                  <w:marTop w:val="0"/>
                  <w:marBottom w:val="0"/>
                  <w:divBdr>
                    <w:top w:val="none" w:sz="0" w:space="0" w:color="auto"/>
                    <w:left w:val="none" w:sz="0" w:space="0" w:color="auto"/>
                    <w:bottom w:val="none" w:sz="0" w:space="0" w:color="auto"/>
                    <w:right w:val="none" w:sz="0" w:space="0" w:color="auto"/>
                  </w:divBdr>
                  <w:divsChild>
                    <w:div w:id="16486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7036">
          <w:marLeft w:val="0"/>
          <w:marRight w:val="0"/>
          <w:marTop w:val="0"/>
          <w:marBottom w:val="0"/>
          <w:divBdr>
            <w:top w:val="none" w:sz="0" w:space="0" w:color="auto"/>
            <w:left w:val="none" w:sz="0" w:space="0" w:color="auto"/>
            <w:bottom w:val="none" w:sz="0" w:space="0" w:color="auto"/>
            <w:right w:val="none" w:sz="0" w:space="0" w:color="auto"/>
          </w:divBdr>
          <w:divsChild>
            <w:div w:id="601837184">
              <w:marLeft w:val="0"/>
              <w:marRight w:val="0"/>
              <w:marTop w:val="1170"/>
              <w:marBottom w:val="225"/>
              <w:divBdr>
                <w:top w:val="none" w:sz="0" w:space="0" w:color="auto"/>
                <w:left w:val="none" w:sz="0" w:space="0" w:color="auto"/>
                <w:bottom w:val="none" w:sz="0" w:space="0" w:color="auto"/>
                <w:right w:val="none" w:sz="0" w:space="0" w:color="auto"/>
              </w:divBdr>
              <w:divsChild>
                <w:div w:id="487981083">
                  <w:marLeft w:val="0"/>
                  <w:marRight w:val="0"/>
                  <w:marTop w:val="0"/>
                  <w:marBottom w:val="0"/>
                  <w:divBdr>
                    <w:top w:val="none" w:sz="0" w:space="0" w:color="auto"/>
                    <w:left w:val="none" w:sz="0" w:space="0" w:color="auto"/>
                    <w:bottom w:val="none" w:sz="0" w:space="0" w:color="auto"/>
                    <w:right w:val="none" w:sz="0" w:space="0" w:color="auto"/>
                  </w:divBdr>
                  <w:divsChild>
                    <w:div w:id="953095333">
                      <w:marLeft w:val="0"/>
                      <w:marRight w:val="0"/>
                      <w:marTop w:val="0"/>
                      <w:marBottom w:val="300"/>
                      <w:divBdr>
                        <w:top w:val="none" w:sz="0" w:space="0" w:color="auto"/>
                        <w:left w:val="none" w:sz="0" w:space="0" w:color="auto"/>
                        <w:bottom w:val="none" w:sz="0" w:space="0" w:color="auto"/>
                        <w:right w:val="none" w:sz="0" w:space="0" w:color="auto"/>
                      </w:divBdr>
                      <w:divsChild>
                        <w:div w:id="455636041">
                          <w:marLeft w:val="0"/>
                          <w:marRight w:val="0"/>
                          <w:marTop w:val="0"/>
                          <w:marBottom w:val="300"/>
                          <w:divBdr>
                            <w:top w:val="none" w:sz="0" w:space="0" w:color="auto"/>
                            <w:left w:val="none" w:sz="0" w:space="0" w:color="auto"/>
                            <w:bottom w:val="none" w:sz="0" w:space="0" w:color="auto"/>
                            <w:right w:val="none" w:sz="0" w:space="0" w:color="auto"/>
                          </w:divBdr>
                          <w:divsChild>
                            <w:div w:id="1316763569">
                              <w:marLeft w:val="0"/>
                              <w:marRight w:val="0"/>
                              <w:marTop w:val="0"/>
                              <w:marBottom w:val="0"/>
                              <w:divBdr>
                                <w:top w:val="none" w:sz="0" w:space="0" w:color="auto"/>
                                <w:left w:val="none" w:sz="0" w:space="0" w:color="auto"/>
                                <w:bottom w:val="none" w:sz="0" w:space="0" w:color="auto"/>
                                <w:right w:val="none" w:sz="0" w:space="0" w:color="auto"/>
                              </w:divBdr>
                              <w:divsChild>
                                <w:div w:id="14600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7CAC-ACCD-4D99-8032-6844284C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24220</TotalTime>
  <Pages>6</Pages>
  <Words>10287</Words>
  <Characters>5864</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Vakalyuk Anastasiya</dc:creator>
  <cp:keywords/>
  <dc:description/>
  <cp:lastModifiedBy>Vakalyuk Anastasiya</cp:lastModifiedBy>
  <cp:revision>5996</cp:revision>
  <cp:lastPrinted>2022-07-06T11:34:00Z</cp:lastPrinted>
  <dcterms:created xsi:type="dcterms:W3CDTF">2016-02-24T08:35:00Z</dcterms:created>
  <dcterms:modified xsi:type="dcterms:W3CDTF">2022-09-26T11:23:00Z</dcterms:modified>
</cp:coreProperties>
</file>