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6C50" w14:textId="77777777" w:rsidR="00D63648" w:rsidRDefault="00D63648" w:rsidP="000C6F98">
      <w:pPr>
        <w:jc w:val="center"/>
        <w:rPr>
          <w:rFonts w:ascii="Times New Roman" w:eastAsia="Times New Roman" w:hAnsi="Times New Roman" w:cs="Times New Roman"/>
          <w:sz w:val="28"/>
          <w:szCs w:val="28"/>
          <w:lang w:val="uk-UA"/>
        </w:rPr>
      </w:pPr>
    </w:p>
    <w:p w14:paraId="3F5F3304" w14:textId="77777777" w:rsidR="004230BB" w:rsidRDefault="00146532" w:rsidP="000C6F9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A59AE">
        <w:rPr>
          <w:rFonts w:ascii="Times New Roman" w:eastAsia="Times New Roman" w:hAnsi="Times New Roman" w:cs="Times New Roman"/>
          <w:sz w:val="28"/>
          <w:szCs w:val="28"/>
          <w:lang w:val="uk-UA"/>
        </w:rPr>
        <w:t>І</w:t>
      </w:r>
      <w:r w:rsidR="00BC00A9">
        <w:rPr>
          <w:rFonts w:ascii="Times New Roman" w:eastAsia="Times New Roman" w:hAnsi="Times New Roman" w:cs="Times New Roman"/>
          <w:sz w:val="28"/>
          <w:szCs w:val="28"/>
          <w:lang w:val="uk-UA"/>
        </w:rPr>
        <w:t xml:space="preserve"> </w:t>
      </w:r>
      <w:r w:rsidR="00717C51">
        <w:rPr>
          <w:rFonts w:ascii="Times New Roman" w:eastAsia="Times New Roman" w:hAnsi="Times New Roman" w:cs="Times New Roman"/>
          <w:sz w:val="28"/>
          <w:szCs w:val="28"/>
          <w:lang w:val="uk-UA"/>
        </w:rPr>
        <w:t>сесія ІХ</w:t>
      </w:r>
      <w:r w:rsidR="00022E25" w:rsidRPr="00B861AB">
        <w:rPr>
          <w:rFonts w:ascii="Times New Roman" w:eastAsia="Times New Roman" w:hAnsi="Times New Roman" w:cs="Times New Roman"/>
          <w:sz w:val="28"/>
          <w:szCs w:val="28"/>
          <w:lang w:val="uk-UA"/>
        </w:rPr>
        <w:t xml:space="preserve"> скликання</w:t>
      </w:r>
    </w:p>
    <w:p w14:paraId="4235005D" w14:textId="77777777" w:rsidR="009142F3" w:rsidRDefault="009142F3" w:rsidP="009142F3">
      <w:pPr>
        <w:jc w:val="center"/>
        <w:rPr>
          <w:rFonts w:ascii="Times New Roman" w:eastAsia="Times New Roman" w:hAnsi="Times New Roman" w:cs="Times New Roman"/>
          <w:sz w:val="16"/>
          <w:szCs w:val="16"/>
          <w:lang w:val="uk-UA"/>
        </w:rPr>
      </w:pPr>
    </w:p>
    <w:p w14:paraId="101D38AE" w14:textId="77777777" w:rsidR="00533DF1" w:rsidRPr="009142F3" w:rsidRDefault="00533DF1" w:rsidP="009142F3">
      <w:pPr>
        <w:jc w:val="center"/>
        <w:rPr>
          <w:rFonts w:ascii="Times New Roman" w:eastAsia="Times New Roman" w:hAnsi="Times New Roman" w:cs="Times New Roman"/>
          <w:sz w:val="16"/>
          <w:szCs w:val="16"/>
          <w:lang w:val="uk-UA"/>
        </w:rPr>
      </w:pPr>
    </w:p>
    <w:p w14:paraId="065BB672" w14:textId="6800BA38" w:rsidR="00022E25" w:rsidRDefault="000C6F98" w:rsidP="003B0E8E">
      <w:pPr>
        <w:spacing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504D3A">
        <w:rPr>
          <w:rFonts w:ascii="Times New Roman" w:eastAsia="Times New Roman" w:hAnsi="Times New Roman" w:cs="Times New Roman"/>
          <w:b/>
          <w:bCs/>
          <w:sz w:val="28"/>
          <w:szCs w:val="28"/>
          <w:lang w:val="uk-UA"/>
        </w:rPr>
        <w:t>ПРОТОКОЛ № 30</w:t>
      </w:r>
    </w:p>
    <w:p w14:paraId="0772F1E8" w14:textId="77777777" w:rsidR="009142F3" w:rsidRPr="002B6A9A" w:rsidRDefault="009142F3" w:rsidP="003B0E8E">
      <w:pPr>
        <w:spacing w:line="240" w:lineRule="auto"/>
        <w:ind w:hanging="284"/>
        <w:jc w:val="center"/>
        <w:rPr>
          <w:rFonts w:ascii="Times New Roman" w:hAnsi="Times New Roman" w:cs="Times New Roman"/>
          <w:b/>
          <w:bCs/>
          <w:sz w:val="16"/>
          <w:szCs w:val="16"/>
          <w:lang w:val="uk-UA"/>
        </w:rPr>
      </w:pPr>
    </w:p>
    <w:p w14:paraId="5FB7177D" w14:textId="229D53F3" w:rsidR="00022E25" w:rsidRPr="00B861AB" w:rsidRDefault="00022E25" w:rsidP="007D61BA">
      <w:pPr>
        <w:spacing w:after="0" w:line="240" w:lineRule="auto"/>
        <w:ind w:hanging="284"/>
        <w:jc w:val="center"/>
        <w:rPr>
          <w:rFonts w:ascii="Times New Roman" w:eastAsia="Times New Roman" w:hAnsi="Times New Roman" w:cs="Times New Roman"/>
          <w:b/>
          <w:bCs/>
          <w:sz w:val="28"/>
          <w:szCs w:val="28"/>
          <w:lang w:val="uk-UA"/>
        </w:rPr>
      </w:pPr>
      <w:r w:rsidRPr="00B861AB">
        <w:rPr>
          <w:rFonts w:ascii="Times New Roman" w:eastAsia="Times New Roman" w:hAnsi="Times New Roman" w:cs="Times New Roman"/>
          <w:b/>
          <w:bCs/>
          <w:sz w:val="28"/>
          <w:szCs w:val="28"/>
          <w:lang w:val="uk-UA"/>
        </w:rPr>
        <w:t>засідання Пре</w:t>
      </w:r>
      <w:r w:rsidR="00145CB5" w:rsidRPr="00B861AB">
        <w:rPr>
          <w:rFonts w:ascii="Times New Roman" w:eastAsia="Times New Roman" w:hAnsi="Times New Roman" w:cs="Times New Roman"/>
          <w:b/>
          <w:bCs/>
          <w:sz w:val="28"/>
          <w:szCs w:val="28"/>
          <w:lang w:val="uk-UA"/>
        </w:rPr>
        <w:t xml:space="preserve">зидії Київської міської ради  </w:t>
      </w:r>
      <w:r w:rsidR="00504D3A">
        <w:rPr>
          <w:rFonts w:ascii="Times New Roman" w:eastAsia="Times New Roman" w:hAnsi="Times New Roman" w:cs="Times New Roman"/>
          <w:b/>
          <w:bCs/>
          <w:sz w:val="28"/>
          <w:szCs w:val="28"/>
          <w:lang w:val="uk-UA"/>
        </w:rPr>
        <w:t>30.01.2023</w:t>
      </w:r>
    </w:p>
    <w:p w14:paraId="0E0CF7D2" w14:textId="1B8499E4" w:rsidR="008278F9" w:rsidRPr="002B6A9A" w:rsidRDefault="00504D3A" w:rsidP="002B6A9A">
      <w:pPr>
        <w:spacing w:after="0"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 пленарного засідання 09</w:t>
      </w:r>
      <w:r w:rsidR="00022E25" w:rsidRPr="00B861AB">
        <w:rPr>
          <w:rFonts w:ascii="Times New Roman" w:eastAsia="Times New Roman" w:hAnsi="Times New Roman" w:cs="Times New Roman"/>
          <w:b/>
          <w:bCs/>
          <w:sz w:val="28"/>
          <w:szCs w:val="28"/>
          <w:lang w:val="uk-UA"/>
        </w:rPr>
        <w:t>.</w:t>
      </w:r>
      <w:r>
        <w:rPr>
          <w:rFonts w:ascii="Times New Roman" w:eastAsia="Times New Roman" w:hAnsi="Times New Roman" w:cs="Times New Roman"/>
          <w:b/>
          <w:bCs/>
          <w:sz w:val="28"/>
          <w:szCs w:val="28"/>
          <w:lang w:val="uk-UA"/>
        </w:rPr>
        <w:t>0</w:t>
      </w:r>
      <w:r w:rsidR="00EB2FDD">
        <w:rPr>
          <w:rFonts w:ascii="Times New Roman" w:eastAsia="Times New Roman" w:hAnsi="Times New Roman" w:cs="Times New Roman"/>
          <w:b/>
          <w:bCs/>
          <w:sz w:val="28"/>
          <w:szCs w:val="28"/>
          <w:lang w:val="uk-UA"/>
        </w:rPr>
        <w:t>2</w:t>
      </w:r>
      <w:r>
        <w:rPr>
          <w:rFonts w:ascii="Times New Roman" w:eastAsia="Times New Roman" w:hAnsi="Times New Roman" w:cs="Times New Roman"/>
          <w:b/>
          <w:bCs/>
          <w:sz w:val="28"/>
          <w:szCs w:val="28"/>
          <w:lang w:val="uk-UA"/>
        </w:rPr>
        <w:t>.2023</w:t>
      </w:r>
      <w:r w:rsidR="00F62EEB" w:rsidRPr="00B861AB">
        <w:rPr>
          <w:rFonts w:ascii="Times New Roman" w:eastAsia="Times New Roman" w:hAnsi="Times New Roman" w:cs="Times New Roman"/>
          <w:sz w:val="28"/>
          <w:szCs w:val="28"/>
          <w:lang w:val="uk-UA"/>
        </w:rPr>
        <w:t xml:space="preserve"> </w:t>
      </w:r>
    </w:p>
    <w:p w14:paraId="228BEBDD" w14:textId="77777777" w:rsidR="00186E67" w:rsidRDefault="00F62EEB" w:rsidP="00186E67">
      <w:pPr>
        <w:tabs>
          <w:tab w:val="left" w:pos="6460"/>
        </w:tabs>
        <w:spacing w:after="0" w:line="240" w:lineRule="auto"/>
        <w:ind w:left="6372"/>
        <w:jc w:val="both"/>
        <w:rPr>
          <w:rFonts w:ascii="Times New Roman" w:eastAsia="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                                                                               </w:t>
      </w:r>
      <w:r w:rsidR="006D1D35">
        <w:rPr>
          <w:rFonts w:ascii="Times New Roman" w:eastAsia="Times New Roman" w:hAnsi="Times New Roman" w:cs="Times New Roman"/>
          <w:sz w:val="28"/>
          <w:szCs w:val="28"/>
          <w:lang w:val="uk-UA"/>
        </w:rPr>
        <w:t xml:space="preserve">           </w:t>
      </w:r>
      <w:r w:rsidR="00186E67" w:rsidRPr="00B861AB">
        <w:rPr>
          <w:rFonts w:ascii="Times New Roman" w:eastAsia="Times New Roman" w:hAnsi="Times New Roman" w:cs="Times New Roman"/>
          <w:sz w:val="28"/>
          <w:szCs w:val="28"/>
          <w:lang w:val="uk-UA"/>
        </w:rPr>
        <w:t xml:space="preserve">                                                                                            </w:t>
      </w:r>
      <w:r w:rsidR="00186E67">
        <w:rPr>
          <w:rFonts w:ascii="Times New Roman" w:eastAsia="Times New Roman" w:hAnsi="Times New Roman" w:cs="Times New Roman"/>
          <w:sz w:val="28"/>
          <w:szCs w:val="28"/>
          <w:lang w:val="uk-UA"/>
        </w:rPr>
        <w:t xml:space="preserve">  </w:t>
      </w:r>
    </w:p>
    <w:p w14:paraId="6CE43614" w14:textId="7F505E21" w:rsidR="00186E67" w:rsidRPr="00B861AB" w:rsidRDefault="00186E67" w:rsidP="006F3B4D">
      <w:pPr>
        <w:tabs>
          <w:tab w:val="left" w:pos="6379"/>
        </w:tabs>
        <w:spacing w:after="0" w:line="240" w:lineRule="auto"/>
        <w:ind w:left="6372" w:hanging="1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Початок о 1</w:t>
      </w:r>
      <w:r w:rsidR="00D3700C">
        <w:rPr>
          <w:rFonts w:ascii="Times New Roman" w:eastAsia="Times New Roman" w:hAnsi="Times New Roman" w:cs="Times New Roman"/>
          <w:sz w:val="28"/>
          <w:szCs w:val="28"/>
          <w:lang w:val="uk-UA"/>
        </w:rPr>
        <w:t>6</w:t>
      </w:r>
      <w:r w:rsidR="0086263F">
        <w:rPr>
          <w:rFonts w:ascii="Times New Roman" w:eastAsia="Times New Roman" w:hAnsi="Times New Roman" w:cs="Times New Roman"/>
          <w:sz w:val="28"/>
          <w:szCs w:val="28"/>
          <w:lang w:val="uk-UA"/>
        </w:rPr>
        <w:t>:</w:t>
      </w:r>
      <w:r w:rsidR="00231305">
        <w:rPr>
          <w:rFonts w:ascii="Times New Roman" w:eastAsia="Times New Roman" w:hAnsi="Times New Roman" w:cs="Times New Roman"/>
          <w:sz w:val="28"/>
          <w:szCs w:val="28"/>
          <w:lang w:val="uk-UA"/>
        </w:rPr>
        <w:t>15</w:t>
      </w:r>
      <w:r w:rsidRPr="00B861AB">
        <w:rPr>
          <w:rFonts w:ascii="Times New Roman" w:eastAsia="Times New Roman" w:hAnsi="Times New Roman" w:cs="Times New Roman"/>
          <w:sz w:val="28"/>
          <w:szCs w:val="28"/>
          <w:lang w:val="uk-UA"/>
        </w:rPr>
        <w:t xml:space="preserve"> </w:t>
      </w:r>
    </w:p>
    <w:p w14:paraId="09FB9155" w14:textId="77777777" w:rsidR="00FA5755" w:rsidRPr="00B861AB" w:rsidRDefault="006F3B4D" w:rsidP="00FA5755">
      <w:pPr>
        <w:tabs>
          <w:tab w:val="left" w:pos="64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5755">
        <w:rPr>
          <w:rFonts w:ascii="Times New Roman" w:eastAsia="Times New Roman" w:hAnsi="Times New Roman" w:cs="Times New Roman"/>
          <w:sz w:val="28"/>
          <w:szCs w:val="28"/>
          <w:lang w:val="uk-UA"/>
        </w:rPr>
        <w:t>в</w:t>
      </w:r>
      <w:r w:rsidR="00FA5755" w:rsidRPr="00B861AB">
        <w:rPr>
          <w:rFonts w:ascii="Times New Roman" w:eastAsia="Times New Roman" w:hAnsi="Times New Roman" w:cs="Times New Roman"/>
          <w:sz w:val="28"/>
          <w:szCs w:val="28"/>
          <w:lang w:val="uk-UA"/>
        </w:rPr>
        <w:t>ул. Хрещатик, 36</w:t>
      </w:r>
      <w:r w:rsidR="00096AE6">
        <w:rPr>
          <w:rFonts w:ascii="Times New Roman" w:eastAsia="Times New Roman" w:hAnsi="Times New Roman" w:cs="Times New Roman"/>
          <w:sz w:val="28"/>
          <w:szCs w:val="28"/>
          <w:lang w:val="uk-UA"/>
        </w:rPr>
        <w:t>,</w:t>
      </w:r>
    </w:p>
    <w:p w14:paraId="13032B4B" w14:textId="77777777" w:rsidR="00FA5755" w:rsidRPr="00B861AB" w:rsidRDefault="00FA5755" w:rsidP="00FA5755">
      <w:pPr>
        <w:tabs>
          <w:tab w:val="left" w:pos="6237"/>
        </w:tabs>
        <w:spacing w:after="0" w:line="240" w:lineRule="auto"/>
        <w:ind w:right="-14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proofErr w:type="spellStart"/>
      <w:r>
        <w:rPr>
          <w:rFonts w:ascii="Times New Roman" w:eastAsia="Times New Roman" w:hAnsi="Times New Roman" w:cs="Times New Roman"/>
          <w:sz w:val="28"/>
          <w:szCs w:val="28"/>
          <w:lang w:val="uk-UA"/>
        </w:rPr>
        <w:t>кімн</w:t>
      </w:r>
      <w:proofErr w:type="spellEnd"/>
      <w:r>
        <w:rPr>
          <w:rFonts w:ascii="Times New Roman" w:eastAsia="Times New Roman" w:hAnsi="Times New Roman" w:cs="Times New Roman"/>
          <w:sz w:val="28"/>
          <w:szCs w:val="28"/>
          <w:lang w:val="uk-UA"/>
        </w:rPr>
        <w:t>. 1017 (10</w:t>
      </w:r>
      <w:r w:rsidRPr="00B861AB">
        <w:rPr>
          <w:rFonts w:ascii="Times New Roman" w:eastAsia="Times New Roman" w:hAnsi="Times New Roman" w:cs="Times New Roman"/>
          <w:sz w:val="28"/>
          <w:szCs w:val="28"/>
          <w:lang w:val="uk-UA"/>
        </w:rPr>
        <w:t>-й поверх)</w:t>
      </w:r>
    </w:p>
    <w:p w14:paraId="7BA0A5AC" w14:textId="77777777" w:rsidR="00FA1BE8" w:rsidRDefault="00FA1BE8" w:rsidP="00FA5755">
      <w:pPr>
        <w:tabs>
          <w:tab w:val="left" w:pos="6379"/>
        </w:tabs>
        <w:spacing w:after="0" w:line="240" w:lineRule="auto"/>
        <w:jc w:val="both"/>
        <w:rPr>
          <w:rFonts w:ascii="Times New Roman" w:eastAsia="Times New Roman" w:hAnsi="Times New Roman" w:cs="Times New Roman"/>
          <w:sz w:val="32"/>
          <w:szCs w:val="32"/>
          <w:lang w:val="uk-UA"/>
        </w:rPr>
      </w:pPr>
    </w:p>
    <w:p w14:paraId="4486611E" w14:textId="77777777" w:rsidR="00533DF1" w:rsidRPr="002358CB" w:rsidRDefault="00533DF1" w:rsidP="00FA5755">
      <w:pPr>
        <w:tabs>
          <w:tab w:val="left" w:pos="6379"/>
        </w:tabs>
        <w:spacing w:after="0" w:line="240" w:lineRule="auto"/>
        <w:jc w:val="both"/>
        <w:rPr>
          <w:rFonts w:ascii="Times New Roman" w:eastAsia="Times New Roman" w:hAnsi="Times New Roman" w:cs="Times New Roman"/>
          <w:sz w:val="32"/>
          <w:szCs w:val="32"/>
          <w:lang w:val="uk-UA"/>
        </w:rPr>
      </w:pPr>
    </w:p>
    <w:p w14:paraId="5D00B7FC" w14:textId="77777777" w:rsidR="00675678" w:rsidRPr="005D713D" w:rsidRDefault="00022E25" w:rsidP="00A7519E">
      <w:pPr>
        <w:spacing w:after="0" w:line="240" w:lineRule="auto"/>
        <w:ind w:firstLine="851"/>
        <w:jc w:val="both"/>
        <w:rPr>
          <w:rFonts w:ascii="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Засідання </w:t>
      </w:r>
      <w:r w:rsidR="00212B51" w:rsidRPr="00B861AB">
        <w:rPr>
          <w:rFonts w:ascii="Times New Roman" w:eastAsia="Times New Roman" w:hAnsi="Times New Roman" w:cs="Times New Roman"/>
          <w:sz w:val="28"/>
          <w:szCs w:val="28"/>
          <w:lang w:val="uk-UA"/>
        </w:rPr>
        <w:t>вів</w:t>
      </w:r>
      <w:r w:rsidR="00B54253">
        <w:rPr>
          <w:rFonts w:ascii="Times New Roman" w:eastAsia="Times New Roman" w:hAnsi="Times New Roman" w:cs="Times New Roman"/>
          <w:sz w:val="28"/>
          <w:szCs w:val="28"/>
          <w:lang w:val="uk-UA"/>
        </w:rPr>
        <w:t xml:space="preserve"> заступник міського голови </w:t>
      </w:r>
      <w:r w:rsidR="00B54253" w:rsidRPr="00B54253">
        <w:rPr>
          <w:rFonts w:ascii="Times New Roman" w:eastAsia="Times New Roman" w:hAnsi="Times New Roman" w:cs="Times New Roman"/>
          <w:sz w:val="28"/>
          <w:szCs w:val="28"/>
          <w:lang w:val="uk-UA"/>
        </w:rPr>
        <w:t>–</w:t>
      </w:r>
      <w:r w:rsidRPr="00B861AB">
        <w:rPr>
          <w:rFonts w:ascii="Times New Roman" w:eastAsia="Times New Roman" w:hAnsi="Times New Roman" w:cs="Times New Roman"/>
          <w:sz w:val="28"/>
          <w:szCs w:val="28"/>
          <w:lang w:val="uk-UA"/>
        </w:rPr>
        <w:t xml:space="preserve"> секретар </w:t>
      </w:r>
      <w:r w:rsidR="00717C51">
        <w:rPr>
          <w:rFonts w:ascii="Times New Roman" w:eastAsia="Times New Roman" w:hAnsi="Times New Roman" w:cs="Times New Roman"/>
          <w:sz w:val="28"/>
          <w:szCs w:val="28"/>
          <w:lang w:val="uk-UA"/>
        </w:rPr>
        <w:t>Київської міської ради  Бондаренко</w:t>
      </w:r>
      <w:r w:rsidRPr="00B861AB">
        <w:rPr>
          <w:rFonts w:ascii="Times New Roman" w:eastAsia="Times New Roman" w:hAnsi="Times New Roman" w:cs="Times New Roman"/>
          <w:sz w:val="28"/>
          <w:szCs w:val="28"/>
          <w:lang w:val="uk-UA"/>
        </w:rPr>
        <w:t xml:space="preserve"> В.</w:t>
      </w:r>
      <w:r w:rsidR="00096AE6">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В.</w:t>
      </w:r>
      <w:r w:rsidRPr="00B861AB">
        <w:rPr>
          <w:rFonts w:ascii="Times New Roman" w:hAnsi="Times New Roman" w:cs="Times New Roman"/>
          <w:sz w:val="28"/>
          <w:szCs w:val="28"/>
          <w:lang w:val="uk-UA"/>
        </w:rPr>
        <w:t xml:space="preserve"> </w:t>
      </w:r>
    </w:p>
    <w:p w14:paraId="7F9F2C2A" w14:textId="77777777" w:rsidR="00622346" w:rsidRPr="002358CB" w:rsidRDefault="00622346" w:rsidP="00A7519E">
      <w:pPr>
        <w:spacing w:after="0" w:line="240" w:lineRule="auto"/>
        <w:ind w:firstLine="851"/>
        <w:jc w:val="both"/>
        <w:rPr>
          <w:rFonts w:ascii="Times New Roman" w:eastAsia="Times New Roman" w:hAnsi="Times New Roman" w:cs="Times New Roman"/>
          <w:sz w:val="32"/>
          <w:szCs w:val="32"/>
          <w:u w:val="single"/>
          <w:lang w:val="uk-UA"/>
        </w:rPr>
      </w:pPr>
    </w:p>
    <w:p w14:paraId="5839FCE3" w14:textId="26698127" w:rsidR="002B6A9A" w:rsidRDefault="00C15DB5" w:rsidP="00A7519E">
      <w:pPr>
        <w:spacing w:after="0" w:line="240" w:lineRule="auto"/>
        <w:ind w:firstLine="851"/>
        <w:jc w:val="both"/>
        <w:rPr>
          <w:rFonts w:ascii="Times New Roman" w:eastAsia="Times New Roman" w:hAnsi="Times New Roman" w:cs="Times New Roman"/>
          <w:b/>
          <w:sz w:val="28"/>
          <w:szCs w:val="28"/>
          <w:lang w:val="uk-UA"/>
        </w:rPr>
      </w:pPr>
      <w:r w:rsidRPr="00B861AB">
        <w:rPr>
          <w:rFonts w:ascii="Times New Roman" w:eastAsia="Times New Roman" w:hAnsi="Times New Roman" w:cs="Times New Roman"/>
          <w:b/>
          <w:sz w:val="28"/>
          <w:szCs w:val="28"/>
          <w:lang w:val="uk-UA"/>
        </w:rPr>
        <w:t>Присутні:</w:t>
      </w:r>
    </w:p>
    <w:p w14:paraId="6C3A3557" w14:textId="77777777" w:rsidR="00533DF1" w:rsidRDefault="00533DF1" w:rsidP="00A7519E">
      <w:pPr>
        <w:spacing w:after="0" w:line="240" w:lineRule="auto"/>
        <w:ind w:firstLine="851"/>
        <w:jc w:val="both"/>
        <w:rPr>
          <w:rFonts w:ascii="Times New Roman" w:eastAsia="Times New Roman" w:hAnsi="Times New Roman" w:cs="Times New Roman"/>
          <w:b/>
          <w:sz w:val="28"/>
          <w:szCs w:val="28"/>
          <w:lang w:val="uk-UA"/>
        </w:rPr>
      </w:pPr>
    </w:p>
    <w:p w14:paraId="539DAF4A" w14:textId="438F82CD" w:rsidR="000D2446" w:rsidRDefault="00927DE7" w:rsidP="00A7519E">
      <w:pPr>
        <w:spacing w:after="0" w:line="240" w:lineRule="auto"/>
        <w:ind w:firstLine="851"/>
        <w:jc w:val="both"/>
        <w:rPr>
          <w:rFonts w:ascii="Times New Roman" w:hAnsi="Times New Roman" w:cs="Times New Roman"/>
          <w:sz w:val="28"/>
          <w:szCs w:val="28"/>
          <w:lang w:val="uk-UA"/>
        </w:rPr>
      </w:pPr>
      <w:r w:rsidRPr="00C13D01">
        <w:rPr>
          <w:rFonts w:ascii="Times New Roman" w:eastAsia="Times New Roman" w:hAnsi="Times New Roman" w:cs="Times New Roman"/>
          <w:sz w:val="28"/>
          <w:szCs w:val="28"/>
          <w:lang w:val="uk-UA"/>
        </w:rPr>
        <w:t>1.</w:t>
      </w:r>
      <w:r w:rsidR="00E40453" w:rsidRPr="00C13D01">
        <w:rPr>
          <w:rFonts w:ascii="Times New Roman" w:hAnsi="Times New Roman" w:cs="Times New Roman"/>
          <w:sz w:val="28"/>
          <w:szCs w:val="28"/>
          <w:lang w:val="uk-UA"/>
        </w:rPr>
        <w:t xml:space="preserve"> </w:t>
      </w:r>
      <w:r w:rsidR="000D2446" w:rsidRPr="000D2446">
        <w:rPr>
          <w:rFonts w:ascii="Times New Roman" w:hAnsi="Times New Roman" w:cs="Times New Roman"/>
          <w:sz w:val="28"/>
          <w:szCs w:val="28"/>
          <w:lang w:val="uk-UA"/>
        </w:rPr>
        <w:t xml:space="preserve">Терентьєв М. О. – голова  постійної  комісії  Київської  міської  ради  з питань архітектури, містобудування та земельних відносин.   </w:t>
      </w:r>
    </w:p>
    <w:p w14:paraId="7399CBA2" w14:textId="79C3C350" w:rsidR="000D2446" w:rsidRDefault="000D2446"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0D2446">
        <w:rPr>
          <w:rFonts w:ascii="Times New Roman" w:hAnsi="Times New Roman" w:cs="Times New Roman"/>
          <w:sz w:val="28"/>
          <w:szCs w:val="28"/>
          <w:lang w:val="uk-UA"/>
        </w:rPr>
        <w:t>Присяжнюк</w:t>
      </w:r>
      <w:proofErr w:type="spellEnd"/>
      <w:r w:rsidRPr="000D2446">
        <w:rPr>
          <w:rFonts w:ascii="Times New Roman" w:hAnsi="Times New Roman" w:cs="Times New Roman"/>
          <w:sz w:val="28"/>
          <w:szCs w:val="28"/>
          <w:lang w:val="uk-UA"/>
        </w:rPr>
        <w:t xml:space="preserve"> М. О. – голова постійної  комісії  Київської  міської  ради з питань власності.  </w:t>
      </w:r>
    </w:p>
    <w:p w14:paraId="5F859863" w14:textId="2D089953"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55A4F">
        <w:rPr>
          <w:rFonts w:ascii="Times New Roman" w:hAnsi="Times New Roman" w:cs="Times New Roman"/>
          <w:sz w:val="28"/>
          <w:szCs w:val="28"/>
          <w:lang w:val="uk-UA"/>
        </w:rPr>
        <w:t>Окопний О. Ю. – голова  постійної  комісії  Київської  міської  ради з питань транспорту, зв’язку та реклами</w:t>
      </w:r>
      <w:r>
        <w:rPr>
          <w:rFonts w:ascii="Times New Roman" w:hAnsi="Times New Roman" w:cs="Times New Roman"/>
          <w:sz w:val="28"/>
          <w:szCs w:val="28"/>
          <w:lang w:val="uk-UA"/>
        </w:rPr>
        <w:t>.</w:t>
      </w:r>
    </w:p>
    <w:p w14:paraId="12B7B788" w14:textId="088DFE03"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55A4F">
        <w:t xml:space="preserve"> </w:t>
      </w:r>
      <w:r w:rsidRPr="00A55A4F">
        <w:rPr>
          <w:rFonts w:ascii="Times New Roman" w:hAnsi="Times New Roman" w:cs="Times New Roman"/>
          <w:sz w:val="28"/>
          <w:szCs w:val="28"/>
          <w:lang w:val="uk-UA"/>
        </w:rPr>
        <w:t>Москаль Д. Д. – голова  постійної  комісії  Київської  міської  ради з питань екологічної політики</w:t>
      </w:r>
      <w:r>
        <w:rPr>
          <w:rFonts w:ascii="Times New Roman" w:hAnsi="Times New Roman" w:cs="Times New Roman"/>
          <w:sz w:val="28"/>
          <w:szCs w:val="28"/>
          <w:lang w:val="uk-UA"/>
        </w:rPr>
        <w:t>.</w:t>
      </w:r>
    </w:p>
    <w:p w14:paraId="602BBA11" w14:textId="5A0997BA"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55A4F">
        <w:rPr>
          <w:rFonts w:ascii="Times New Roman" w:hAnsi="Times New Roman" w:cs="Times New Roman"/>
          <w:sz w:val="28"/>
          <w:szCs w:val="28"/>
          <w:lang w:val="uk-UA"/>
        </w:rPr>
        <w:t>Муха В. В. – голова  постійної  комісії  Київської  міської  ради  з питань культури, туризму та суспільних комунікацій.</w:t>
      </w:r>
    </w:p>
    <w:p w14:paraId="3D0EA232" w14:textId="6B9C59A8"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A55A4F">
        <w:rPr>
          <w:rFonts w:ascii="Times New Roman" w:hAnsi="Times New Roman" w:cs="Times New Roman"/>
          <w:sz w:val="28"/>
          <w:szCs w:val="28"/>
          <w:lang w:val="uk-UA"/>
        </w:rPr>
        <w:t>Васильчук В. В. – голова постійної комісії Київської міської ради з питань освіти і науки, сім’ї, молоді та спорту.</w:t>
      </w:r>
    </w:p>
    <w:p w14:paraId="68287D96" w14:textId="02AB5525"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A55A4F">
        <w:rPr>
          <w:rFonts w:ascii="Times New Roman" w:hAnsi="Times New Roman" w:cs="Times New Roman"/>
          <w:sz w:val="28"/>
          <w:szCs w:val="28"/>
          <w:lang w:val="uk-UA"/>
        </w:rPr>
        <w:t>Ємець Л. О. – голова постійної комісії Київської міської ради з питань регламенту, депутатської етики та запобігання корупції.</w:t>
      </w:r>
    </w:p>
    <w:p w14:paraId="01EE13B5" w14:textId="3664A14B"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Pr="00A55A4F">
        <w:rPr>
          <w:rFonts w:ascii="Times New Roman" w:hAnsi="Times New Roman" w:cs="Times New Roman"/>
          <w:sz w:val="28"/>
          <w:szCs w:val="28"/>
          <w:lang w:val="uk-UA"/>
        </w:rPr>
        <w:t>Пашинна</w:t>
      </w:r>
      <w:proofErr w:type="spellEnd"/>
      <w:r w:rsidRPr="00A55A4F">
        <w:rPr>
          <w:rFonts w:ascii="Times New Roman" w:hAnsi="Times New Roman" w:cs="Times New Roman"/>
          <w:sz w:val="28"/>
          <w:szCs w:val="28"/>
          <w:lang w:val="uk-UA"/>
        </w:rPr>
        <w:t xml:space="preserve"> Л. В. – перша заступниця голови постійної  комісії  Київської  міської  ради  з питань бюджету та соціально-економічного розвитку, заступниця голови депутатської фракції «Слуга народу».</w:t>
      </w:r>
    </w:p>
    <w:p w14:paraId="7308EE00" w14:textId="2561BE6F"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A55A4F">
        <w:rPr>
          <w:rFonts w:ascii="Times New Roman" w:hAnsi="Times New Roman" w:cs="Times New Roman"/>
          <w:sz w:val="28"/>
          <w:szCs w:val="28"/>
          <w:lang w:val="uk-UA"/>
        </w:rPr>
        <w:t>Тихонович Ю. С. – перший заступник голови постійної комісії Київської міської ради з питань житлово-комунального господарства та паливно-енергетичного комплексу.</w:t>
      </w:r>
    </w:p>
    <w:p w14:paraId="31D3676A" w14:textId="34E01ACB"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A55A4F">
        <w:rPr>
          <w:rFonts w:ascii="Times New Roman" w:hAnsi="Times New Roman" w:cs="Times New Roman"/>
          <w:sz w:val="28"/>
          <w:szCs w:val="28"/>
          <w:lang w:val="uk-UA"/>
        </w:rPr>
        <w:t>Прокопів В. В. – голова депутатської фракції політичної партії «Європейська Солідарність».</w:t>
      </w:r>
    </w:p>
    <w:p w14:paraId="14709E43" w14:textId="13AE40CC"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w:t>
      </w:r>
      <w:r w:rsidRPr="00A55A4F">
        <w:rPr>
          <w:rFonts w:ascii="Times New Roman" w:hAnsi="Times New Roman" w:cs="Times New Roman"/>
          <w:sz w:val="28"/>
          <w:szCs w:val="28"/>
          <w:lang w:val="uk-UA"/>
        </w:rPr>
        <w:t>Слончак В. В. – уповноважений представник депутатської фракції «Всеукраїнське об’єднання «Батьківщина».</w:t>
      </w:r>
    </w:p>
    <w:p w14:paraId="1EF88C55" w14:textId="5C7EE3FD"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A55A4F">
        <w:rPr>
          <w:rFonts w:ascii="Times New Roman" w:hAnsi="Times New Roman" w:cs="Times New Roman"/>
          <w:sz w:val="28"/>
          <w:szCs w:val="28"/>
          <w:lang w:val="uk-UA"/>
        </w:rPr>
        <w:t>Ярош З. В. – заступниця голови депутатської фракції «ГОЛОС».</w:t>
      </w:r>
    </w:p>
    <w:p w14:paraId="389F7860" w14:textId="4B7A729D" w:rsidR="00A55A4F" w:rsidRDefault="00A55A4F"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 Ярошенко Р. В. –</w:t>
      </w:r>
      <w:r w:rsidRPr="00A55A4F">
        <w:t xml:space="preserve"> </w:t>
      </w:r>
      <w:r w:rsidRPr="00A55A4F">
        <w:rPr>
          <w:rFonts w:ascii="Times New Roman" w:hAnsi="Times New Roman" w:cs="Times New Roman"/>
          <w:sz w:val="28"/>
          <w:szCs w:val="28"/>
          <w:lang w:val="uk-UA"/>
        </w:rPr>
        <w:t>уповноважений представник депутатської фракції «Єдність».</w:t>
      </w:r>
    </w:p>
    <w:p w14:paraId="22334469" w14:textId="77777777" w:rsidR="000D2446" w:rsidRDefault="000D2446" w:rsidP="00A7519E">
      <w:pPr>
        <w:spacing w:after="0" w:line="240" w:lineRule="auto"/>
        <w:ind w:firstLine="851"/>
        <w:jc w:val="both"/>
        <w:rPr>
          <w:rFonts w:ascii="Times New Roman" w:hAnsi="Times New Roman" w:cs="Times New Roman"/>
          <w:sz w:val="28"/>
          <w:szCs w:val="28"/>
          <w:lang w:val="uk-UA"/>
        </w:rPr>
      </w:pPr>
    </w:p>
    <w:p w14:paraId="096ED313" w14:textId="525D1A98" w:rsidR="006E5177" w:rsidRDefault="00F376A7"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Київської міської ради </w:t>
      </w:r>
      <w:proofErr w:type="spellStart"/>
      <w:r w:rsidR="00A55A4F">
        <w:rPr>
          <w:rFonts w:ascii="Times New Roman" w:hAnsi="Times New Roman" w:cs="Times New Roman"/>
          <w:sz w:val="28"/>
          <w:szCs w:val="28"/>
          <w:lang w:val="uk-UA"/>
        </w:rPr>
        <w:t>Мамоян</w:t>
      </w:r>
      <w:proofErr w:type="spellEnd"/>
      <w:r w:rsidR="00A55A4F">
        <w:rPr>
          <w:rFonts w:ascii="Times New Roman" w:hAnsi="Times New Roman" w:cs="Times New Roman"/>
          <w:sz w:val="28"/>
          <w:szCs w:val="28"/>
          <w:lang w:val="uk-UA"/>
        </w:rPr>
        <w:t xml:space="preserve"> С. Ч., </w:t>
      </w:r>
      <w:r w:rsidR="00A55A4F" w:rsidRPr="00A55A4F">
        <w:rPr>
          <w:rFonts w:ascii="Times New Roman" w:hAnsi="Times New Roman" w:cs="Times New Roman"/>
          <w:sz w:val="28"/>
          <w:szCs w:val="28"/>
          <w:lang w:val="uk-UA"/>
        </w:rPr>
        <w:t xml:space="preserve">позафракційний (депутатська група «Платформа за життя та мир»), </w:t>
      </w:r>
      <w:r>
        <w:rPr>
          <w:rFonts w:ascii="Times New Roman" w:hAnsi="Times New Roman" w:cs="Times New Roman"/>
          <w:sz w:val="28"/>
          <w:szCs w:val="28"/>
          <w:lang w:val="uk-UA"/>
        </w:rPr>
        <w:t>в</w:t>
      </w:r>
      <w:r w:rsidR="009C5DD7" w:rsidRPr="009C5DD7">
        <w:rPr>
          <w:rFonts w:ascii="Times New Roman" w:hAnsi="Times New Roman" w:cs="Times New Roman"/>
          <w:sz w:val="28"/>
          <w:szCs w:val="28"/>
          <w:lang w:val="uk-UA"/>
        </w:rPr>
        <w:t>. о. начальника управління правового за</w:t>
      </w:r>
      <w:r w:rsidR="00957887">
        <w:rPr>
          <w:rFonts w:ascii="Times New Roman" w:hAnsi="Times New Roman" w:cs="Times New Roman"/>
          <w:sz w:val="28"/>
          <w:szCs w:val="28"/>
          <w:lang w:val="uk-UA"/>
        </w:rPr>
        <w:t>безпечення діяльності Київської міської ради</w:t>
      </w:r>
      <w:r w:rsidR="009C5DD7" w:rsidRPr="009C5DD7">
        <w:rPr>
          <w:rFonts w:ascii="Times New Roman" w:hAnsi="Times New Roman" w:cs="Times New Roman"/>
          <w:sz w:val="28"/>
          <w:szCs w:val="28"/>
          <w:lang w:val="uk-UA"/>
        </w:rPr>
        <w:t xml:space="preserve"> Положишник В. О., </w:t>
      </w:r>
      <w:r w:rsidR="009C5DD7">
        <w:rPr>
          <w:rFonts w:ascii="Times New Roman" w:hAnsi="Times New Roman" w:cs="Times New Roman"/>
          <w:sz w:val="28"/>
          <w:szCs w:val="28"/>
          <w:lang w:val="uk-UA"/>
        </w:rPr>
        <w:t>начальник</w:t>
      </w:r>
      <w:r w:rsidR="005A297B">
        <w:rPr>
          <w:rFonts w:ascii="Times New Roman" w:hAnsi="Times New Roman" w:cs="Times New Roman"/>
          <w:sz w:val="28"/>
          <w:szCs w:val="28"/>
          <w:lang w:val="uk-UA"/>
        </w:rPr>
        <w:t xml:space="preserve"> управління організаційного</w:t>
      </w:r>
      <w:r w:rsidR="004771BC" w:rsidRPr="004771BC">
        <w:rPr>
          <w:rFonts w:ascii="Times New Roman" w:hAnsi="Times New Roman" w:cs="Times New Roman"/>
          <w:sz w:val="28"/>
          <w:szCs w:val="28"/>
          <w:lang w:val="uk-UA"/>
        </w:rPr>
        <w:t xml:space="preserve"> та документального забезпечення діяльності Київської міської ради</w:t>
      </w:r>
      <w:r w:rsidR="005A297B">
        <w:rPr>
          <w:rFonts w:ascii="Times New Roman" w:hAnsi="Times New Roman" w:cs="Times New Roman"/>
          <w:sz w:val="28"/>
          <w:szCs w:val="28"/>
          <w:lang w:val="uk-UA"/>
        </w:rPr>
        <w:t xml:space="preserve"> </w:t>
      </w:r>
      <w:r w:rsidR="004771BC" w:rsidRPr="004771BC">
        <w:rPr>
          <w:rFonts w:ascii="Times New Roman" w:hAnsi="Times New Roman" w:cs="Times New Roman"/>
          <w:sz w:val="28"/>
          <w:szCs w:val="28"/>
          <w:lang w:val="uk-UA"/>
        </w:rPr>
        <w:t>Омельченко А. В.</w:t>
      </w:r>
    </w:p>
    <w:p w14:paraId="4C14183E" w14:textId="77777777" w:rsidR="00533DF1" w:rsidRDefault="00533DF1" w:rsidP="00A7519E">
      <w:pPr>
        <w:spacing w:after="0" w:line="240" w:lineRule="auto"/>
        <w:ind w:firstLine="851"/>
        <w:jc w:val="both"/>
        <w:rPr>
          <w:rFonts w:ascii="Times New Roman" w:hAnsi="Times New Roman" w:cs="Times New Roman"/>
          <w:sz w:val="28"/>
          <w:szCs w:val="28"/>
          <w:lang w:val="uk-UA"/>
        </w:rPr>
      </w:pPr>
    </w:p>
    <w:p w14:paraId="7BA44582" w14:textId="04B662E5" w:rsidR="006E5177" w:rsidRDefault="004771BC" w:rsidP="00A7519E">
      <w:pPr>
        <w:spacing w:after="0" w:line="240" w:lineRule="auto"/>
        <w:ind w:firstLine="851"/>
        <w:jc w:val="both"/>
        <w:rPr>
          <w:rFonts w:ascii="Times New Roman" w:hAnsi="Times New Roman" w:cs="Times New Roman"/>
          <w:sz w:val="28"/>
          <w:szCs w:val="28"/>
          <w:lang w:val="uk-UA"/>
        </w:rPr>
      </w:pPr>
      <w:r w:rsidRPr="004771BC">
        <w:rPr>
          <w:rFonts w:ascii="Times New Roman" w:hAnsi="Times New Roman" w:cs="Times New Roman"/>
          <w:b/>
          <w:sz w:val="28"/>
          <w:szCs w:val="28"/>
          <w:lang w:val="uk-UA"/>
        </w:rPr>
        <w:t>СЛУХАЛИ:</w:t>
      </w:r>
      <w:r w:rsidRPr="004771BC">
        <w:rPr>
          <w:rFonts w:ascii="Times New Roman" w:hAnsi="Times New Roman" w:cs="Times New Roman"/>
          <w:sz w:val="28"/>
          <w:szCs w:val="28"/>
          <w:lang w:val="uk-UA"/>
        </w:rPr>
        <w:t xml:space="preserve"> Про порядок денний пленарного засідання ІІ сесії Київсь</w:t>
      </w:r>
      <w:r w:rsidR="00E95521">
        <w:rPr>
          <w:rFonts w:ascii="Times New Roman" w:hAnsi="Times New Roman" w:cs="Times New Roman"/>
          <w:sz w:val="28"/>
          <w:szCs w:val="28"/>
          <w:lang w:val="uk-UA"/>
        </w:rPr>
        <w:t xml:space="preserve">кої міської ради ІХ скликання </w:t>
      </w:r>
      <w:r w:rsidR="00B44884">
        <w:rPr>
          <w:rFonts w:ascii="Times New Roman" w:hAnsi="Times New Roman" w:cs="Times New Roman"/>
          <w:sz w:val="28"/>
          <w:szCs w:val="28"/>
          <w:lang w:val="uk-UA"/>
        </w:rPr>
        <w:t>09</w:t>
      </w:r>
      <w:r w:rsidR="00F376A7">
        <w:rPr>
          <w:rFonts w:ascii="Times New Roman" w:hAnsi="Times New Roman" w:cs="Times New Roman"/>
          <w:sz w:val="28"/>
          <w:szCs w:val="28"/>
          <w:lang w:val="uk-UA"/>
        </w:rPr>
        <w:t xml:space="preserve"> </w:t>
      </w:r>
      <w:r w:rsidR="00B44884">
        <w:rPr>
          <w:rFonts w:ascii="Times New Roman" w:hAnsi="Times New Roman" w:cs="Times New Roman"/>
          <w:sz w:val="28"/>
          <w:szCs w:val="28"/>
          <w:lang w:val="uk-UA"/>
        </w:rPr>
        <w:t>лютого 2023</w:t>
      </w:r>
      <w:r w:rsidRPr="004771BC">
        <w:rPr>
          <w:rFonts w:ascii="Times New Roman" w:hAnsi="Times New Roman" w:cs="Times New Roman"/>
          <w:sz w:val="28"/>
          <w:szCs w:val="28"/>
          <w:lang w:val="uk-UA"/>
        </w:rPr>
        <w:t xml:space="preserve"> року.</w:t>
      </w:r>
    </w:p>
    <w:p w14:paraId="55CD3559" w14:textId="77777777" w:rsidR="00BC282F" w:rsidRDefault="00BC282F" w:rsidP="00A7519E">
      <w:pPr>
        <w:spacing w:after="0" w:line="240" w:lineRule="auto"/>
        <w:ind w:firstLine="851"/>
        <w:jc w:val="both"/>
        <w:rPr>
          <w:rFonts w:ascii="Times New Roman" w:hAnsi="Times New Roman" w:cs="Times New Roman"/>
          <w:sz w:val="28"/>
          <w:szCs w:val="28"/>
          <w:lang w:val="uk-UA"/>
        </w:rPr>
      </w:pPr>
    </w:p>
    <w:p w14:paraId="300E2AAC" w14:textId="66B0C2D7" w:rsidR="003B4246" w:rsidRDefault="005F551A" w:rsidP="00A7519E">
      <w:pPr>
        <w:spacing w:after="0" w:line="240" w:lineRule="auto"/>
        <w:ind w:firstLine="851"/>
        <w:jc w:val="both"/>
        <w:rPr>
          <w:rFonts w:ascii="Times New Roman" w:hAnsi="Times New Roman" w:cs="Times New Roman"/>
          <w:sz w:val="28"/>
          <w:szCs w:val="28"/>
          <w:lang w:val="uk-UA"/>
        </w:rPr>
      </w:pPr>
      <w:r w:rsidRPr="005F551A">
        <w:rPr>
          <w:rFonts w:ascii="Times New Roman" w:hAnsi="Times New Roman" w:cs="Times New Roman"/>
          <w:b/>
          <w:sz w:val="28"/>
          <w:szCs w:val="28"/>
          <w:lang w:val="uk-UA"/>
        </w:rPr>
        <w:t xml:space="preserve">ВИСТУПИЛА: </w:t>
      </w:r>
      <w:r w:rsidR="00451614" w:rsidRPr="00451614">
        <w:rPr>
          <w:rFonts w:ascii="Times New Roman" w:hAnsi="Times New Roman" w:cs="Times New Roman"/>
          <w:sz w:val="28"/>
          <w:szCs w:val="28"/>
          <w:lang w:val="uk-UA"/>
        </w:rPr>
        <w:t>Голова  постійної  комісії  Київської  міської  ради  з питань культури, туризму та суспільних комунікацій Муха В. В., депутатська фракція «УДАР Віталія Кличка», та проінформувала присутніх, що підготовлено проєкти рішень Київської міської ради, які за умови опрацювання їх відповідно до вимог Регламенту Київської міської ради буде запропоновано для включення до проєкту порядку денного пленарного зас</w:t>
      </w:r>
      <w:r w:rsidR="00451614">
        <w:rPr>
          <w:rFonts w:ascii="Times New Roman" w:hAnsi="Times New Roman" w:cs="Times New Roman"/>
          <w:sz w:val="28"/>
          <w:szCs w:val="28"/>
          <w:lang w:val="uk-UA"/>
        </w:rPr>
        <w:t>ідання Київської міської ради 09 лютого 2023</w:t>
      </w:r>
      <w:r w:rsidR="00451614" w:rsidRPr="00451614">
        <w:rPr>
          <w:rFonts w:ascii="Times New Roman" w:hAnsi="Times New Roman" w:cs="Times New Roman"/>
          <w:sz w:val="28"/>
          <w:szCs w:val="28"/>
          <w:lang w:val="uk-UA"/>
        </w:rPr>
        <w:t xml:space="preserve"> року, а саме:</w:t>
      </w:r>
    </w:p>
    <w:p w14:paraId="1E487A05" w14:textId="29F85AA8" w:rsidR="00D54281" w:rsidRDefault="00D54281"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16AED" w:rsidRPr="00B16AED">
        <w:rPr>
          <w:rFonts w:ascii="Times New Roman" w:hAnsi="Times New Roman" w:cs="Times New Roman"/>
          <w:sz w:val="28"/>
          <w:szCs w:val="28"/>
          <w:lang w:val="uk-UA"/>
        </w:rPr>
        <w:t>Про внесення змін до Комплексної міської цільової пр</w:t>
      </w:r>
      <w:r w:rsidR="00000CF4">
        <w:rPr>
          <w:rFonts w:ascii="Times New Roman" w:hAnsi="Times New Roman" w:cs="Times New Roman"/>
          <w:sz w:val="28"/>
          <w:szCs w:val="28"/>
          <w:lang w:val="uk-UA"/>
        </w:rPr>
        <w:t>ограми «Столична культура: 2022–</w:t>
      </w:r>
      <w:r w:rsidR="00B16AED" w:rsidRPr="00B16AED">
        <w:rPr>
          <w:rFonts w:ascii="Times New Roman" w:hAnsi="Times New Roman" w:cs="Times New Roman"/>
          <w:sz w:val="28"/>
          <w:szCs w:val="28"/>
          <w:lang w:val="uk-UA"/>
        </w:rPr>
        <w:t xml:space="preserve">2024 роки», затвердженої </w:t>
      </w:r>
      <w:r w:rsidR="00A7519E">
        <w:rPr>
          <w:rFonts w:ascii="Times New Roman" w:hAnsi="Times New Roman" w:cs="Times New Roman"/>
          <w:sz w:val="28"/>
          <w:szCs w:val="28"/>
          <w:lang w:val="uk-UA"/>
        </w:rPr>
        <w:t>рішенням Київської міської ради</w:t>
      </w:r>
      <w:r w:rsidR="00B16AED">
        <w:rPr>
          <w:rFonts w:ascii="Times New Roman" w:hAnsi="Times New Roman" w:cs="Times New Roman"/>
          <w:sz w:val="28"/>
          <w:szCs w:val="28"/>
          <w:lang w:val="uk-UA"/>
        </w:rPr>
        <w:t xml:space="preserve"> </w:t>
      </w:r>
      <w:r w:rsidR="00B16AED" w:rsidRPr="00B16AED">
        <w:rPr>
          <w:rFonts w:ascii="Times New Roman" w:hAnsi="Times New Roman" w:cs="Times New Roman"/>
          <w:sz w:val="28"/>
          <w:szCs w:val="28"/>
          <w:lang w:val="uk-UA"/>
        </w:rPr>
        <w:t xml:space="preserve">від </w:t>
      </w:r>
      <w:r w:rsidR="00B16AED">
        <w:rPr>
          <w:rFonts w:ascii="Times New Roman" w:hAnsi="Times New Roman" w:cs="Times New Roman"/>
          <w:sz w:val="28"/>
          <w:szCs w:val="28"/>
          <w:lang w:val="uk-UA"/>
        </w:rPr>
        <w:t>16 грудня 2021 року № 4031/4072</w:t>
      </w:r>
      <w:r w:rsidR="00B16AED" w:rsidRPr="00B16AED">
        <w:rPr>
          <w:rFonts w:ascii="Times New Roman" w:hAnsi="Times New Roman" w:cs="Times New Roman"/>
          <w:sz w:val="28"/>
          <w:szCs w:val="28"/>
          <w:lang w:val="uk-UA"/>
        </w:rPr>
        <w:t xml:space="preserve"> (від 10.01.2023 № 08/231-23/ПР).</w:t>
      </w:r>
    </w:p>
    <w:p w14:paraId="50612633" w14:textId="252CC78D" w:rsidR="00D54281" w:rsidRDefault="00D54281"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54281">
        <w:rPr>
          <w:rFonts w:ascii="Times New Roman" w:hAnsi="Times New Roman" w:cs="Times New Roman"/>
          <w:sz w:val="28"/>
          <w:szCs w:val="28"/>
          <w:lang w:val="uk-UA"/>
        </w:rPr>
        <w:t xml:space="preserve">Про перейменування Центральної бібліотеки імені Зої </w:t>
      </w:r>
      <w:proofErr w:type="spellStart"/>
      <w:r w:rsidRPr="00D54281">
        <w:rPr>
          <w:rFonts w:ascii="Times New Roman" w:hAnsi="Times New Roman" w:cs="Times New Roman"/>
          <w:sz w:val="28"/>
          <w:szCs w:val="28"/>
          <w:lang w:val="uk-UA"/>
        </w:rPr>
        <w:t>Космодем’янської</w:t>
      </w:r>
      <w:proofErr w:type="spellEnd"/>
      <w:r w:rsidRPr="00D54281">
        <w:rPr>
          <w:rFonts w:ascii="Times New Roman" w:hAnsi="Times New Roman" w:cs="Times New Roman"/>
          <w:sz w:val="28"/>
          <w:szCs w:val="28"/>
          <w:lang w:val="uk-UA"/>
        </w:rPr>
        <w:t xml:space="preserve"> для дітей у Дарницькому районі на бібліотеку імені Грицька Бойка</w:t>
      </w:r>
      <w:r>
        <w:rPr>
          <w:rFonts w:ascii="Times New Roman" w:hAnsi="Times New Roman" w:cs="Times New Roman"/>
          <w:sz w:val="28"/>
          <w:szCs w:val="28"/>
          <w:lang w:val="uk-UA"/>
        </w:rPr>
        <w:t xml:space="preserve"> (від </w:t>
      </w:r>
      <w:r w:rsidRPr="00D54281">
        <w:rPr>
          <w:rFonts w:ascii="Times New Roman" w:hAnsi="Times New Roman" w:cs="Times New Roman"/>
          <w:sz w:val="28"/>
          <w:szCs w:val="28"/>
          <w:lang w:val="uk-UA"/>
        </w:rPr>
        <w:t>13.01.2023</w:t>
      </w:r>
      <w:r w:rsidR="002D7925">
        <w:rPr>
          <w:rFonts w:ascii="Times New Roman" w:hAnsi="Times New Roman" w:cs="Times New Roman"/>
          <w:sz w:val="28"/>
          <w:szCs w:val="28"/>
          <w:lang w:val="uk-UA"/>
        </w:rPr>
        <w:t xml:space="preserve"> № 08/231-39/ПР).</w:t>
      </w:r>
    </w:p>
    <w:p w14:paraId="14B777F5" w14:textId="2A91202A" w:rsidR="00D54281" w:rsidRDefault="00D54281"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54ACD" w:rsidRPr="00954ACD">
        <w:rPr>
          <w:rFonts w:ascii="Times New Roman" w:hAnsi="Times New Roman" w:cs="Times New Roman"/>
          <w:sz w:val="28"/>
          <w:szCs w:val="28"/>
          <w:lang w:val="uk-UA"/>
        </w:rPr>
        <w:t>Про перейменування вулиці у Голосіївському, Солом’янському та Шевч</w:t>
      </w:r>
      <w:r w:rsidR="00E5014C">
        <w:rPr>
          <w:rFonts w:ascii="Times New Roman" w:hAnsi="Times New Roman" w:cs="Times New Roman"/>
          <w:sz w:val="28"/>
          <w:szCs w:val="28"/>
          <w:lang w:val="uk-UA"/>
        </w:rPr>
        <w:t>енківському районах міста Києва</w:t>
      </w:r>
      <w:r w:rsidR="00954ACD" w:rsidRPr="00954ACD">
        <w:rPr>
          <w:rFonts w:ascii="Times New Roman" w:hAnsi="Times New Roman" w:cs="Times New Roman"/>
          <w:sz w:val="28"/>
          <w:szCs w:val="28"/>
          <w:lang w:val="uk-UA"/>
        </w:rPr>
        <w:t xml:space="preserve"> (від 22.08.2022 № 08/231-1068/ПР)</w:t>
      </w:r>
      <w:r w:rsidR="00954ACD">
        <w:rPr>
          <w:rFonts w:ascii="Times New Roman" w:hAnsi="Times New Roman" w:cs="Times New Roman"/>
          <w:sz w:val="28"/>
          <w:szCs w:val="28"/>
          <w:lang w:val="uk-UA"/>
        </w:rPr>
        <w:t>.</w:t>
      </w:r>
    </w:p>
    <w:p w14:paraId="6208E41D" w14:textId="327C0C27" w:rsidR="00E82244" w:rsidRDefault="00E8224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E82244">
        <w:rPr>
          <w:rFonts w:ascii="Times New Roman" w:hAnsi="Times New Roman" w:cs="Times New Roman"/>
          <w:sz w:val="28"/>
          <w:szCs w:val="28"/>
          <w:lang w:val="uk-UA"/>
        </w:rPr>
        <w:t>Про перейменування вулиці Аляб’єва в Оболонському районі міста Києва (від 02.09.2022 № 08/231-1186/ПР).</w:t>
      </w:r>
    </w:p>
    <w:p w14:paraId="5BEAFCB2" w14:textId="4BD5D4E0" w:rsidR="00E82244" w:rsidRDefault="00E8224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E82244">
        <w:rPr>
          <w:rFonts w:ascii="Times New Roman" w:hAnsi="Times New Roman" w:cs="Times New Roman"/>
          <w:sz w:val="28"/>
          <w:szCs w:val="28"/>
          <w:lang w:val="uk-UA"/>
        </w:rPr>
        <w:t>Про перейменування вулиці Булгакова у Святошинському районі міста Києва (від 02.09.2022 № 08/231-1190/ПР).</w:t>
      </w:r>
    </w:p>
    <w:p w14:paraId="65547668" w14:textId="251CACAD" w:rsidR="00E82244" w:rsidRDefault="00E8224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E82244">
        <w:rPr>
          <w:rFonts w:ascii="Times New Roman" w:hAnsi="Times New Roman" w:cs="Times New Roman"/>
          <w:sz w:val="28"/>
          <w:szCs w:val="28"/>
          <w:lang w:val="uk-UA"/>
        </w:rPr>
        <w:t>Про перейменування вулиці Крилова у Дарницькому районі міста Києва (від 01.11.2022 № 08/231-1444/ПР).</w:t>
      </w:r>
    </w:p>
    <w:p w14:paraId="58191CEC" w14:textId="5BE344C1" w:rsidR="00E82244" w:rsidRDefault="00E8224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E82244">
        <w:rPr>
          <w:rFonts w:ascii="Times New Roman" w:hAnsi="Times New Roman" w:cs="Times New Roman"/>
          <w:sz w:val="28"/>
          <w:szCs w:val="28"/>
          <w:lang w:val="uk-UA"/>
        </w:rPr>
        <w:t>Про перейменування вулиці Муромської у Деснянському районі міста Києва (від 01.11.2022 № 08/231-1446/ПР).</w:t>
      </w:r>
    </w:p>
    <w:p w14:paraId="38D18E09" w14:textId="104321D4" w:rsidR="00E82244" w:rsidRDefault="00E8224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026512" w:rsidRPr="00026512">
        <w:rPr>
          <w:rFonts w:ascii="Times New Roman" w:hAnsi="Times New Roman" w:cs="Times New Roman"/>
          <w:sz w:val="28"/>
          <w:szCs w:val="28"/>
          <w:lang w:val="uk-UA"/>
        </w:rPr>
        <w:t xml:space="preserve">Про перейменування вулиці </w:t>
      </w:r>
      <w:proofErr w:type="spellStart"/>
      <w:r w:rsidR="00026512" w:rsidRPr="00026512">
        <w:rPr>
          <w:rFonts w:ascii="Times New Roman" w:hAnsi="Times New Roman" w:cs="Times New Roman"/>
          <w:sz w:val="28"/>
          <w:szCs w:val="28"/>
          <w:lang w:val="uk-UA"/>
        </w:rPr>
        <w:t>Тургенєвської</w:t>
      </w:r>
      <w:proofErr w:type="spellEnd"/>
      <w:r w:rsidR="00026512" w:rsidRPr="00026512">
        <w:rPr>
          <w:rFonts w:ascii="Times New Roman" w:hAnsi="Times New Roman" w:cs="Times New Roman"/>
          <w:sz w:val="28"/>
          <w:szCs w:val="28"/>
          <w:lang w:val="uk-UA"/>
        </w:rPr>
        <w:t xml:space="preserve"> у Шевченківському районі міста Києва (від 01.11.2022 № 08/231-1453/ПР).</w:t>
      </w:r>
    </w:p>
    <w:p w14:paraId="612AB8DD" w14:textId="514FC18C" w:rsidR="00B16AED" w:rsidRPr="005F551A" w:rsidRDefault="00B16AED" w:rsidP="00A7519E">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9. </w:t>
      </w:r>
      <w:r w:rsidRPr="00B16AED">
        <w:rPr>
          <w:rFonts w:ascii="Times New Roman" w:hAnsi="Times New Roman" w:cs="Times New Roman"/>
          <w:sz w:val="28"/>
          <w:szCs w:val="28"/>
          <w:lang w:val="uk-UA"/>
        </w:rPr>
        <w:t>Про перейменування вулиці Червоної у Солом’янському районі</w:t>
      </w:r>
      <w:r>
        <w:rPr>
          <w:rFonts w:ascii="Times New Roman" w:hAnsi="Times New Roman" w:cs="Times New Roman"/>
          <w:sz w:val="28"/>
          <w:szCs w:val="28"/>
          <w:lang w:val="uk-UA"/>
        </w:rPr>
        <w:t xml:space="preserve"> міста Києва</w:t>
      </w:r>
      <w:r w:rsidRPr="00B16AED">
        <w:rPr>
          <w:rFonts w:ascii="Times New Roman" w:hAnsi="Times New Roman" w:cs="Times New Roman"/>
          <w:sz w:val="28"/>
          <w:szCs w:val="28"/>
          <w:lang w:val="uk-UA"/>
        </w:rPr>
        <w:t xml:space="preserve"> (</w:t>
      </w:r>
      <w:r>
        <w:rPr>
          <w:rFonts w:ascii="Times New Roman" w:hAnsi="Times New Roman" w:cs="Times New Roman"/>
          <w:sz w:val="28"/>
          <w:szCs w:val="28"/>
          <w:lang w:val="uk-UA"/>
        </w:rPr>
        <w:t>від 01.11.2022 № 08/231-1456/ПР)</w:t>
      </w:r>
      <w:r w:rsidRPr="00B16AED">
        <w:rPr>
          <w:rFonts w:ascii="Times New Roman" w:hAnsi="Times New Roman" w:cs="Times New Roman"/>
          <w:sz w:val="28"/>
          <w:szCs w:val="28"/>
          <w:lang w:val="uk-UA"/>
        </w:rPr>
        <w:t>.</w:t>
      </w:r>
    </w:p>
    <w:p w14:paraId="2A87D091" w14:textId="7661B80C" w:rsidR="003B4246"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B16AED">
        <w:rPr>
          <w:rFonts w:ascii="Times New Roman" w:hAnsi="Times New Roman" w:cs="Times New Roman"/>
          <w:sz w:val="28"/>
          <w:szCs w:val="28"/>
          <w:lang w:val="uk-UA"/>
        </w:rPr>
        <w:t>Про перейменування площі Льва Толстого у Шевченківському районі міста Києва (від 01.11.2022 № 08/231-1458/ПР).</w:t>
      </w:r>
    </w:p>
    <w:p w14:paraId="1DDE9CD9" w14:textId="2CC338BE"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w:t>
      </w:r>
      <w:r w:rsidRPr="00B16AED">
        <w:rPr>
          <w:rFonts w:ascii="Times New Roman" w:hAnsi="Times New Roman" w:cs="Times New Roman"/>
          <w:sz w:val="28"/>
          <w:szCs w:val="28"/>
          <w:lang w:val="uk-UA"/>
        </w:rPr>
        <w:t>Про перейменування вулиці Генерала Наумова у Святошинському районі міста Києва (від 02.11.2022 № 08/231-1478/ПР).</w:t>
      </w:r>
    </w:p>
    <w:p w14:paraId="58649249" w14:textId="79BE2362"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16AED">
        <w:rPr>
          <w:rFonts w:ascii="Times New Roman" w:hAnsi="Times New Roman" w:cs="Times New Roman"/>
          <w:sz w:val="28"/>
          <w:szCs w:val="28"/>
          <w:lang w:val="uk-UA"/>
        </w:rPr>
        <w:t xml:space="preserve">Про перейменування вулиці Генерала </w:t>
      </w:r>
      <w:proofErr w:type="spellStart"/>
      <w:r w:rsidRPr="00B16AED">
        <w:rPr>
          <w:rFonts w:ascii="Times New Roman" w:hAnsi="Times New Roman" w:cs="Times New Roman"/>
          <w:sz w:val="28"/>
          <w:szCs w:val="28"/>
          <w:lang w:val="uk-UA"/>
        </w:rPr>
        <w:t>Тупікова</w:t>
      </w:r>
      <w:proofErr w:type="spellEnd"/>
      <w:r w:rsidRPr="00B16AED">
        <w:rPr>
          <w:rFonts w:ascii="Times New Roman" w:hAnsi="Times New Roman" w:cs="Times New Roman"/>
          <w:sz w:val="28"/>
          <w:szCs w:val="28"/>
          <w:lang w:val="uk-UA"/>
        </w:rPr>
        <w:t xml:space="preserve"> у Солом’янському районі міста Києва (від 02.11.2022 № 08/231-1480/ПР).</w:t>
      </w:r>
    </w:p>
    <w:p w14:paraId="0E606AB4" w14:textId="603BE84B"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B16AED">
        <w:rPr>
          <w:rFonts w:ascii="Times New Roman" w:hAnsi="Times New Roman" w:cs="Times New Roman"/>
          <w:sz w:val="28"/>
          <w:szCs w:val="28"/>
          <w:lang w:val="uk-UA"/>
        </w:rPr>
        <w:t>Про перейменування провулку Герцена у Шевченківському районі міста Києва (від 27.12.2022 № 08/231-1780/ПР).</w:t>
      </w:r>
    </w:p>
    <w:p w14:paraId="754B7F14" w14:textId="16E5C449"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B16AED">
        <w:rPr>
          <w:rFonts w:ascii="Times New Roman" w:hAnsi="Times New Roman" w:cs="Times New Roman"/>
          <w:sz w:val="28"/>
          <w:szCs w:val="28"/>
          <w:lang w:val="uk-UA"/>
        </w:rPr>
        <w:t>Про перейменування вулиці Челюскінців у Дарницькому районі міста Києва (від 09.09.2022 № 08/231-1266/ПР).</w:t>
      </w:r>
    </w:p>
    <w:p w14:paraId="07A7EBDB" w14:textId="201AF41C"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B16AED">
        <w:rPr>
          <w:rFonts w:ascii="Times New Roman" w:hAnsi="Times New Roman" w:cs="Times New Roman"/>
          <w:sz w:val="28"/>
          <w:szCs w:val="28"/>
          <w:lang w:val="uk-UA"/>
        </w:rPr>
        <w:t>Про перейменування бульвару Перова у Дніпровському районі міста Києва (від 06.09.2022 № 08/231-1238/ПР)</w:t>
      </w:r>
      <w:r>
        <w:rPr>
          <w:rFonts w:ascii="Times New Roman" w:hAnsi="Times New Roman" w:cs="Times New Roman"/>
          <w:sz w:val="28"/>
          <w:szCs w:val="28"/>
          <w:lang w:val="uk-UA"/>
        </w:rPr>
        <w:t>.</w:t>
      </w:r>
    </w:p>
    <w:p w14:paraId="1C2A5C13" w14:textId="3CEA868C"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B16AED">
        <w:t xml:space="preserve"> </w:t>
      </w:r>
      <w:r w:rsidRPr="00B16AED">
        <w:rPr>
          <w:rFonts w:ascii="Times New Roman" w:hAnsi="Times New Roman" w:cs="Times New Roman"/>
          <w:sz w:val="28"/>
          <w:szCs w:val="28"/>
          <w:lang w:val="uk-UA"/>
        </w:rPr>
        <w:t>Про перейменування вулиці Огарьова у Святошинському районі міста Києва (від 22.08.2022 № 08/231-1090/ПР).</w:t>
      </w:r>
    </w:p>
    <w:p w14:paraId="0C388CF8" w14:textId="00AD2E6A"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B16AED">
        <w:rPr>
          <w:rFonts w:ascii="Times New Roman" w:hAnsi="Times New Roman" w:cs="Times New Roman"/>
          <w:sz w:val="28"/>
          <w:szCs w:val="28"/>
          <w:lang w:val="uk-UA"/>
        </w:rPr>
        <w:t>Про перейменування вулиці Академіка Туполєва у Святошинському районі міста Києва (від 22.08.2022 № 08/231-1092/ПР).</w:t>
      </w:r>
    </w:p>
    <w:p w14:paraId="0EDA3F79" w14:textId="64137953"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B16AED">
        <w:rPr>
          <w:rFonts w:ascii="Times New Roman" w:hAnsi="Times New Roman" w:cs="Times New Roman"/>
          <w:sz w:val="28"/>
          <w:szCs w:val="28"/>
          <w:lang w:val="uk-UA"/>
        </w:rPr>
        <w:t xml:space="preserve">Про перейменування вулиці </w:t>
      </w:r>
      <w:proofErr w:type="spellStart"/>
      <w:r w:rsidRPr="00B16AED">
        <w:rPr>
          <w:rFonts w:ascii="Times New Roman" w:hAnsi="Times New Roman" w:cs="Times New Roman"/>
          <w:sz w:val="28"/>
          <w:szCs w:val="28"/>
          <w:lang w:val="uk-UA"/>
        </w:rPr>
        <w:t>Червонозаводської</w:t>
      </w:r>
      <w:proofErr w:type="spellEnd"/>
      <w:r w:rsidRPr="00B16AED">
        <w:rPr>
          <w:rFonts w:ascii="Times New Roman" w:hAnsi="Times New Roman" w:cs="Times New Roman"/>
          <w:sz w:val="28"/>
          <w:szCs w:val="28"/>
          <w:lang w:val="uk-UA"/>
        </w:rPr>
        <w:t xml:space="preserve"> у Святошинському районі міста Києва (від 22.08.2022 № 08/231-1094/ПР).</w:t>
      </w:r>
    </w:p>
    <w:p w14:paraId="5A2261D5" w14:textId="7273B44C"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B16AED">
        <w:rPr>
          <w:rFonts w:ascii="Times New Roman" w:hAnsi="Times New Roman" w:cs="Times New Roman"/>
          <w:sz w:val="28"/>
          <w:szCs w:val="28"/>
          <w:lang w:val="uk-UA"/>
        </w:rPr>
        <w:t xml:space="preserve">Про перейменування провулку </w:t>
      </w:r>
      <w:proofErr w:type="spellStart"/>
      <w:r w:rsidRPr="00B16AED">
        <w:rPr>
          <w:rFonts w:ascii="Times New Roman" w:hAnsi="Times New Roman" w:cs="Times New Roman"/>
          <w:sz w:val="28"/>
          <w:szCs w:val="28"/>
          <w:lang w:val="uk-UA"/>
        </w:rPr>
        <w:t>Яблочкова</w:t>
      </w:r>
      <w:proofErr w:type="spellEnd"/>
      <w:r w:rsidRPr="00B16AED">
        <w:rPr>
          <w:rFonts w:ascii="Times New Roman" w:hAnsi="Times New Roman" w:cs="Times New Roman"/>
          <w:sz w:val="28"/>
          <w:szCs w:val="28"/>
          <w:lang w:val="uk-UA"/>
        </w:rPr>
        <w:t xml:space="preserve"> у Подільському районі міста Києва (від 22.08.2022 № 08/231-1099/ПР).</w:t>
      </w:r>
    </w:p>
    <w:p w14:paraId="5BD8BB4C" w14:textId="35F2EF35" w:rsidR="00B16AED" w:rsidRDefault="00B16AE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Pr="00B16AED">
        <w:rPr>
          <w:rFonts w:ascii="Times New Roman" w:hAnsi="Times New Roman" w:cs="Times New Roman"/>
          <w:sz w:val="28"/>
          <w:szCs w:val="28"/>
          <w:lang w:val="uk-UA"/>
        </w:rPr>
        <w:t>Про перейменування комунального підприємства виконавчого органу Київради (Київської міської державної</w:t>
      </w:r>
      <w:r>
        <w:rPr>
          <w:rFonts w:ascii="Times New Roman" w:hAnsi="Times New Roman" w:cs="Times New Roman"/>
          <w:sz w:val="28"/>
          <w:szCs w:val="28"/>
          <w:lang w:val="uk-UA"/>
        </w:rPr>
        <w:t xml:space="preserve"> адміністрації) «</w:t>
      </w:r>
      <w:proofErr w:type="spellStart"/>
      <w:r>
        <w:rPr>
          <w:rFonts w:ascii="Times New Roman" w:hAnsi="Times New Roman" w:cs="Times New Roman"/>
          <w:sz w:val="28"/>
          <w:szCs w:val="28"/>
          <w:lang w:val="uk-UA"/>
        </w:rPr>
        <w:t>Київкінофільм</w:t>
      </w:r>
      <w:proofErr w:type="spellEnd"/>
      <w:r>
        <w:rPr>
          <w:rFonts w:ascii="Times New Roman" w:hAnsi="Times New Roman" w:cs="Times New Roman"/>
          <w:sz w:val="28"/>
          <w:szCs w:val="28"/>
          <w:lang w:val="uk-UA"/>
        </w:rPr>
        <w:t xml:space="preserve">»                    </w:t>
      </w:r>
      <w:r w:rsidRPr="00B16AED">
        <w:rPr>
          <w:rFonts w:ascii="Times New Roman" w:hAnsi="Times New Roman" w:cs="Times New Roman"/>
          <w:sz w:val="28"/>
          <w:szCs w:val="28"/>
          <w:lang w:val="uk-UA"/>
        </w:rPr>
        <w:t xml:space="preserve"> (від 30.01.2023 № 08/231-140/ПР).</w:t>
      </w:r>
    </w:p>
    <w:p w14:paraId="37C1786F" w14:textId="54746C05" w:rsidR="004439F2" w:rsidRDefault="004439F2" w:rsidP="00A7519E">
      <w:pPr>
        <w:spacing w:after="0" w:line="240" w:lineRule="auto"/>
        <w:ind w:firstLine="851"/>
        <w:jc w:val="both"/>
        <w:rPr>
          <w:rFonts w:ascii="Times New Roman" w:hAnsi="Times New Roman" w:cs="Times New Roman"/>
          <w:sz w:val="28"/>
          <w:szCs w:val="28"/>
          <w:lang w:val="uk-UA"/>
        </w:rPr>
      </w:pPr>
      <w:r w:rsidRPr="004439F2">
        <w:rPr>
          <w:rFonts w:ascii="Times New Roman" w:hAnsi="Times New Roman" w:cs="Times New Roman"/>
          <w:sz w:val="28"/>
          <w:szCs w:val="28"/>
          <w:lang w:val="uk-UA"/>
        </w:rPr>
        <w:t xml:space="preserve">Заступник міського голови – секретар Київської міської ради   </w:t>
      </w:r>
      <w:r>
        <w:rPr>
          <w:rFonts w:ascii="Times New Roman" w:hAnsi="Times New Roman" w:cs="Times New Roman"/>
          <w:sz w:val="28"/>
          <w:szCs w:val="28"/>
          <w:lang w:val="uk-UA"/>
        </w:rPr>
        <w:t xml:space="preserve">              Бондаренко В. В. поставив запитання.</w:t>
      </w:r>
    </w:p>
    <w:p w14:paraId="3F199BA2" w14:textId="7A473A62" w:rsidR="004439F2" w:rsidRDefault="004439F2" w:rsidP="00A7519E">
      <w:pPr>
        <w:spacing w:after="0" w:line="240" w:lineRule="auto"/>
        <w:ind w:firstLine="851"/>
        <w:jc w:val="both"/>
        <w:rPr>
          <w:rFonts w:ascii="Times New Roman" w:hAnsi="Times New Roman" w:cs="Times New Roman"/>
          <w:sz w:val="28"/>
          <w:szCs w:val="28"/>
          <w:lang w:val="uk-UA"/>
        </w:rPr>
      </w:pPr>
      <w:r w:rsidRPr="004439F2">
        <w:rPr>
          <w:rFonts w:ascii="Times New Roman" w:hAnsi="Times New Roman" w:cs="Times New Roman"/>
          <w:sz w:val="28"/>
          <w:szCs w:val="28"/>
          <w:lang w:val="uk-UA"/>
        </w:rPr>
        <w:t>Голова  постійної  комісії  Київської  міської  ради  з питань культури, туризму та суспільних комунікацій Муха В. В., депутатська фракція «УДАР Віталія Кличка»,</w:t>
      </w:r>
      <w:r>
        <w:rPr>
          <w:rFonts w:ascii="Times New Roman" w:hAnsi="Times New Roman" w:cs="Times New Roman"/>
          <w:sz w:val="28"/>
          <w:szCs w:val="28"/>
          <w:lang w:val="uk-UA"/>
        </w:rPr>
        <w:t xml:space="preserve"> надала відповідь.</w:t>
      </w:r>
    </w:p>
    <w:p w14:paraId="6F4F07FD" w14:textId="3779F672" w:rsidR="009A2E9D" w:rsidRDefault="009A2E9D"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в обговоренні </w:t>
      </w:r>
      <w:r w:rsidRPr="009A2E9D">
        <w:rPr>
          <w:rFonts w:ascii="Times New Roman" w:hAnsi="Times New Roman" w:cs="Times New Roman"/>
          <w:sz w:val="28"/>
          <w:szCs w:val="28"/>
          <w:lang w:val="uk-UA"/>
        </w:rPr>
        <w:t>перша заступниця голови постійної  комісії  Київської  міської  ради  з питань бюджету та соціально-економічного розвитку</w:t>
      </w:r>
      <w:r w:rsidRPr="009A2E9D">
        <w:t xml:space="preserve"> </w:t>
      </w:r>
      <w:proofErr w:type="spellStart"/>
      <w:r>
        <w:rPr>
          <w:rFonts w:ascii="Times New Roman" w:hAnsi="Times New Roman" w:cs="Times New Roman"/>
          <w:sz w:val="28"/>
          <w:szCs w:val="28"/>
          <w:lang w:val="uk-UA"/>
        </w:rPr>
        <w:t>Пашинна</w:t>
      </w:r>
      <w:proofErr w:type="spellEnd"/>
      <w:r>
        <w:rPr>
          <w:rFonts w:ascii="Times New Roman" w:hAnsi="Times New Roman" w:cs="Times New Roman"/>
          <w:sz w:val="28"/>
          <w:szCs w:val="28"/>
          <w:lang w:val="uk-UA"/>
        </w:rPr>
        <w:t xml:space="preserve"> Л. В., депутатська фракція «Слуга народу»,</w:t>
      </w:r>
      <w:r w:rsidR="005F6DB3" w:rsidRPr="005F6DB3">
        <w:t xml:space="preserve"> </w:t>
      </w:r>
      <w:r w:rsidR="005F6DB3">
        <w:rPr>
          <w:rFonts w:ascii="Times New Roman" w:hAnsi="Times New Roman" w:cs="Times New Roman"/>
          <w:sz w:val="28"/>
          <w:szCs w:val="28"/>
          <w:lang w:val="uk-UA"/>
        </w:rPr>
        <w:t>г</w:t>
      </w:r>
      <w:r w:rsidR="005F6DB3" w:rsidRPr="005F6DB3">
        <w:rPr>
          <w:rFonts w:ascii="Times New Roman" w:hAnsi="Times New Roman" w:cs="Times New Roman"/>
          <w:sz w:val="28"/>
          <w:szCs w:val="28"/>
          <w:lang w:val="uk-UA"/>
        </w:rPr>
        <w:t>олова  постійної  комісії  Київської  міської  ради  з питань культури, туризму та суспільних комунікацій Муха В. В., депутатська фракція «УДАР Віталія Кличка»,</w:t>
      </w:r>
      <w:r w:rsidR="005F6DB3" w:rsidRPr="005F6DB3">
        <w:t xml:space="preserve"> </w:t>
      </w:r>
      <w:r w:rsidR="005F6DB3">
        <w:rPr>
          <w:rFonts w:ascii="Times New Roman" w:hAnsi="Times New Roman" w:cs="Times New Roman"/>
          <w:sz w:val="28"/>
          <w:szCs w:val="28"/>
          <w:lang w:val="uk-UA"/>
        </w:rPr>
        <w:t>з</w:t>
      </w:r>
      <w:r w:rsidR="005F6DB3" w:rsidRPr="005F6DB3">
        <w:rPr>
          <w:rFonts w:ascii="Times New Roman" w:hAnsi="Times New Roman" w:cs="Times New Roman"/>
          <w:sz w:val="28"/>
          <w:szCs w:val="28"/>
          <w:lang w:val="uk-UA"/>
        </w:rPr>
        <w:t>аступник міського голови – секретар Київської міської ради Бондаренко В. В.</w:t>
      </w:r>
    </w:p>
    <w:p w14:paraId="37591A7A" w14:textId="51377279" w:rsidR="003B4246" w:rsidRPr="00710C12" w:rsidRDefault="00710C12" w:rsidP="00A7519E">
      <w:pPr>
        <w:spacing w:after="0" w:line="240" w:lineRule="auto"/>
        <w:ind w:firstLine="851"/>
        <w:jc w:val="both"/>
        <w:rPr>
          <w:rFonts w:ascii="Times New Roman" w:hAnsi="Times New Roman" w:cs="Times New Roman"/>
          <w:b/>
          <w:sz w:val="28"/>
          <w:szCs w:val="28"/>
          <w:lang w:val="uk-UA"/>
        </w:rPr>
      </w:pPr>
      <w:r w:rsidRPr="00710C12">
        <w:rPr>
          <w:rFonts w:ascii="Times New Roman" w:hAnsi="Times New Roman" w:cs="Times New Roman"/>
          <w:b/>
          <w:sz w:val="28"/>
          <w:szCs w:val="28"/>
          <w:lang w:val="uk-UA"/>
        </w:rPr>
        <w:t xml:space="preserve">ВИСТУПИВ: </w:t>
      </w:r>
      <w:r w:rsidR="00F83B5C" w:rsidRPr="00F83B5C">
        <w:rPr>
          <w:rFonts w:ascii="Times New Roman" w:hAnsi="Times New Roman" w:cs="Times New Roman"/>
          <w:sz w:val="28"/>
          <w:szCs w:val="28"/>
          <w:lang w:val="uk-UA"/>
        </w:rPr>
        <w:t xml:space="preserve">Голова постійної комісії Київської міської ради з питань освіти і науки, сім’ї, молоді та спорту Васильчук В. В., депутатська фракція «ГОЛОС», </w:t>
      </w:r>
      <w:r w:rsidR="00000CF4" w:rsidRPr="00000CF4">
        <w:rPr>
          <w:rFonts w:ascii="Times New Roman" w:hAnsi="Times New Roman" w:cs="Times New Roman"/>
          <w:sz w:val="28"/>
          <w:szCs w:val="28"/>
          <w:lang w:val="uk-UA"/>
        </w:rPr>
        <w:t xml:space="preserve">та проінформував присутніх, що підготовлено проєкт рішення Київської міської ради </w:t>
      </w:r>
      <w:r w:rsidR="00000CF4">
        <w:rPr>
          <w:rFonts w:ascii="Times New Roman" w:hAnsi="Times New Roman" w:cs="Times New Roman"/>
          <w:sz w:val="28"/>
          <w:szCs w:val="28"/>
          <w:lang w:val="uk-UA"/>
        </w:rPr>
        <w:t>«</w:t>
      </w:r>
      <w:r w:rsidR="00000CF4" w:rsidRPr="00000CF4">
        <w:rPr>
          <w:rFonts w:ascii="Times New Roman" w:hAnsi="Times New Roman" w:cs="Times New Roman"/>
          <w:sz w:val="28"/>
          <w:szCs w:val="28"/>
          <w:lang w:val="uk-UA"/>
        </w:rPr>
        <w:t>Про засудження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та звернення до Верховної Ради України</w:t>
      </w:r>
      <w:r w:rsidR="00000CF4">
        <w:rPr>
          <w:rFonts w:ascii="Times New Roman" w:hAnsi="Times New Roman" w:cs="Times New Roman"/>
          <w:sz w:val="28"/>
          <w:szCs w:val="28"/>
          <w:lang w:val="uk-UA"/>
        </w:rPr>
        <w:t>»</w:t>
      </w:r>
      <w:r w:rsidR="00000CF4" w:rsidRPr="00000CF4">
        <w:rPr>
          <w:rFonts w:ascii="Times New Roman" w:hAnsi="Times New Roman" w:cs="Times New Roman"/>
          <w:sz w:val="28"/>
          <w:szCs w:val="28"/>
          <w:lang w:val="uk-UA"/>
        </w:rPr>
        <w:t xml:space="preserve"> (від 22.07.2022 № 08/231-909/П</w:t>
      </w:r>
      <w:r w:rsidR="00000CF4">
        <w:rPr>
          <w:rFonts w:ascii="Times New Roman" w:hAnsi="Times New Roman" w:cs="Times New Roman"/>
          <w:sz w:val="28"/>
          <w:szCs w:val="28"/>
          <w:lang w:val="uk-UA"/>
        </w:rPr>
        <w:t xml:space="preserve">Р) (друге читання), який за умови опрацювання </w:t>
      </w:r>
      <w:r w:rsidR="00000CF4" w:rsidRPr="00000CF4">
        <w:rPr>
          <w:rFonts w:ascii="Times New Roman" w:hAnsi="Times New Roman" w:cs="Times New Roman"/>
          <w:sz w:val="28"/>
          <w:szCs w:val="28"/>
          <w:lang w:val="uk-UA"/>
        </w:rPr>
        <w:t>відповідно до вимог Регламенту Київської міської ради буде запропоновано для включення до проєкту порядку денного пленарного засідання Київської міської ради 09 лютого 2023 року</w:t>
      </w:r>
      <w:r w:rsidR="00F83B5C">
        <w:rPr>
          <w:rFonts w:ascii="Times New Roman" w:hAnsi="Times New Roman" w:cs="Times New Roman"/>
          <w:sz w:val="28"/>
          <w:szCs w:val="28"/>
          <w:lang w:val="uk-UA"/>
        </w:rPr>
        <w:t>.</w:t>
      </w:r>
    </w:p>
    <w:p w14:paraId="1DB440F1" w14:textId="77777777" w:rsidR="00E74C99" w:rsidRDefault="00E74C99" w:rsidP="00A7519E">
      <w:pPr>
        <w:spacing w:after="0" w:line="240" w:lineRule="auto"/>
        <w:ind w:firstLine="851"/>
        <w:jc w:val="both"/>
        <w:rPr>
          <w:rFonts w:ascii="Times New Roman" w:hAnsi="Times New Roman" w:cs="Times New Roman"/>
          <w:sz w:val="28"/>
          <w:szCs w:val="28"/>
          <w:lang w:val="uk-UA"/>
        </w:rPr>
      </w:pPr>
      <w:r w:rsidRPr="00347111">
        <w:rPr>
          <w:rFonts w:ascii="Times New Roman" w:hAnsi="Times New Roman" w:cs="Times New Roman"/>
          <w:b/>
          <w:sz w:val="28"/>
          <w:szCs w:val="28"/>
          <w:lang w:val="uk-UA"/>
        </w:rPr>
        <w:t xml:space="preserve">ВИСТУПИВ: </w:t>
      </w:r>
      <w:r>
        <w:rPr>
          <w:rFonts w:ascii="Times New Roman" w:hAnsi="Times New Roman" w:cs="Times New Roman"/>
          <w:sz w:val="28"/>
          <w:szCs w:val="28"/>
          <w:lang w:val="uk-UA"/>
        </w:rPr>
        <w:t>Г</w:t>
      </w:r>
      <w:r w:rsidRPr="00B70CD6">
        <w:rPr>
          <w:rFonts w:ascii="Times New Roman" w:hAnsi="Times New Roman" w:cs="Times New Roman"/>
          <w:sz w:val="28"/>
          <w:szCs w:val="28"/>
          <w:lang w:val="uk-UA"/>
        </w:rPr>
        <w:t>олова депутатської фракції політичної партії «Європейсь</w:t>
      </w:r>
      <w:r>
        <w:rPr>
          <w:rFonts w:ascii="Times New Roman" w:hAnsi="Times New Roman" w:cs="Times New Roman"/>
          <w:sz w:val="28"/>
          <w:szCs w:val="28"/>
          <w:lang w:val="uk-UA"/>
        </w:rPr>
        <w:t>ка Солідарність» Прокопів В. В. і запропонував</w:t>
      </w:r>
      <w:r w:rsidRPr="00392184">
        <w:rPr>
          <w:rFonts w:ascii="Times New Roman" w:hAnsi="Times New Roman" w:cs="Times New Roman"/>
          <w:sz w:val="28"/>
          <w:szCs w:val="28"/>
          <w:lang w:val="uk-UA"/>
        </w:rPr>
        <w:t xml:space="preserve"> зняти з проєкту </w:t>
      </w:r>
      <w:r w:rsidRPr="00392184">
        <w:rPr>
          <w:rFonts w:ascii="Times New Roman" w:hAnsi="Times New Roman" w:cs="Times New Roman"/>
          <w:sz w:val="28"/>
          <w:szCs w:val="28"/>
          <w:lang w:val="uk-UA"/>
        </w:rPr>
        <w:lastRenderedPageBreak/>
        <w:t>порядку денного проєкт</w:t>
      </w:r>
      <w:r>
        <w:rPr>
          <w:rFonts w:ascii="Times New Roman" w:hAnsi="Times New Roman" w:cs="Times New Roman"/>
          <w:sz w:val="28"/>
          <w:szCs w:val="28"/>
          <w:lang w:val="uk-UA"/>
        </w:rPr>
        <w:t>и рішень</w:t>
      </w:r>
      <w:r w:rsidRPr="00392184">
        <w:rPr>
          <w:rFonts w:ascii="Times New Roman" w:hAnsi="Times New Roman" w:cs="Times New Roman"/>
          <w:sz w:val="28"/>
          <w:szCs w:val="28"/>
          <w:lang w:val="uk-UA"/>
        </w:rPr>
        <w:t xml:space="preserve"> Київської міської ради</w:t>
      </w:r>
      <w:r w:rsidRPr="00F47BE2">
        <w:t xml:space="preserve"> </w:t>
      </w:r>
      <w:r w:rsidRPr="00F47BE2">
        <w:rPr>
          <w:rFonts w:ascii="Times New Roman" w:hAnsi="Times New Roman" w:cs="Times New Roman"/>
          <w:sz w:val="28"/>
          <w:szCs w:val="28"/>
          <w:lang w:val="uk-UA"/>
        </w:rPr>
        <w:t>з питань містобудування та землекористування</w:t>
      </w:r>
      <w:r>
        <w:rPr>
          <w:rFonts w:ascii="Times New Roman" w:hAnsi="Times New Roman" w:cs="Times New Roman"/>
          <w:sz w:val="28"/>
          <w:szCs w:val="28"/>
          <w:lang w:val="uk-UA"/>
        </w:rPr>
        <w:t>.</w:t>
      </w:r>
    </w:p>
    <w:p w14:paraId="702B17A2" w14:textId="6729D099" w:rsidR="003B4246" w:rsidRDefault="00E74C99" w:rsidP="00A7519E">
      <w:pPr>
        <w:spacing w:after="0" w:line="240" w:lineRule="auto"/>
        <w:ind w:firstLine="851"/>
        <w:jc w:val="both"/>
        <w:rPr>
          <w:rFonts w:ascii="Times New Roman" w:hAnsi="Times New Roman" w:cs="Times New Roman"/>
          <w:sz w:val="28"/>
          <w:szCs w:val="28"/>
          <w:lang w:val="uk-UA"/>
        </w:rPr>
      </w:pPr>
      <w:r w:rsidRPr="00FB29CB">
        <w:rPr>
          <w:rFonts w:ascii="Times New Roman" w:hAnsi="Times New Roman" w:cs="Times New Roman"/>
          <w:sz w:val="28"/>
          <w:szCs w:val="28"/>
          <w:lang w:val="uk-UA"/>
        </w:rPr>
        <w:t>Брали участь  в обговоренні заступник міського голови – секретар Київської міської ради Бондаренко В. В., голова  постійної  комісії  Київської  міської  ради  з питань культури, туризму та суспільних комунікацій                           Муха В. В., депутатська фракція «УДАР Віталія Кличка»,</w:t>
      </w:r>
      <w:r w:rsidRPr="00FB29CB">
        <w:t xml:space="preserve"> </w:t>
      </w:r>
      <w:r w:rsidRPr="00FB29CB">
        <w:rPr>
          <w:rFonts w:ascii="Times New Roman" w:hAnsi="Times New Roman" w:cs="Times New Roman"/>
          <w:sz w:val="28"/>
          <w:szCs w:val="28"/>
          <w:lang w:val="uk-UA"/>
        </w:rPr>
        <w:t>голова депутатської фракції політичної партії «Європейська Солідарність» Прокопів В. В.</w:t>
      </w:r>
    </w:p>
    <w:p w14:paraId="493804EF" w14:textId="74C005B8" w:rsidR="00231305" w:rsidRPr="00231305" w:rsidRDefault="00231305" w:rsidP="00A7519E">
      <w:pPr>
        <w:spacing w:after="0" w:line="240" w:lineRule="auto"/>
        <w:ind w:firstLine="851"/>
        <w:jc w:val="both"/>
        <w:rPr>
          <w:rFonts w:ascii="Times New Roman" w:hAnsi="Times New Roman" w:cs="Times New Roman"/>
          <w:sz w:val="28"/>
          <w:szCs w:val="28"/>
          <w:lang w:val="uk-UA"/>
        </w:rPr>
      </w:pPr>
      <w:r w:rsidRPr="00231305">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До завершення формування проєкту </w:t>
      </w:r>
      <w:r w:rsidR="000219B2">
        <w:rPr>
          <w:rFonts w:ascii="Times New Roman" w:hAnsi="Times New Roman" w:cs="Times New Roman"/>
          <w:sz w:val="28"/>
          <w:szCs w:val="28"/>
          <w:lang w:val="uk-UA"/>
        </w:rPr>
        <w:t>порядку денного узгодити поруше</w:t>
      </w:r>
      <w:r>
        <w:rPr>
          <w:rFonts w:ascii="Times New Roman" w:hAnsi="Times New Roman" w:cs="Times New Roman"/>
          <w:sz w:val="28"/>
          <w:szCs w:val="28"/>
          <w:lang w:val="uk-UA"/>
        </w:rPr>
        <w:t xml:space="preserve">ні зауваження. </w:t>
      </w:r>
    </w:p>
    <w:p w14:paraId="403694A4" w14:textId="2483F2BD" w:rsidR="003B4246" w:rsidRPr="00D154F6" w:rsidRDefault="00D154F6" w:rsidP="00A7519E">
      <w:pPr>
        <w:spacing w:after="0" w:line="240" w:lineRule="auto"/>
        <w:ind w:firstLine="851"/>
        <w:jc w:val="both"/>
        <w:rPr>
          <w:rFonts w:ascii="Times New Roman" w:hAnsi="Times New Roman" w:cs="Times New Roman"/>
          <w:b/>
          <w:sz w:val="28"/>
          <w:szCs w:val="28"/>
          <w:lang w:val="uk-UA"/>
        </w:rPr>
      </w:pPr>
      <w:r w:rsidRPr="00D154F6">
        <w:rPr>
          <w:rFonts w:ascii="Times New Roman" w:hAnsi="Times New Roman" w:cs="Times New Roman"/>
          <w:b/>
          <w:sz w:val="28"/>
          <w:szCs w:val="28"/>
          <w:lang w:val="uk-UA"/>
        </w:rPr>
        <w:t>ВИСТУПИЛА:</w:t>
      </w:r>
      <w:r w:rsidR="00186E98" w:rsidRPr="00186E98">
        <w:t xml:space="preserve"> </w:t>
      </w:r>
      <w:r w:rsidR="00186E98" w:rsidRPr="00186E98">
        <w:rPr>
          <w:rFonts w:ascii="Times New Roman" w:hAnsi="Times New Roman" w:cs="Times New Roman"/>
          <w:sz w:val="28"/>
          <w:szCs w:val="28"/>
          <w:lang w:val="uk-UA"/>
        </w:rPr>
        <w:t>Перша заступниця голови постійн</w:t>
      </w:r>
      <w:r w:rsidR="00B21664">
        <w:rPr>
          <w:rFonts w:ascii="Times New Roman" w:hAnsi="Times New Roman" w:cs="Times New Roman"/>
          <w:sz w:val="28"/>
          <w:szCs w:val="28"/>
          <w:lang w:val="uk-UA"/>
        </w:rPr>
        <w:t>ої  комісії  Київської  міської ради</w:t>
      </w:r>
      <w:r w:rsidR="00186E98" w:rsidRPr="00186E98">
        <w:rPr>
          <w:rFonts w:ascii="Times New Roman" w:hAnsi="Times New Roman" w:cs="Times New Roman"/>
          <w:sz w:val="28"/>
          <w:szCs w:val="28"/>
          <w:lang w:val="uk-UA"/>
        </w:rPr>
        <w:t xml:space="preserve"> з питань бюджету та соціально-економічного розвитку </w:t>
      </w:r>
      <w:r w:rsidR="00186E98">
        <w:rPr>
          <w:rFonts w:ascii="Times New Roman" w:hAnsi="Times New Roman" w:cs="Times New Roman"/>
          <w:sz w:val="28"/>
          <w:szCs w:val="28"/>
          <w:lang w:val="uk-UA"/>
        </w:rPr>
        <w:t xml:space="preserve">                </w:t>
      </w:r>
      <w:proofErr w:type="spellStart"/>
      <w:r w:rsidR="00186E98" w:rsidRPr="00186E98">
        <w:rPr>
          <w:rFonts w:ascii="Times New Roman" w:hAnsi="Times New Roman" w:cs="Times New Roman"/>
          <w:sz w:val="28"/>
          <w:szCs w:val="28"/>
          <w:lang w:val="uk-UA"/>
        </w:rPr>
        <w:t>Пашинна</w:t>
      </w:r>
      <w:proofErr w:type="spellEnd"/>
      <w:r w:rsidR="00186E98" w:rsidRPr="00186E98">
        <w:rPr>
          <w:rFonts w:ascii="Times New Roman" w:hAnsi="Times New Roman" w:cs="Times New Roman"/>
          <w:sz w:val="28"/>
          <w:szCs w:val="28"/>
          <w:lang w:val="uk-UA"/>
        </w:rPr>
        <w:t xml:space="preserve"> Л. В., депутатська фракція «Слуга народу»,</w:t>
      </w:r>
      <w:r w:rsidR="00186E98">
        <w:rPr>
          <w:rFonts w:ascii="Times New Roman" w:hAnsi="Times New Roman" w:cs="Times New Roman"/>
          <w:sz w:val="28"/>
          <w:szCs w:val="28"/>
          <w:lang w:val="uk-UA"/>
        </w:rPr>
        <w:t xml:space="preserve"> висловила зауваження та запропонувала </w:t>
      </w:r>
      <w:r w:rsidR="00186E98" w:rsidRPr="00186E98">
        <w:rPr>
          <w:rFonts w:ascii="Times New Roman" w:hAnsi="Times New Roman" w:cs="Times New Roman"/>
          <w:sz w:val="28"/>
          <w:szCs w:val="28"/>
          <w:lang w:val="uk-UA"/>
        </w:rPr>
        <w:t>зняти з</w:t>
      </w:r>
      <w:r w:rsidR="00186E98">
        <w:rPr>
          <w:rFonts w:ascii="Times New Roman" w:hAnsi="Times New Roman" w:cs="Times New Roman"/>
          <w:sz w:val="28"/>
          <w:szCs w:val="28"/>
          <w:lang w:val="uk-UA"/>
        </w:rPr>
        <w:t xml:space="preserve"> проєкту порядку денного проєкт рішення</w:t>
      </w:r>
      <w:r w:rsidR="00186E98" w:rsidRPr="00186E98">
        <w:rPr>
          <w:rFonts w:ascii="Times New Roman" w:hAnsi="Times New Roman" w:cs="Times New Roman"/>
          <w:sz w:val="28"/>
          <w:szCs w:val="28"/>
          <w:lang w:val="uk-UA"/>
        </w:rPr>
        <w:t xml:space="preserve"> Київської міської </w:t>
      </w:r>
      <w:r w:rsidR="00186E98" w:rsidRPr="008570F5">
        <w:rPr>
          <w:rFonts w:ascii="Times New Roman" w:hAnsi="Times New Roman" w:cs="Times New Roman"/>
          <w:sz w:val="28"/>
          <w:szCs w:val="28"/>
          <w:lang w:val="uk-UA"/>
        </w:rPr>
        <w:t>ради</w:t>
      </w:r>
      <w:r w:rsidR="008570F5" w:rsidRPr="008570F5">
        <w:rPr>
          <w:rFonts w:ascii="Times New Roman" w:hAnsi="Times New Roman" w:cs="Times New Roman"/>
          <w:sz w:val="28"/>
          <w:szCs w:val="28"/>
        </w:rPr>
        <w:t xml:space="preserve"> </w:t>
      </w:r>
      <w:r w:rsidR="008570F5" w:rsidRPr="008570F5">
        <w:rPr>
          <w:rFonts w:ascii="Times New Roman" w:hAnsi="Times New Roman" w:cs="Times New Roman"/>
          <w:sz w:val="28"/>
          <w:szCs w:val="28"/>
          <w:lang w:val="uk-UA"/>
        </w:rPr>
        <w:t>«Про внесення змін до рішення Київської міської ради</w:t>
      </w:r>
      <w:r w:rsidR="0039380F">
        <w:rPr>
          <w:rFonts w:ascii="Times New Roman" w:hAnsi="Times New Roman" w:cs="Times New Roman"/>
          <w:sz w:val="28"/>
          <w:szCs w:val="28"/>
          <w:lang w:val="uk-UA"/>
        </w:rPr>
        <w:t xml:space="preserve">                                </w:t>
      </w:r>
      <w:r w:rsidR="008570F5" w:rsidRPr="008570F5">
        <w:rPr>
          <w:rFonts w:ascii="Times New Roman" w:hAnsi="Times New Roman" w:cs="Times New Roman"/>
          <w:sz w:val="28"/>
          <w:szCs w:val="28"/>
          <w:lang w:val="uk-UA"/>
        </w:rPr>
        <w:t xml:space="preserve">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w:t>
      </w:r>
      <w:r w:rsidR="008570F5">
        <w:rPr>
          <w:rFonts w:ascii="Times New Roman" w:hAnsi="Times New Roman" w:cs="Times New Roman"/>
          <w:sz w:val="28"/>
          <w:szCs w:val="28"/>
          <w:lang w:val="uk-UA"/>
        </w:rPr>
        <w:t>27 лютого 2020 року                          № 143/8313)»</w:t>
      </w:r>
      <w:r w:rsidR="008570F5" w:rsidRPr="008570F5">
        <w:rPr>
          <w:rFonts w:ascii="Times New Roman" w:hAnsi="Times New Roman" w:cs="Times New Roman"/>
          <w:sz w:val="28"/>
          <w:szCs w:val="28"/>
          <w:lang w:val="uk-UA"/>
        </w:rPr>
        <w:t xml:space="preserve"> (від 29.11.2022 № 08/231-1611/ПР).</w:t>
      </w:r>
    </w:p>
    <w:p w14:paraId="08F13BE9" w14:textId="383F056A" w:rsidR="003B4246" w:rsidRDefault="00B21664"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w:t>
      </w:r>
      <w:r w:rsidR="000A1867" w:rsidRPr="000A1867">
        <w:rPr>
          <w:rFonts w:ascii="Times New Roman" w:hAnsi="Times New Roman" w:cs="Times New Roman"/>
          <w:sz w:val="28"/>
          <w:szCs w:val="28"/>
          <w:lang w:val="uk-UA"/>
        </w:rPr>
        <w:t xml:space="preserve"> в обговоренні заступник міського голови – секретар Київської міської ради Бондаренко В. В., голова депутатської фракції політичної партії «Європейська Солідарність» Прокопів В. В.</w:t>
      </w:r>
      <w:r w:rsidR="000A1867">
        <w:rPr>
          <w:rFonts w:ascii="Times New Roman" w:hAnsi="Times New Roman" w:cs="Times New Roman"/>
          <w:sz w:val="28"/>
          <w:szCs w:val="28"/>
          <w:lang w:val="uk-UA"/>
        </w:rPr>
        <w:t>,</w:t>
      </w:r>
      <w:r w:rsidR="000A1867" w:rsidRPr="000A1867">
        <w:t xml:space="preserve"> </w:t>
      </w:r>
      <w:r w:rsidR="000A1867">
        <w:rPr>
          <w:rFonts w:ascii="Times New Roman" w:hAnsi="Times New Roman" w:cs="Times New Roman"/>
          <w:sz w:val="28"/>
          <w:szCs w:val="28"/>
          <w:lang w:val="uk-UA"/>
        </w:rPr>
        <w:t>п</w:t>
      </w:r>
      <w:r w:rsidR="000A1867" w:rsidRPr="000A1867">
        <w:rPr>
          <w:rFonts w:ascii="Times New Roman" w:hAnsi="Times New Roman" w:cs="Times New Roman"/>
          <w:sz w:val="28"/>
          <w:szCs w:val="28"/>
          <w:lang w:val="uk-UA"/>
        </w:rPr>
        <w:t xml:space="preserve">ерша заступниця голови постійної  комісії  Київської  міської  ради  з питань бюджету та </w:t>
      </w:r>
      <w:r w:rsidR="000A1867">
        <w:rPr>
          <w:rFonts w:ascii="Times New Roman" w:hAnsi="Times New Roman" w:cs="Times New Roman"/>
          <w:sz w:val="28"/>
          <w:szCs w:val="28"/>
          <w:lang w:val="uk-UA"/>
        </w:rPr>
        <w:t>соціально-економічного розвитку</w:t>
      </w:r>
      <w:r w:rsidR="000A1867" w:rsidRPr="000A1867">
        <w:rPr>
          <w:rFonts w:ascii="Times New Roman" w:hAnsi="Times New Roman" w:cs="Times New Roman"/>
          <w:sz w:val="28"/>
          <w:szCs w:val="28"/>
          <w:lang w:val="uk-UA"/>
        </w:rPr>
        <w:t xml:space="preserve"> </w:t>
      </w:r>
      <w:proofErr w:type="spellStart"/>
      <w:r w:rsidR="000A1867" w:rsidRPr="000A1867">
        <w:rPr>
          <w:rFonts w:ascii="Times New Roman" w:hAnsi="Times New Roman" w:cs="Times New Roman"/>
          <w:sz w:val="28"/>
          <w:szCs w:val="28"/>
          <w:lang w:val="uk-UA"/>
        </w:rPr>
        <w:t>Пашинна</w:t>
      </w:r>
      <w:proofErr w:type="spellEnd"/>
      <w:r w:rsidR="000A1867" w:rsidRPr="000A1867">
        <w:rPr>
          <w:rFonts w:ascii="Times New Roman" w:hAnsi="Times New Roman" w:cs="Times New Roman"/>
          <w:sz w:val="28"/>
          <w:szCs w:val="28"/>
          <w:lang w:val="uk-UA"/>
        </w:rPr>
        <w:t xml:space="preserve"> Л. В., деп</w:t>
      </w:r>
      <w:r w:rsidR="000A1867">
        <w:rPr>
          <w:rFonts w:ascii="Times New Roman" w:hAnsi="Times New Roman" w:cs="Times New Roman"/>
          <w:sz w:val="28"/>
          <w:szCs w:val="28"/>
          <w:lang w:val="uk-UA"/>
        </w:rPr>
        <w:t>утатська фракція «Слуга народу».</w:t>
      </w:r>
    </w:p>
    <w:p w14:paraId="0591C308" w14:textId="268EE37E" w:rsidR="006C7073" w:rsidRDefault="006C7073" w:rsidP="006C7073">
      <w:pPr>
        <w:spacing w:after="0" w:line="240" w:lineRule="auto"/>
        <w:ind w:firstLine="851"/>
        <w:jc w:val="both"/>
        <w:rPr>
          <w:rFonts w:ascii="Times New Roman" w:hAnsi="Times New Roman" w:cs="Times New Roman"/>
          <w:sz w:val="28"/>
          <w:szCs w:val="28"/>
          <w:lang w:val="uk-UA"/>
        </w:rPr>
      </w:pPr>
      <w:r w:rsidRPr="00231305">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До завершення формування проєкту </w:t>
      </w:r>
      <w:r w:rsidR="000219B2">
        <w:rPr>
          <w:rFonts w:ascii="Times New Roman" w:hAnsi="Times New Roman" w:cs="Times New Roman"/>
          <w:sz w:val="28"/>
          <w:szCs w:val="28"/>
          <w:lang w:val="uk-UA"/>
        </w:rPr>
        <w:t>порядку денного узгодити поруше</w:t>
      </w:r>
      <w:r>
        <w:rPr>
          <w:rFonts w:ascii="Times New Roman" w:hAnsi="Times New Roman" w:cs="Times New Roman"/>
          <w:sz w:val="28"/>
          <w:szCs w:val="28"/>
          <w:lang w:val="uk-UA"/>
        </w:rPr>
        <w:t xml:space="preserve">ні зауваження. </w:t>
      </w:r>
    </w:p>
    <w:p w14:paraId="29941570" w14:textId="79027F25" w:rsidR="003B4246" w:rsidRDefault="006F0369"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F0369">
        <w:rPr>
          <w:rFonts w:ascii="Times New Roman" w:hAnsi="Times New Roman" w:cs="Times New Roman"/>
          <w:sz w:val="28"/>
          <w:szCs w:val="28"/>
          <w:lang w:val="uk-UA"/>
        </w:rPr>
        <w:t xml:space="preserve">аступник міського голови – секретар Київської міської ради </w:t>
      </w:r>
      <w:r>
        <w:rPr>
          <w:rFonts w:ascii="Times New Roman" w:hAnsi="Times New Roman" w:cs="Times New Roman"/>
          <w:sz w:val="28"/>
          <w:szCs w:val="28"/>
          <w:lang w:val="uk-UA"/>
        </w:rPr>
        <w:t xml:space="preserve">                Бондаренко В. В. поставив запитання щодо проєкту рішення Київської міської ради </w:t>
      </w:r>
      <w:r w:rsidR="00457CAA">
        <w:rPr>
          <w:rFonts w:ascii="Times New Roman" w:hAnsi="Times New Roman" w:cs="Times New Roman"/>
          <w:sz w:val="28"/>
          <w:szCs w:val="28"/>
          <w:lang w:val="uk-UA"/>
        </w:rPr>
        <w:t>«</w:t>
      </w:r>
      <w:r w:rsidR="00457CAA" w:rsidRPr="00457CAA">
        <w:rPr>
          <w:rFonts w:ascii="Times New Roman" w:hAnsi="Times New Roman" w:cs="Times New Roman"/>
          <w:sz w:val="28"/>
          <w:szCs w:val="28"/>
          <w:lang w:val="uk-UA"/>
        </w:rPr>
        <w:t xml:space="preserve">Про внесення змін до рішення Київської міської ради від 30 березня </w:t>
      </w:r>
      <w:r w:rsidR="006C7073">
        <w:rPr>
          <w:rFonts w:ascii="Times New Roman" w:hAnsi="Times New Roman" w:cs="Times New Roman"/>
          <w:sz w:val="28"/>
          <w:szCs w:val="28"/>
          <w:lang w:val="uk-UA"/>
        </w:rPr>
        <w:t xml:space="preserve"> </w:t>
      </w:r>
      <w:r w:rsidR="00457CAA" w:rsidRPr="00457CAA">
        <w:rPr>
          <w:rFonts w:ascii="Times New Roman" w:hAnsi="Times New Roman" w:cs="Times New Roman"/>
          <w:sz w:val="28"/>
          <w:szCs w:val="28"/>
          <w:lang w:val="uk-UA"/>
        </w:rPr>
        <w:t xml:space="preserve">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w:t>
      </w:r>
      <w:r w:rsidR="00457CAA">
        <w:rPr>
          <w:rFonts w:ascii="Times New Roman" w:hAnsi="Times New Roman" w:cs="Times New Roman"/>
          <w:sz w:val="28"/>
          <w:szCs w:val="28"/>
          <w:lang w:val="uk-UA"/>
        </w:rPr>
        <w:t xml:space="preserve">                     </w:t>
      </w:r>
      <w:r w:rsidR="00457CAA" w:rsidRPr="00457CAA">
        <w:rPr>
          <w:rFonts w:ascii="Times New Roman" w:hAnsi="Times New Roman" w:cs="Times New Roman"/>
          <w:sz w:val="28"/>
          <w:szCs w:val="28"/>
          <w:lang w:val="uk-UA"/>
        </w:rPr>
        <w:t>від 24 лютого 2022 року № 2102-ІХ» та деякі питання що</w:t>
      </w:r>
      <w:r w:rsidR="00457CAA">
        <w:rPr>
          <w:rFonts w:ascii="Times New Roman" w:hAnsi="Times New Roman" w:cs="Times New Roman"/>
          <w:sz w:val="28"/>
          <w:szCs w:val="28"/>
          <w:lang w:val="uk-UA"/>
        </w:rPr>
        <w:t>до розміщення тимчасових споруд»</w:t>
      </w:r>
      <w:r w:rsidR="00457CAA" w:rsidRPr="00457CAA">
        <w:rPr>
          <w:rFonts w:ascii="Times New Roman" w:hAnsi="Times New Roman" w:cs="Times New Roman"/>
          <w:sz w:val="28"/>
          <w:szCs w:val="28"/>
          <w:lang w:val="uk-UA"/>
        </w:rPr>
        <w:t xml:space="preserve"> (від 17.06.2022 № 08/231-</w:t>
      </w:r>
      <w:r w:rsidR="00457CAA">
        <w:rPr>
          <w:rFonts w:ascii="Times New Roman" w:hAnsi="Times New Roman" w:cs="Times New Roman"/>
          <w:sz w:val="28"/>
          <w:szCs w:val="28"/>
          <w:lang w:val="uk-UA"/>
        </w:rPr>
        <w:t xml:space="preserve">747/ПР) (друге читання). </w:t>
      </w:r>
    </w:p>
    <w:p w14:paraId="3C705142" w14:textId="77777777" w:rsidR="004F7616" w:rsidRDefault="004F7616" w:rsidP="004F761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п</w:t>
      </w:r>
      <w:r w:rsidR="005F1389" w:rsidRPr="005F1389">
        <w:rPr>
          <w:rFonts w:ascii="Times New Roman" w:hAnsi="Times New Roman" w:cs="Times New Roman"/>
          <w:sz w:val="28"/>
          <w:szCs w:val="28"/>
          <w:lang w:val="uk-UA"/>
        </w:rPr>
        <w:t xml:space="preserve">ерша заступниця голови постійної  комісії  Київської  міської  ради  з питань бюджету та соціально-економічного розвитку </w:t>
      </w:r>
      <w:proofErr w:type="spellStart"/>
      <w:r w:rsidR="005F1389" w:rsidRPr="005F1389">
        <w:rPr>
          <w:rFonts w:ascii="Times New Roman" w:hAnsi="Times New Roman" w:cs="Times New Roman"/>
          <w:sz w:val="28"/>
          <w:szCs w:val="28"/>
          <w:lang w:val="uk-UA"/>
        </w:rPr>
        <w:t>Пашинна</w:t>
      </w:r>
      <w:proofErr w:type="spellEnd"/>
      <w:r w:rsidR="005F1389" w:rsidRPr="005F1389">
        <w:rPr>
          <w:rFonts w:ascii="Times New Roman" w:hAnsi="Times New Roman" w:cs="Times New Roman"/>
          <w:sz w:val="28"/>
          <w:szCs w:val="28"/>
          <w:lang w:val="uk-UA"/>
        </w:rPr>
        <w:t xml:space="preserve"> Л. В., деп</w:t>
      </w:r>
      <w:r w:rsidR="005F1389">
        <w:rPr>
          <w:rFonts w:ascii="Times New Roman" w:hAnsi="Times New Roman" w:cs="Times New Roman"/>
          <w:sz w:val="28"/>
          <w:szCs w:val="28"/>
          <w:lang w:val="uk-UA"/>
        </w:rPr>
        <w:t>утатська фракція «</w:t>
      </w:r>
      <w:r>
        <w:rPr>
          <w:rFonts w:ascii="Times New Roman" w:hAnsi="Times New Roman" w:cs="Times New Roman"/>
          <w:sz w:val="28"/>
          <w:szCs w:val="28"/>
          <w:lang w:val="uk-UA"/>
        </w:rPr>
        <w:t xml:space="preserve">Слуга народу», </w:t>
      </w:r>
      <w:r w:rsidR="009E305E" w:rsidRPr="009E305E">
        <w:rPr>
          <w:rFonts w:ascii="Times New Roman" w:hAnsi="Times New Roman" w:cs="Times New Roman"/>
          <w:sz w:val="28"/>
          <w:szCs w:val="28"/>
          <w:lang w:val="uk-UA"/>
        </w:rPr>
        <w:t>голова депутатської фракції політичної партії «Європейсь</w:t>
      </w:r>
      <w:r w:rsidR="009E305E">
        <w:rPr>
          <w:rFonts w:ascii="Times New Roman" w:hAnsi="Times New Roman" w:cs="Times New Roman"/>
          <w:sz w:val="28"/>
          <w:szCs w:val="28"/>
          <w:lang w:val="uk-UA"/>
        </w:rPr>
        <w:t>ка Солідарність» Прокопів В. В.</w:t>
      </w:r>
      <w:r>
        <w:rPr>
          <w:rFonts w:ascii="Times New Roman" w:hAnsi="Times New Roman" w:cs="Times New Roman"/>
          <w:sz w:val="28"/>
          <w:szCs w:val="28"/>
          <w:lang w:val="uk-UA"/>
        </w:rPr>
        <w:t xml:space="preserve">, </w:t>
      </w:r>
      <w:r w:rsidRPr="004F7616">
        <w:rPr>
          <w:rFonts w:ascii="Times New Roman" w:hAnsi="Times New Roman" w:cs="Times New Roman"/>
          <w:sz w:val="28"/>
          <w:szCs w:val="28"/>
          <w:lang w:val="uk-UA"/>
        </w:rPr>
        <w:t>з</w:t>
      </w:r>
      <w:r w:rsidR="00C97280" w:rsidRPr="004F7616">
        <w:rPr>
          <w:rFonts w:ascii="Times New Roman" w:hAnsi="Times New Roman" w:cs="Times New Roman"/>
          <w:sz w:val="28"/>
          <w:szCs w:val="28"/>
          <w:lang w:val="uk-UA"/>
        </w:rPr>
        <w:t xml:space="preserve">аступник міського голови – секретар Київської міської ради                 Бондаренко В. В. </w:t>
      </w:r>
    </w:p>
    <w:p w14:paraId="7E6BA713" w14:textId="56A07D65" w:rsidR="003B4246" w:rsidRPr="007D3BC9" w:rsidRDefault="00082C90" w:rsidP="004F7616">
      <w:pPr>
        <w:spacing w:after="0" w:line="240" w:lineRule="auto"/>
        <w:ind w:firstLine="851"/>
        <w:jc w:val="both"/>
        <w:rPr>
          <w:rFonts w:ascii="Times New Roman" w:hAnsi="Times New Roman" w:cs="Times New Roman"/>
          <w:sz w:val="28"/>
          <w:szCs w:val="28"/>
          <w:lang w:val="uk-UA"/>
        </w:rPr>
      </w:pPr>
      <w:r w:rsidRPr="007D3BC9">
        <w:rPr>
          <w:rFonts w:ascii="Times New Roman" w:hAnsi="Times New Roman" w:cs="Times New Roman"/>
          <w:sz w:val="28"/>
          <w:szCs w:val="28"/>
          <w:lang w:val="uk-UA"/>
        </w:rPr>
        <w:t xml:space="preserve">Заступник міського голови – секретар Київської міської ради                 Бондаренко В. В. </w:t>
      </w:r>
      <w:r w:rsidR="007D3BC9" w:rsidRPr="007D3BC9">
        <w:rPr>
          <w:rFonts w:ascii="Times New Roman" w:hAnsi="Times New Roman" w:cs="Times New Roman"/>
          <w:sz w:val="28"/>
          <w:szCs w:val="28"/>
          <w:lang w:val="uk-UA"/>
        </w:rPr>
        <w:t xml:space="preserve">висловив зауваження щодо проєкту рішення Київської міської </w:t>
      </w:r>
      <w:r w:rsidR="007D3BC9" w:rsidRPr="007D3BC9">
        <w:rPr>
          <w:rFonts w:ascii="Times New Roman" w:hAnsi="Times New Roman" w:cs="Times New Roman"/>
          <w:sz w:val="28"/>
          <w:szCs w:val="28"/>
          <w:lang w:val="uk-UA"/>
        </w:rPr>
        <w:lastRenderedPageBreak/>
        <w:t>ради</w:t>
      </w:r>
      <w:r w:rsidR="0015307F" w:rsidRPr="007D3BC9">
        <w:rPr>
          <w:rFonts w:ascii="Times New Roman" w:hAnsi="Times New Roman" w:cs="Times New Roman"/>
          <w:sz w:val="28"/>
          <w:szCs w:val="28"/>
        </w:rPr>
        <w:t xml:space="preserve"> </w:t>
      </w:r>
      <w:r w:rsidR="0015307F" w:rsidRPr="007D3BC9">
        <w:rPr>
          <w:rFonts w:ascii="Times New Roman" w:hAnsi="Times New Roman" w:cs="Times New Roman"/>
          <w:sz w:val="28"/>
          <w:szCs w:val="28"/>
          <w:lang w:val="uk-UA"/>
        </w:rPr>
        <w:t xml:space="preserve">«Про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w:t>
      </w:r>
      <w:r w:rsidR="007D3BC9" w:rsidRPr="007D3BC9">
        <w:rPr>
          <w:rFonts w:ascii="Times New Roman" w:hAnsi="Times New Roman" w:cs="Times New Roman"/>
          <w:sz w:val="28"/>
          <w:szCs w:val="28"/>
          <w:lang w:val="uk-UA"/>
        </w:rPr>
        <w:t xml:space="preserve">24 лютого 2022 року № 2102-ІХ» </w:t>
      </w:r>
      <w:r w:rsidR="0015307F" w:rsidRPr="007D3BC9">
        <w:rPr>
          <w:rFonts w:ascii="Times New Roman" w:hAnsi="Times New Roman" w:cs="Times New Roman"/>
          <w:sz w:val="28"/>
          <w:szCs w:val="28"/>
          <w:lang w:val="uk-UA"/>
        </w:rPr>
        <w:t>(від 27.10.2022 № 08/231-1422/ПР)</w:t>
      </w:r>
      <w:r w:rsidR="007D3BC9" w:rsidRPr="007D3BC9">
        <w:rPr>
          <w:rFonts w:ascii="Times New Roman" w:hAnsi="Times New Roman" w:cs="Times New Roman"/>
          <w:sz w:val="28"/>
          <w:szCs w:val="28"/>
          <w:lang w:val="uk-UA"/>
        </w:rPr>
        <w:t>.</w:t>
      </w:r>
    </w:p>
    <w:p w14:paraId="02F57BB7" w14:textId="281264E9" w:rsidR="003B4246" w:rsidRDefault="004E0370" w:rsidP="00A7519E">
      <w:pPr>
        <w:spacing w:after="0" w:line="240" w:lineRule="auto"/>
        <w:ind w:firstLine="851"/>
        <w:jc w:val="both"/>
        <w:rPr>
          <w:rFonts w:ascii="Times New Roman" w:hAnsi="Times New Roman" w:cs="Times New Roman"/>
          <w:sz w:val="28"/>
          <w:szCs w:val="28"/>
          <w:lang w:val="uk-UA"/>
        </w:rPr>
      </w:pPr>
      <w:r w:rsidRPr="004E0370">
        <w:rPr>
          <w:rFonts w:ascii="Times New Roman" w:hAnsi="Times New Roman" w:cs="Times New Roman"/>
          <w:sz w:val="28"/>
          <w:szCs w:val="28"/>
          <w:lang w:val="uk-UA"/>
        </w:rPr>
        <w:t xml:space="preserve">Брали участь  в обговоренні перша заступниця голови постійної  комісії  Київської  міської  ради  з питань бюджету та соціально-економічного розвитку </w:t>
      </w:r>
      <w:proofErr w:type="spellStart"/>
      <w:r w:rsidRPr="004E0370">
        <w:rPr>
          <w:rFonts w:ascii="Times New Roman" w:hAnsi="Times New Roman" w:cs="Times New Roman"/>
          <w:sz w:val="28"/>
          <w:szCs w:val="28"/>
          <w:lang w:val="uk-UA"/>
        </w:rPr>
        <w:t>Пашинна</w:t>
      </w:r>
      <w:proofErr w:type="spellEnd"/>
      <w:r w:rsidRPr="004E0370">
        <w:rPr>
          <w:rFonts w:ascii="Times New Roman" w:hAnsi="Times New Roman" w:cs="Times New Roman"/>
          <w:sz w:val="28"/>
          <w:szCs w:val="28"/>
          <w:lang w:val="uk-UA"/>
        </w:rPr>
        <w:t xml:space="preserve"> Л. В., деп</w:t>
      </w:r>
      <w:r>
        <w:rPr>
          <w:rFonts w:ascii="Times New Roman" w:hAnsi="Times New Roman" w:cs="Times New Roman"/>
          <w:sz w:val="28"/>
          <w:szCs w:val="28"/>
          <w:lang w:val="uk-UA"/>
        </w:rPr>
        <w:t>утатська фракція «Слуга народу»,</w:t>
      </w:r>
      <w:r w:rsidRPr="004E0370">
        <w:t xml:space="preserve"> </w:t>
      </w:r>
      <w:r w:rsidRPr="004E0370">
        <w:rPr>
          <w:rFonts w:ascii="Times New Roman" w:hAnsi="Times New Roman" w:cs="Times New Roman"/>
          <w:sz w:val="28"/>
          <w:szCs w:val="28"/>
          <w:lang w:val="uk-UA"/>
        </w:rPr>
        <w:t>заступник міського голови – секретар Київсько</w:t>
      </w:r>
      <w:r>
        <w:rPr>
          <w:rFonts w:ascii="Times New Roman" w:hAnsi="Times New Roman" w:cs="Times New Roman"/>
          <w:sz w:val="28"/>
          <w:szCs w:val="28"/>
          <w:lang w:val="uk-UA"/>
        </w:rPr>
        <w:t>ї міської ради Бондаренко В. В.</w:t>
      </w:r>
    </w:p>
    <w:p w14:paraId="6FD4A8CC" w14:textId="49464476" w:rsidR="006C7073" w:rsidRDefault="006C7073" w:rsidP="006C7073">
      <w:pPr>
        <w:spacing w:after="0" w:line="240" w:lineRule="auto"/>
        <w:ind w:firstLine="851"/>
        <w:jc w:val="both"/>
        <w:rPr>
          <w:rFonts w:ascii="Times New Roman" w:hAnsi="Times New Roman" w:cs="Times New Roman"/>
          <w:sz w:val="28"/>
          <w:szCs w:val="28"/>
          <w:lang w:val="uk-UA"/>
        </w:rPr>
      </w:pPr>
      <w:r w:rsidRPr="006C7073">
        <w:rPr>
          <w:rFonts w:ascii="Times New Roman" w:hAnsi="Times New Roman" w:cs="Times New Roman"/>
          <w:b/>
          <w:sz w:val="28"/>
          <w:szCs w:val="28"/>
          <w:lang w:val="uk-UA"/>
        </w:rPr>
        <w:t xml:space="preserve">ВИРІШИЛИ: </w:t>
      </w:r>
      <w:r w:rsidRPr="006C7073">
        <w:rPr>
          <w:rFonts w:ascii="Times New Roman" w:hAnsi="Times New Roman" w:cs="Times New Roman"/>
          <w:sz w:val="28"/>
          <w:szCs w:val="28"/>
          <w:lang w:val="uk-UA"/>
        </w:rPr>
        <w:t xml:space="preserve">До завершення формування проєкту </w:t>
      </w:r>
      <w:r w:rsidR="000219B2">
        <w:rPr>
          <w:rFonts w:ascii="Times New Roman" w:hAnsi="Times New Roman" w:cs="Times New Roman"/>
          <w:sz w:val="28"/>
          <w:szCs w:val="28"/>
          <w:lang w:val="uk-UA"/>
        </w:rPr>
        <w:t>порядку денного узгодити поруше</w:t>
      </w:r>
      <w:r w:rsidRPr="006C7073">
        <w:rPr>
          <w:rFonts w:ascii="Times New Roman" w:hAnsi="Times New Roman" w:cs="Times New Roman"/>
          <w:sz w:val="28"/>
          <w:szCs w:val="28"/>
          <w:lang w:val="uk-UA"/>
        </w:rPr>
        <w:t xml:space="preserve">ні зауваження. </w:t>
      </w:r>
    </w:p>
    <w:p w14:paraId="11444443" w14:textId="024CCA70" w:rsidR="00954ACD" w:rsidRDefault="0039380F" w:rsidP="00A7519E">
      <w:pPr>
        <w:spacing w:after="0" w:line="240" w:lineRule="auto"/>
        <w:ind w:firstLine="851"/>
        <w:jc w:val="both"/>
        <w:rPr>
          <w:rFonts w:ascii="Times New Roman" w:hAnsi="Times New Roman" w:cs="Times New Roman"/>
          <w:sz w:val="28"/>
          <w:szCs w:val="28"/>
          <w:lang w:val="uk-UA"/>
        </w:rPr>
      </w:pPr>
      <w:r w:rsidRPr="0039380F">
        <w:rPr>
          <w:rFonts w:ascii="Times New Roman" w:hAnsi="Times New Roman" w:cs="Times New Roman"/>
          <w:b/>
          <w:sz w:val="28"/>
          <w:szCs w:val="28"/>
          <w:lang w:val="uk-UA"/>
        </w:rPr>
        <w:t>ВИСТУПИВ:</w:t>
      </w:r>
      <w:r w:rsidRPr="0039380F">
        <w:t xml:space="preserve"> </w:t>
      </w:r>
      <w:r w:rsidRPr="0039380F">
        <w:rPr>
          <w:rFonts w:ascii="Times New Roman" w:hAnsi="Times New Roman" w:cs="Times New Roman"/>
          <w:sz w:val="28"/>
          <w:szCs w:val="28"/>
          <w:lang w:val="uk-UA"/>
        </w:rPr>
        <w:t>Заступник міського голови – секретар Київської міської ради Бондаренко В. В.</w:t>
      </w:r>
      <w:r w:rsidRPr="0039380F">
        <w:t xml:space="preserve"> </w:t>
      </w:r>
      <w:r w:rsidR="00725005">
        <w:rPr>
          <w:rFonts w:ascii="Times New Roman" w:hAnsi="Times New Roman" w:cs="Times New Roman"/>
          <w:sz w:val="28"/>
          <w:szCs w:val="28"/>
          <w:lang w:val="uk-UA"/>
        </w:rPr>
        <w:t>і</w:t>
      </w:r>
      <w:r>
        <w:rPr>
          <w:rFonts w:ascii="Times New Roman" w:hAnsi="Times New Roman" w:cs="Times New Roman"/>
          <w:sz w:val="28"/>
          <w:szCs w:val="28"/>
          <w:lang w:val="uk-UA"/>
        </w:rPr>
        <w:t xml:space="preserve"> запропонував</w:t>
      </w:r>
      <w:r w:rsidRPr="0039380F">
        <w:rPr>
          <w:rFonts w:ascii="Times New Roman" w:hAnsi="Times New Roman" w:cs="Times New Roman"/>
          <w:sz w:val="28"/>
          <w:szCs w:val="28"/>
          <w:lang w:val="uk-UA"/>
        </w:rPr>
        <w:t xml:space="preserve"> зняти з проєкту порядку денного проєкт рішення Київської міської ради</w:t>
      </w:r>
      <w:r w:rsidRPr="0039380F">
        <w:rPr>
          <w:rFonts w:ascii="Times New Roman" w:hAnsi="Times New Roman" w:cs="Times New Roman"/>
          <w:sz w:val="28"/>
          <w:szCs w:val="28"/>
        </w:rPr>
        <w:t xml:space="preserve"> </w:t>
      </w:r>
      <w:r w:rsidRPr="0039380F">
        <w:rPr>
          <w:rFonts w:ascii="Times New Roman" w:hAnsi="Times New Roman" w:cs="Times New Roman"/>
          <w:sz w:val="28"/>
          <w:szCs w:val="28"/>
          <w:lang w:val="uk-UA"/>
        </w:rPr>
        <w:t>«Про внесення змін до таблиці № 1 до додатка 5 до рішення Київської міської ради 23.06.2011 № 242/5629 (в редакції рішення Київської міської ради від 31.08.2021 № 2185/2226) «Перелік паркувальних майданчиків, закріпл</w:t>
      </w:r>
      <w:r>
        <w:rPr>
          <w:rFonts w:ascii="Times New Roman" w:hAnsi="Times New Roman" w:cs="Times New Roman"/>
          <w:sz w:val="28"/>
          <w:szCs w:val="28"/>
          <w:lang w:val="uk-UA"/>
        </w:rPr>
        <w:t>ених за КП «</w:t>
      </w:r>
      <w:proofErr w:type="spellStart"/>
      <w:r>
        <w:rPr>
          <w:rFonts w:ascii="Times New Roman" w:hAnsi="Times New Roman" w:cs="Times New Roman"/>
          <w:sz w:val="28"/>
          <w:szCs w:val="28"/>
          <w:lang w:val="uk-UA"/>
        </w:rPr>
        <w:t>Київтраспарксервіс</w:t>
      </w:r>
      <w:proofErr w:type="spellEnd"/>
      <w:r>
        <w:rPr>
          <w:rFonts w:ascii="Times New Roman" w:hAnsi="Times New Roman" w:cs="Times New Roman"/>
          <w:sz w:val="28"/>
          <w:szCs w:val="28"/>
          <w:lang w:val="uk-UA"/>
        </w:rPr>
        <w:t>»</w:t>
      </w:r>
      <w:r w:rsidRPr="0039380F">
        <w:rPr>
          <w:rFonts w:ascii="Times New Roman" w:hAnsi="Times New Roman" w:cs="Times New Roman"/>
          <w:sz w:val="28"/>
          <w:szCs w:val="28"/>
          <w:lang w:val="uk-UA"/>
        </w:rPr>
        <w:t xml:space="preserve"> (від 13.09.2022 </w:t>
      </w:r>
      <w:r>
        <w:rPr>
          <w:rFonts w:ascii="Times New Roman" w:hAnsi="Times New Roman" w:cs="Times New Roman"/>
          <w:sz w:val="28"/>
          <w:szCs w:val="28"/>
          <w:lang w:val="uk-UA"/>
        </w:rPr>
        <w:t xml:space="preserve">                            </w:t>
      </w:r>
      <w:r w:rsidRPr="0039380F">
        <w:rPr>
          <w:rFonts w:ascii="Times New Roman" w:hAnsi="Times New Roman" w:cs="Times New Roman"/>
          <w:sz w:val="28"/>
          <w:szCs w:val="28"/>
          <w:lang w:val="uk-UA"/>
        </w:rPr>
        <w:t>№ 08/231-1290/ПР).</w:t>
      </w:r>
    </w:p>
    <w:p w14:paraId="5C1BEC78" w14:textId="3378C4BE" w:rsidR="00CB0322" w:rsidRPr="0039380F" w:rsidRDefault="00CB0322" w:rsidP="00A7519E">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Брали участь в </w:t>
      </w:r>
      <w:r w:rsidRPr="00CB0322">
        <w:rPr>
          <w:rFonts w:ascii="Times New Roman" w:hAnsi="Times New Roman" w:cs="Times New Roman"/>
          <w:sz w:val="28"/>
          <w:szCs w:val="28"/>
          <w:lang w:val="uk-UA"/>
        </w:rPr>
        <w:t xml:space="preserve">обговоренні перша заступниця голови постійної  комісії  Київської  міської  ради  з питань бюджету та соціально-економічного розвитку </w:t>
      </w:r>
      <w:proofErr w:type="spellStart"/>
      <w:r w:rsidRPr="00CB0322">
        <w:rPr>
          <w:rFonts w:ascii="Times New Roman" w:hAnsi="Times New Roman" w:cs="Times New Roman"/>
          <w:sz w:val="28"/>
          <w:szCs w:val="28"/>
          <w:lang w:val="uk-UA"/>
        </w:rPr>
        <w:t>Пашинна</w:t>
      </w:r>
      <w:proofErr w:type="spellEnd"/>
      <w:r w:rsidRPr="00CB0322">
        <w:rPr>
          <w:rFonts w:ascii="Times New Roman" w:hAnsi="Times New Roman" w:cs="Times New Roman"/>
          <w:sz w:val="28"/>
          <w:szCs w:val="28"/>
          <w:lang w:val="uk-UA"/>
        </w:rPr>
        <w:t xml:space="preserve"> Л. В., депутатська фракція «Слуга народу»,</w:t>
      </w:r>
      <w:r w:rsidRPr="00CB0322">
        <w:t xml:space="preserve"> </w:t>
      </w:r>
      <w:r w:rsidR="00225220" w:rsidRPr="00225220">
        <w:rPr>
          <w:rFonts w:ascii="Times New Roman" w:hAnsi="Times New Roman" w:cs="Times New Roman"/>
          <w:sz w:val="28"/>
          <w:szCs w:val="28"/>
        </w:rPr>
        <w:t>заступник міського голови – секретар Київської міської ради Бондаренко В. В.</w:t>
      </w:r>
      <w:r w:rsidR="00225220" w:rsidRPr="00225220">
        <w:rPr>
          <w:rFonts w:ascii="Times New Roman" w:hAnsi="Times New Roman" w:cs="Times New Roman"/>
          <w:sz w:val="28"/>
          <w:szCs w:val="28"/>
          <w:lang w:val="uk-UA"/>
        </w:rPr>
        <w:t xml:space="preserve">, </w:t>
      </w:r>
      <w:r w:rsidRPr="00225220">
        <w:rPr>
          <w:rFonts w:ascii="Times New Roman" w:hAnsi="Times New Roman" w:cs="Times New Roman"/>
          <w:sz w:val="28"/>
          <w:szCs w:val="28"/>
          <w:lang w:val="uk-UA"/>
        </w:rPr>
        <w:t>голова  п</w:t>
      </w:r>
      <w:r w:rsidR="00A43DCE" w:rsidRPr="00225220">
        <w:rPr>
          <w:rFonts w:ascii="Times New Roman" w:hAnsi="Times New Roman" w:cs="Times New Roman"/>
          <w:sz w:val="28"/>
          <w:szCs w:val="28"/>
          <w:lang w:val="uk-UA"/>
        </w:rPr>
        <w:t>остій</w:t>
      </w:r>
      <w:r w:rsidR="00A43DCE">
        <w:rPr>
          <w:rFonts w:ascii="Times New Roman" w:hAnsi="Times New Roman" w:cs="Times New Roman"/>
          <w:sz w:val="28"/>
          <w:szCs w:val="28"/>
          <w:lang w:val="uk-UA"/>
        </w:rPr>
        <w:t>ної  комісії  Київської міської</w:t>
      </w:r>
      <w:r w:rsidRPr="00CB0322">
        <w:rPr>
          <w:rFonts w:ascii="Times New Roman" w:hAnsi="Times New Roman" w:cs="Times New Roman"/>
          <w:sz w:val="28"/>
          <w:szCs w:val="28"/>
          <w:lang w:val="uk-UA"/>
        </w:rPr>
        <w:t xml:space="preserve"> ради з питань</w:t>
      </w:r>
      <w:r>
        <w:rPr>
          <w:rFonts w:ascii="Times New Roman" w:hAnsi="Times New Roman" w:cs="Times New Roman"/>
          <w:sz w:val="28"/>
          <w:szCs w:val="28"/>
          <w:lang w:val="uk-UA"/>
        </w:rPr>
        <w:t xml:space="preserve"> транспорту, зв’язку та реклами</w:t>
      </w:r>
      <w:r w:rsidRPr="00CB0322">
        <w:t xml:space="preserve"> </w:t>
      </w:r>
      <w:r>
        <w:rPr>
          <w:lang w:val="uk-UA"/>
        </w:rPr>
        <w:t xml:space="preserve">                               </w:t>
      </w:r>
      <w:r w:rsidRPr="00CB0322">
        <w:rPr>
          <w:rFonts w:ascii="Times New Roman" w:hAnsi="Times New Roman" w:cs="Times New Roman"/>
          <w:sz w:val="28"/>
          <w:szCs w:val="28"/>
          <w:lang w:val="uk-UA"/>
        </w:rPr>
        <w:t>Окопний О. Ю.</w:t>
      </w:r>
      <w:r w:rsidR="008010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3DCE" w:rsidRPr="00A43DCE">
        <w:rPr>
          <w:rFonts w:ascii="Times New Roman" w:hAnsi="Times New Roman" w:cs="Times New Roman"/>
          <w:sz w:val="28"/>
          <w:szCs w:val="28"/>
          <w:lang w:val="uk-UA"/>
        </w:rPr>
        <w:t xml:space="preserve">депутатська фракція політичної партії </w:t>
      </w:r>
      <w:r w:rsidR="00ED625C">
        <w:rPr>
          <w:rFonts w:ascii="Times New Roman" w:hAnsi="Times New Roman" w:cs="Times New Roman"/>
          <w:sz w:val="28"/>
          <w:szCs w:val="28"/>
          <w:lang w:val="uk-UA"/>
        </w:rPr>
        <w:t>«Європейська Солідарність».</w:t>
      </w:r>
      <w:r w:rsidR="008D0F13" w:rsidRPr="008D0F13">
        <w:t xml:space="preserve"> </w:t>
      </w:r>
    </w:p>
    <w:p w14:paraId="02FB81B4" w14:textId="5B695B01" w:rsidR="00954ACD" w:rsidRDefault="008D0F13"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D0F13">
        <w:rPr>
          <w:rFonts w:ascii="Times New Roman" w:hAnsi="Times New Roman" w:cs="Times New Roman"/>
          <w:sz w:val="28"/>
          <w:szCs w:val="28"/>
          <w:lang w:val="uk-UA"/>
        </w:rPr>
        <w:t xml:space="preserve">ерша заступниця голови постійної  комісії  Київської  міської  ради  з питань бюджету та соціально-економічного розвитку </w:t>
      </w:r>
      <w:proofErr w:type="spellStart"/>
      <w:r w:rsidRPr="008D0F13">
        <w:rPr>
          <w:rFonts w:ascii="Times New Roman" w:hAnsi="Times New Roman" w:cs="Times New Roman"/>
          <w:sz w:val="28"/>
          <w:szCs w:val="28"/>
          <w:lang w:val="uk-UA"/>
        </w:rPr>
        <w:t>Пашинна</w:t>
      </w:r>
      <w:proofErr w:type="spellEnd"/>
      <w:r w:rsidRPr="008D0F13">
        <w:rPr>
          <w:rFonts w:ascii="Times New Roman" w:hAnsi="Times New Roman" w:cs="Times New Roman"/>
          <w:sz w:val="28"/>
          <w:szCs w:val="28"/>
          <w:lang w:val="uk-UA"/>
        </w:rPr>
        <w:t xml:space="preserve"> Л. В., депутатська фракція «Слуга народу»,</w:t>
      </w:r>
      <w:r>
        <w:rPr>
          <w:rFonts w:ascii="Times New Roman" w:hAnsi="Times New Roman" w:cs="Times New Roman"/>
          <w:sz w:val="28"/>
          <w:szCs w:val="28"/>
          <w:lang w:val="uk-UA"/>
        </w:rPr>
        <w:t xml:space="preserve"> поставила запитання.</w:t>
      </w:r>
    </w:p>
    <w:p w14:paraId="05AB952F" w14:textId="6EB13E8B" w:rsidR="00954ACD" w:rsidRDefault="008D0F13" w:rsidP="00A7519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D0F13">
        <w:rPr>
          <w:rFonts w:ascii="Times New Roman" w:hAnsi="Times New Roman" w:cs="Times New Roman"/>
          <w:sz w:val="28"/>
          <w:szCs w:val="28"/>
          <w:lang w:val="uk-UA"/>
        </w:rPr>
        <w:t>олова  постійної  комісії  Київської міської ради з питань транспорту, зв’язку та реклами Окопний О. Ю.,  депутатська фракція політичної партії «Європейська Солідарність»,</w:t>
      </w:r>
      <w:r>
        <w:rPr>
          <w:rFonts w:ascii="Times New Roman" w:hAnsi="Times New Roman" w:cs="Times New Roman"/>
          <w:sz w:val="28"/>
          <w:szCs w:val="28"/>
          <w:lang w:val="uk-UA"/>
        </w:rPr>
        <w:t xml:space="preserve"> надав відповідь.</w:t>
      </w:r>
    </w:p>
    <w:p w14:paraId="2C773EAA" w14:textId="78DAA966" w:rsidR="00954ACD" w:rsidRDefault="00DA2528" w:rsidP="00A7519E">
      <w:pPr>
        <w:spacing w:after="0" w:line="240" w:lineRule="auto"/>
        <w:ind w:firstLine="851"/>
        <w:jc w:val="both"/>
        <w:rPr>
          <w:rFonts w:ascii="Times New Roman" w:hAnsi="Times New Roman" w:cs="Times New Roman"/>
          <w:sz w:val="28"/>
          <w:szCs w:val="28"/>
          <w:lang w:val="uk-UA"/>
        </w:rPr>
      </w:pPr>
      <w:r w:rsidRPr="00DA2528">
        <w:rPr>
          <w:rFonts w:ascii="Times New Roman" w:hAnsi="Times New Roman" w:cs="Times New Roman"/>
          <w:b/>
          <w:sz w:val="28"/>
          <w:szCs w:val="28"/>
          <w:lang w:val="uk-UA"/>
        </w:rPr>
        <w:t xml:space="preserve">ВИРІШИЛИ: </w:t>
      </w:r>
      <w:r w:rsidRPr="00DA2528">
        <w:rPr>
          <w:rFonts w:ascii="Times New Roman" w:hAnsi="Times New Roman" w:cs="Times New Roman"/>
          <w:sz w:val="28"/>
          <w:szCs w:val="28"/>
          <w:lang w:val="uk-UA"/>
        </w:rPr>
        <w:t xml:space="preserve">Рекомендувати не включати проєкт рішення Київської міської ради </w:t>
      </w:r>
      <w:r w:rsidR="00BA7653" w:rsidRPr="00BA7653">
        <w:rPr>
          <w:rFonts w:ascii="Times New Roman" w:hAnsi="Times New Roman" w:cs="Times New Roman"/>
          <w:sz w:val="28"/>
          <w:szCs w:val="28"/>
          <w:lang w:val="uk-UA"/>
        </w:rPr>
        <w:t>«Про внесення змін до таблиці № 1 до додатка 5 до рішення Київської міської ради 23.06.2011 № 242/5629 (в редакції рішення Київської міської ради від 31.08.2021 № 2185/2226) «Перелік паркувальних майданчиків, закріплених за КП «</w:t>
      </w:r>
      <w:proofErr w:type="spellStart"/>
      <w:r w:rsidR="00BA7653" w:rsidRPr="00BA7653">
        <w:rPr>
          <w:rFonts w:ascii="Times New Roman" w:hAnsi="Times New Roman" w:cs="Times New Roman"/>
          <w:sz w:val="28"/>
          <w:szCs w:val="28"/>
          <w:lang w:val="uk-UA"/>
        </w:rPr>
        <w:t>Київ</w:t>
      </w:r>
      <w:r w:rsidR="00BA7653">
        <w:rPr>
          <w:rFonts w:ascii="Times New Roman" w:hAnsi="Times New Roman" w:cs="Times New Roman"/>
          <w:sz w:val="28"/>
          <w:szCs w:val="28"/>
          <w:lang w:val="uk-UA"/>
        </w:rPr>
        <w:t>траспарксервіс</w:t>
      </w:r>
      <w:proofErr w:type="spellEnd"/>
      <w:r w:rsidR="00BA7653">
        <w:rPr>
          <w:rFonts w:ascii="Times New Roman" w:hAnsi="Times New Roman" w:cs="Times New Roman"/>
          <w:sz w:val="28"/>
          <w:szCs w:val="28"/>
          <w:lang w:val="uk-UA"/>
        </w:rPr>
        <w:t xml:space="preserve">» (від 13.09.2022 № 08/231-1290/ПР) </w:t>
      </w:r>
      <w:r w:rsidRPr="00DA2528">
        <w:rPr>
          <w:rFonts w:ascii="Times New Roman" w:hAnsi="Times New Roman" w:cs="Times New Roman"/>
          <w:sz w:val="28"/>
          <w:szCs w:val="28"/>
          <w:lang w:val="uk-UA"/>
        </w:rPr>
        <w:t>до проєкту порядку денного пленарного зас</w:t>
      </w:r>
      <w:r>
        <w:rPr>
          <w:rFonts w:ascii="Times New Roman" w:hAnsi="Times New Roman" w:cs="Times New Roman"/>
          <w:sz w:val="28"/>
          <w:szCs w:val="28"/>
          <w:lang w:val="uk-UA"/>
        </w:rPr>
        <w:t xml:space="preserve">ідання Київської міської ради </w:t>
      </w:r>
      <w:r w:rsidR="00BA7653">
        <w:rPr>
          <w:rFonts w:ascii="Times New Roman" w:hAnsi="Times New Roman" w:cs="Times New Roman"/>
          <w:sz w:val="28"/>
          <w:szCs w:val="28"/>
          <w:lang w:val="uk-UA"/>
        </w:rPr>
        <w:t xml:space="preserve">                           </w:t>
      </w:r>
      <w:r>
        <w:rPr>
          <w:rFonts w:ascii="Times New Roman" w:hAnsi="Times New Roman" w:cs="Times New Roman"/>
          <w:sz w:val="28"/>
          <w:szCs w:val="28"/>
          <w:lang w:val="uk-UA"/>
        </w:rPr>
        <w:t>09 лютого 2023</w:t>
      </w:r>
      <w:r w:rsidRPr="00DA2528">
        <w:rPr>
          <w:rFonts w:ascii="Times New Roman" w:hAnsi="Times New Roman" w:cs="Times New Roman"/>
          <w:sz w:val="28"/>
          <w:szCs w:val="28"/>
          <w:lang w:val="uk-UA"/>
        </w:rPr>
        <w:t xml:space="preserve"> року.</w:t>
      </w:r>
      <w:r w:rsidRPr="00DA2528">
        <w:rPr>
          <w:rFonts w:ascii="Times New Roman" w:hAnsi="Times New Roman" w:cs="Times New Roman"/>
          <w:b/>
          <w:sz w:val="28"/>
          <w:szCs w:val="28"/>
          <w:lang w:val="uk-UA"/>
        </w:rPr>
        <w:t xml:space="preserve">    </w:t>
      </w:r>
    </w:p>
    <w:p w14:paraId="75ABC7E0" w14:textId="2E9B9778" w:rsidR="00954ACD" w:rsidRDefault="00725005" w:rsidP="00A7519E">
      <w:pPr>
        <w:spacing w:after="0" w:line="240" w:lineRule="auto"/>
        <w:ind w:firstLine="851"/>
        <w:jc w:val="both"/>
        <w:rPr>
          <w:rFonts w:ascii="Times New Roman" w:hAnsi="Times New Roman" w:cs="Times New Roman"/>
          <w:sz w:val="28"/>
          <w:szCs w:val="28"/>
          <w:lang w:val="uk-UA"/>
        </w:rPr>
      </w:pPr>
      <w:r w:rsidRPr="00725005">
        <w:rPr>
          <w:rFonts w:ascii="Times New Roman" w:hAnsi="Times New Roman" w:cs="Times New Roman"/>
          <w:b/>
          <w:sz w:val="28"/>
          <w:szCs w:val="28"/>
          <w:lang w:val="uk-UA"/>
        </w:rPr>
        <w:t xml:space="preserve">ВИСТУПИВ: </w:t>
      </w:r>
      <w:r w:rsidRPr="00725005">
        <w:rPr>
          <w:rFonts w:ascii="Times New Roman" w:hAnsi="Times New Roman" w:cs="Times New Roman"/>
          <w:sz w:val="28"/>
          <w:szCs w:val="28"/>
          <w:lang w:val="uk-UA"/>
        </w:rPr>
        <w:t>Голова  постійної  комісії  Київської  міської  ради з питань архітектури, містобудування та земельних відносин Терентьєв М. О., депутатська</w:t>
      </w:r>
      <w:r>
        <w:rPr>
          <w:rFonts w:ascii="Times New Roman" w:hAnsi="Times New Roman" w:cs="Times New Roman"/>
          <w:sz w:val="28"/>
          <w:szCs w:val="28"/>
          <w:lang w:val="uk-UA"/>
        </w:rPr>
        <w:t xml:space="preserve"> фракція «УДАР Віталія Кличка»,</w:t>
      </w:r>
      <w:r w:rsidRPr="00725005">
        <w:rPr>
          <w:rFonts w:ascii="Times New Roman" w:hAnsi="Times New Roman" w:cs="Times New Roman"/>
          <w:sz w:val="28"/>
          <w:szCs w:val="28"/>
          <w:lang w:val="uk-UA"/>
        </w:rPr>
        <w:t xml:space="preserve"> і запропонував зняти з проєкту порядку денного проєкт</w:t>
      </w:r>
      <w:r>
        <w:rPr>
          <w:rFonts w:ascii="Times New Roman" w:hAnsi="Times New Roman" w:cs="Times New Roman"/>
          <w:sz w:val="28"/>
          <w:szCs w:val="28"/>
          <w:lang w:val="uk-UA"/>
        </w:rPr>
        <w:t>и рішень</w:t>
      </w:r>
      <w:r w:rsidRPr="00725005">
        <w:rPr>
          <w:rFonts w:ascii="Times New Roman" w:hAnsi="Times New Roman" w:cs="Times New Roman"/>
          <w:sz w:val="28"/>
          <w:szCs w:val="28"/>
          <w:lang w:val="uk-UA"/>
        </w:rPr>
        <w:t xml:space="preserve"> Київської міської ради</w:t>
      </w:r>
      <w:r w:rsidR="000B7491">
        <w:rPr>
          <w:rFonts w:ascii="Times New Roman" w:hAnsi="Times New Roman" w:cs="Times New Roman"/>
          <w:sz w:val="28"/>
          <w:szCs w:val="28"/>
          <w:lang w:val="uk-UA"/>
        </w:rPr>
        <w:t xml:space="preserve"> «</w:t>
      </w:r>
      <w:r w:rsidR="000B7491" w:rsidRPr="000B7491">
        <w:rPr>
          <w:rFonts w:ascii="Times New Roman" w:hAnsi="Times New Roman" w:cs="Times New Roman"/>
          <w:sz w:val="28"/>
          <w:szCs w:val="28"/>
          <w:lang w:val="uk-UA"/>
        </w:rPr>
        <w:t xml:space="preserve">Про поновлення </w:t>
      </w:r>
      <w:r w:rsidR="000B7491" w:rsidRPr="000B7491">
        <w:rPr>
          <w:rFonts w:ascii="Times New Roman" w:hAnsi="Times New Roman" w:cs="Times New Roman"/>
          <w:sz w:val="28"/>
          <w:szCs w:val="28"/>
          <w:lang w:val="uk-UA"/>
        </w:rPr>
        <w:lastRenderedPageBreak/>
        <w:t xml:space="preserve">товариству з обмеженою відповідальністю «КОМЕРЦІЙНО-ВИРОБНИЧА ФІРМА «КРОКУС» договору оренди земельних ділянок від 27 вересня </w:t>
      </w:r>
      <w:r w:rsidR="000B7491">
        <w:rPr>
          <w:rFonts w:ascii="Times New Roman" w:hAnsi="Times New Roman" w:cs="Times New Roman"/>
          <w:sz w:val="28"/>
          <w:szCs w:val="28"/>
          <w:lang w:val="uk-UA"/>
        </w:rPr>
        <w:t xml:space="preserve">                      </w:t>
      </w:r>
      <w:r w:rsidR="000B7491" w:rsidRPr="000B7491">
        <w:rPr>
          <w:rFonts w:ascii="Times New Roman" w:hAnsi="Times New Roman" w:cs="Times New Roman"/>
          <w:sz w:val="28"/>
          <w:szCs w:val="28"/>
          <w:lang w:val="uk-UA"/>
        </w:rPr>
        <w:t>2005 року № 91-6-00493 (зі змінами)</w:t>
      </w:r>
      <w:r w:rsidR="000B7491">
        <w:rPr>
          <w:rFonts w:ascii="Times New Roman" w:hAnsi="Times New Roman" w:cs="Times New Roman"/>
          <w:sz w:val="28"/>
          <w:szCs w:val="28"/>
          <w:lang w:val="uk-UA"/>
        </w:rPr>
        <w:t>» (440055568)</w:t>
      </w:r>
      <w:r w:rsidR="000B7491" w:rsidRPr="000B7491">
        <w:rPr>
          <w:rFonts w:ascii="Times New Roman" w:hAnsi="Times New Roman" w:cs="Times New Roman"/>
          <w:sz w:val="28"/>
          <w:szCs w:val="28"/>
          <w:lang w:val="uk-UA"/>
        </w:rPr>
        <w:t xml:space="preserve"> (</w:t>
      </w:r>
      <w:r w:rsidR="000B7491">
        <w:rPr>
          <w:rFonts w:ascii="Times New Roman" w:hAnsi="Times New Roman" w:cs="Times New Roman"/>
          <w:sz w:val="28"/>
          <w:szCs w:val="28"/>
          <w:lang w:val="uk-UA"/>
        </w:rPr>
        <w:t>від 29.07.2022 № 08/231-945/ПР), «</w:t>
      </w:r>
      <w:r w:rsidR="000B7491" w:rsidRPr="000B7491">
        <w:rPr>
          <w:rFonts w:ascii="Times New Roman" w:hAnsi="Times New Roman" w:cs="Times New Roman"/>
          <w:sz w:val="28"/>
          <w:szCs w:val="28"/>
          <w:lang w:val="uk-UA"/>
        </w:rPr>
        <w:t xml:space="preserve">Про передачу ТОВАРИСТВУ З ОБМЕЖЕНОЮ ВІДПОВІДАЛЬНІСТЮ «ФІРМА СМАРТ-ЛТД» земельної ділянки в оренду для експлуатації та обслуговування нежилого будинку на вул. </w:t>
      </w:r>
      <w:proofErr w:type="spellStart"/>
      <w:r w:rsidR="000B7491" w:rsidRPr="000B7491">
        <w:rPr>
          <w:rFonts w:ascii="Times New Roman" w:hAnsi="Times New Roman" w:cs="Times New Roman"/>
          <w:sz w:val="28"/>
          <w:szCs w:val="28"/>
          <w:lang w:val="uk-UA"/>
        </w:rPr>
        <w:t>Малопідвальній</w:t>
      </w:r>
      <w:proofErr w:type="spellEnd"/>
      <w:r w:rsidR="000B7491" w:rsidRPr="000B7491">
        <w:rPr>
          <w:rFonts w:ascii="Times New Roman" w:hAnsi="Times New Roman" w:cs="Times New Roman"/>
          <w:sz w:val="28"/>
          <w:szCs w:val="28"/>
          <w:lang w:val="uk-UA"/>
        </w:rPr>
        <w:t>, 4 літ. Б у Шевченківському районі міста Києва</w:t>
      </w:r>
      <w:r w:rsidR="000B7491">
        <w:rPr>
          <w:rFonts w:ascii="Times New Roman" w:hAnsi="Times New Roman" w:cs="Times New Roman"/>
          <w:sz w:val="28"/>
          <w:szCs w:val="28"/>
          <w:lang w:val="uk-UA"/>
        </w:rPr>
        <w:t>» (625594199)</w:t>
      </w:r>
      <w:r w:rsidR="000B7491" w:rsidRPr="000B7491">
        <w:rPr>
          <w:rFonts w:ascii="Times New Roman" w:hAnsi="Times New Roman" w:cs="Times New Roman"/>
          <w:sz w:val="28"/>
          <w:szCs w:val="28"/>
          <w:lang w:val="uk-UA"/>
        </w:rPr>
        <w:t xml:space="preserve"> (від 19.01.2022                     № 08/231-125/ПР).</w:t>
      </w:r>
    </w:p>
    <w:p w14:paraId="7D356B84" w14:textId="5885C357" w:rsidR="0004448C" w:rsidRPr="0004448C" w:rsidRDefault="0004448C" w:rsidP="00A7519E">
      <w:pPr>
        <w:spacing w:after="0" w:line="240" w:lineRule="auto"/>
        <w:ind w:firstLine="851"/>
        <w:jc w:val="both"/>
        <w:rPr>
          <w:rFonts w:ascii="Times New Roman" w:hAnsi="Times New Roman" w:cs="Times New Roman"/>
          <w:sz w:val="28"/>
          <w:szCs w:val="28"/>
          <w:lang w:val="uk-UA"/>
        </w:rPr>
      </w:pPr>
      <w:r w:rsidRPr="0004448C">
        <w:rPr>
          <w:rFonts w:ascii="Times New Roman" w:hAnsi="Times New Roman" w:cs="Times New Roman"/>
          <w:sz w:val="28"/>
          <w:szCs w:val="28"/>
          <w:lang w:val="uk-UA"/>
        </w:rPr>
        <w:t xml:space="preserve">Заступник міського голови – секретар Київської міської ради                 Бондаренко В. В. поставив запитання. </w:t>
      </w:r>
    </w:p>
    <w:p w14:paraId="0A052E20" w14:textId="0ACCE76E" w:rsidR="0004448C" w:rsidRPr="0004448C" w:rsidRDefault="0004448C" w:rsidP="00A7519E">
      <w:pPr>
        <w:spacing w:after="0" w:line="240" w:lineRule="auto"/>
        <w:ind w:firstLine="851"/>
        <w:jc w:val="both"/>
        <w:rPr>
          <w:rFonts w:ascii="Times New Roman" w:hAnsi="Times New Roman" w:cs="Times New Roman"/>
          <w:sz w:val="28"/>
          <w:szCs w:val="28"/>
          <w:lang w:val="uk-UA"/>
        </w:rPr>
      </w:pPr>
      <w:r w:rsidRPr="0004448C">
        <w:rPr>
          <w:rFonts w:ascii="Times New Roman" w:hAnsi="Times New Roman" w:cs="Times New Roman"/>
          <w:sz w:val="28"/>
          <w:szCs w:val="28"/>
          <w:lang w:val="uk-UA"/>
        </w:rPr>
        <w:t>Голова депутатської фракції політичної партії «Європейська Солідарність» Прокопів В. В. надав відповідь.</w:t>
      </w:r>
    </w:p>
    <w:p w14:paraId="5A1FC2D7" w14:textId="12A273CF" w:rsidR="00954ACD" w:rsidRDefault="002C2932" w:rsidP="00A7519E">
      <w:pPr>
        <w:spacing w:after="0" w:line="240" w:lineRule="auto"/>
        <w:ind w:firstLine="851"/>
        <w:jc w:val="both"/>
        <w:rPr>
          <w:rFonts w:ascii="Times New Roman" w:hAnsi="Times New Roman" w:cs="Times New Roman"/>
          <w:sz w:val="28"/>
          <w:szCs w:val="28"/>
          <w:lang w:val="uk-UA"/>
        </w:rPr>
      </w:pPr>
      <w:r w:rsidRPr="002C2932">
        <w:rPr>
          <w:rFonts w:ascii="Times New Roman" w:hAnsi="Times New Roman" w:cs="Times New Roman"/>
          <w:b/>
          <w:sz w:val="28"/>
          <w:szCs w:val="28"/>
          <w:lang w:val="uk-UA"/>
        </w:rPr>
        <w:t>ВИРІШИЛИ:</w:t>
      </w:r>
      <w:r w:rsidRPr="002C2932">
        <w:rPr>
          <w:rFonts w:ascii="Times New Roman" w:hAnsi="Times New Roman" w:cs="Times New Roman"/>
          <w:sz w:val="28"/>
          <w:szCs w:val="28"/>
          <w:lang w:val="uk-UA"/>
        </w:rPr>
        <w:t xml:space="preserve"> Рекомендувати не включати проєкт</w:t>
      </w:r>
      <w:r>
        <w:rPr>
          <w:rFonts w:ascii="Times New Roman" w:hAnsi="Times New Roman" w:cs="Times New Roman"/>
          <w:sz w:val="28"/>
          <w:szCs w:val="28"/>
          <w:lang w:val="uk-UA"/>
        </w:rPr>
        <w:t>и рішень</w:t>
      </w:r>
      <w:r w:rsidRPr="002C2932">
        <w:rPr>
          <w:rFonts w:ascii="Times New Roman" w:hAnsi="Times New Roman" w:cs="Times New Roman"/>
          <w:sz w:val="28"/>
          <w:szCs w:val="28"/>
          <w:lang w:val="uk-UA"/>
        </w:rPr>
        <w:t xml:space="preserve"> Київської міської ради до проєкту порядку денного пленарного засідання Київської міської ради 09 лютого 2023 року.    </w:t>
      </w:r>
    </w:p>
    <w:p w14:paraId="0F8287E7" w14:textId="6B8C1217" w:rsidR="00954ACD" w:rsidRDefault="002707E8" w:rsidP="00A7519E">
      <w:pPr>
        <w:spacing w:after="0" w:line="240" w:lineRule="auto"/>
        <w:ind w:firstLine="851"/>
        <w:jc w:val="both"/>
        <w:rPr>
          <w:rFonts w:ascii="Times New Roman" w:hAnsi="Times New Roman" w:cs="Times New Roman"/>
          <w:sz w:val="28"/>
          <w:szCs w:val="28"/>
          <w:lang w:val="uk-UA"/>
        </w:rPr>
      </w:pPr>
      <w:r w:rsidRPr="002707E8">
        <w:rPr>
          <w:rFonts w:ascii="Times New Roman" w:hAnsi="Times New Roman" w:cs="Times New Roman"/>
          <w:b/>
          <w:sz w:val="28"/>
          <w:szCs w:val="28"/>
          <w:lang w:val="uk-UA"/>
        </w:rPr>
        <w:t>ВИСТУПИВ:</w:t>
      </w:r>
      <w:r w:rsidRPr="002707E8">
        <w:rPr>
          <w:rFonts w:ascii="Times New Roman" w:hAnsi="Times New Roman" w:cs="Times New Roman"/>
          <w:sz w:val="28"/>
          <w:szCs w:val="28"/>
          <w:lang w:val="uk-UA"/>
        </w:rPr>
        <w:t xml:space="preserve"> Голова  постійної  комісії  Київської  міської  ради з питань архітектури, містобудування та земельних відносин Терентьєв М. О., депутатська фракція «УДАР Віталія Кличка»,</w:t>
      </w:r>
      <w:r w:rsidR="00A7519E">
        <w:rPr>
          <w:rFonts w:ascii="Times New Roman" w:hAnsi="Times New Roman" w:cs="Times New Roman"/>
          <w:sz w:val="28"/>
          <w:szCs w:val="28"/>
          <w:lang w:val="uk-UA"/>
        </w:rPr>
        <w:t xml:space="preserve"> та </w:t>
      </w:r>
      <w:r w:rsidR="00FD0117">
        <w:rPr>
          <w:rFonts w:ascii="Times New Roman" w:hAnsi="Times New Roman" w:cs="Times New Roman"/>
          <w:sz w:val="28"/>
          <w:szCs w:val="28"/>
          <w:lang w:val="uk-UA"/>
        </w:rPr>
        <w:t>повідомив, що</w:t>
      </w:r>
      <w:r w:rsidR="00A7519E">
        <w:rPr>
          <w:rFonts w:ascii="Times New Roman" w:hAnsi="Times New Roman" w:cs="Times New Roman"/>
          <w:sz w:val="28"/>
          <w:szCs w:val="28"/>
          <w:lang w:val="uk-UA"/>
        </w:rPr>
        <w:t xml:space="preserve"> проєкти рішень Київської міської ради</w:t>
      </w:r>
      <w:r w:rsidR="0004448C">
        <w:rPr>
          <w:rFonts w:ascii="Times New Roman" w:hAnsi="Times New Roman" w:cs="Times New Roman"/>
          <w:sz w:val="28"/>
          <w:szCs w:val="28"/>
          <w:lang w:val="uk-UA"/>
        </w:rPr>
        <w:t xml:space="preserve"> </w:t>
      </w:r>
      <w:r w:rsidR="00961EDF">
        <w:rPr>
          <w:rFonts w:ascii="Times New Roman" w:hAnsi="Times New Roman" w:cs="Times New Roman"/>
          <w:sz w:val="28"/>
          <w:szCs w:val="28"/>
          <w:lang w:val="uk-UA"/>
        </w:rPr>
        <w:t>«</w:t>
      </w:r>
      <w:r w:rsidR="0004448C">
        <w:rPr>
          <w:rFonts w:ascii="Times New Roman" w:hAnsi="Times New Roman" w:cs="Times New Roman"/>
          <w:sz w:val="28"/>
          <w:szCs w:val="28"/>
          <w:lang w:val="uk-UA"/>
        </w:rPr>
        <w:t xml:space="preserve">Про </w:t>
      </w:r>
      <w:r w:rsidR="00961EDF" w:rsidRPr="00A7519E">
        <w:rPr>
          <w:rFonts w:ascii="Times New Roman" w:hAnsi="Times New Roman" w:cs="Times New Roman"/>
          <w:sz w:val="28"/>
          <w:szCs w:val="28"/>
          <w:lang w:val="uk-UA"/>
        </w:rPr>
        <w:t>передачу ТОВАРИСТВУ З ОБМЕЖЕНОЮ ВІДПОВІДАЛЬНІСТЮ «ЕКСПРЕССПЛАТА» земельної ділянки в оренду для реконструкції комплексу будівель під адміністративно-виробничий комплекс будівель і споруд з подальшими експлуатацією та обслуговуванням на</w:t>
      </w:r>
      <w:r w:rsidR="00961EDF">
        <w:rPr>
          <w:rFonts w:ascii="Times New Roman" w:hAnsi="Times New Roman" w:cs="Times New Roman"/>
          <w:sz w:val="28"/>
          <w:szCs w:val="28"/>
          <w:lang w:val="uk-UA"/>
        </w:rPr>
        <w:t xml:space="preserve"> </w:t>
      </w:r>
      <w:r w:rsidR="00961EDF" w:rsidRPr="00A7519E">
        <w:rPr>
          <w:rFonts w:ascii="Times New Roman" w:hAnsi="Times New Roman" w:cs="Times New Roman"/>
          <w:sz w:val="28"/>
          <w:szCs w:val="28"/>
          <w:lang w:val="uk-UA"/>
        </w:rPr>
        <w:t>вул. Костянтинівській, 74-а у Подільському районі міста Києва</w:t>
      </w:r>
      <w:r w:rsidR="00961EDF">
        <w:rPr>
          <w:rFonts w:ascii="Times New Roman" w:hAnsi="Times New Roman" w:cs="Times New Roman"/>
          <w:sz w:val="28"/>
          <w:szCs w:val="28"/>
          <w:lang w:val="uk-UA"/>
        </w:rPr>
        <w:t>» (704896392)</w:t>
      </w:r>
      <w:r w:rsidR="00961EDF" w:rsidRPr="00A7519E">
        <w:rPr>
          <w:rFonts w:ascii="Times New Roman" w:hAnsi="Times New Roman" w:cs="Times New Roman"/>
          <w:sz w:val="28"/>
          <w:szCs w:val="28"/>
          <w:lang w:val="uk-UA"/>
        </w:rPr>
        <w:t xml:space="preserve"> (</w:t>
      </w:r>
      <w:r w:rsidR="00961EDF">
        <w:rPr>
          <w:rFonts w:ascii="Times New Roman" w:hAnsi="Times New Roman" w:cs="Times New Roman"/>
          <w:sz w:val="28"/>
          <w:szCs w:val="28"/>
          <w:lang w:val="uk-UA"/>
        </w:rPr>
        <w:t xml:space="preserve">від 17.06.2022 № 08/231-750/ПР), </w:t>
      </w:r>
      <w:r w:rsidR="00A7519E">
        <w:rPr>
          <w:rFonts w:ascii="Times New Roman" w:hAnsi="Times New Roman" w:cs="Times New Roman"/>
          <w:sz w:val="28"/>
          <w:szCs w:val="28"/>
          <w:lang w:val="uk-UA"/>
        </w:rPr>
        <w:t>«</w:t>
      </w:r>
      <w:r w:rsidR="00A7519E" w:rsidRPr="00A7519E">
        <w:rPr>
          <w:rFonts w:ascii="Times New Roman" w:hAnsi="Times New Roman" w:cs="Times New Roman"/>
          <w:sz w:val="28"/>
          <w:szCs w:val="28"/>
          <w:lang w:val="uk-UA"/>
        </w:rPr>
        <w:t>Про передачу ТОВАРИСТВУ З ОБМЕЖЕНОЮ ВІДПОВІДАЛЬНІСТЮ «ЕКСПРЕССПЛАТА» земельної ділянки в оренду для експлуатації та обслуговування комплексу будівель на вул. Костянтинівській, 74 у Подільському</w:t>
      </w:r>
      <w:r w:rsidR="00A7519E">
        <w:rPr>
          <w:rFonts w:ascii="Times New Roman" w:hAnsi="Times New Roman" w:cs="Times New Roman"/>
          <w:sz w:val="28"/>
          <w:szCs w:val="28"/>
          <w:lang w:val="uk-UA"/>
        </w:rPr>
        <w:t xml:space="preserve"> районі міста Києва» (691363965)</w:t>
      </w:r>
      <w:r w:rsidR="00A7519E" w:rsidRPr="00A7519E">
        <w:rPr>
          <w:rFonts w:ascii="Times New Roman" w:hAnsi="Times New Roman" w:cs="Times New Roman"/>
          <w:sz w:val="28"/>
          <w:szCs w:val="28"/>
          <w:lang w:val="uk-UA"/>
        </w:rPr>
        <w:t xml:space="preserve"> (</w:t>
      </w:r>
      <w:r w:rsidR="00A7519E">
        <w:rPr>
          <w:rFonts w:ascii="Times New Roman" w:hAnsi="Times New Roman" w:cs="Times New Roman"/>
          <w:sz w:val="28"/>
          <w:szCs w:val="28"/>
          <w:lang w:val="uk-UA"/>
        </w:rPr>
        <w:t>в</w:t>
      </w:r>
      <w:r w:rsidR="00FD0117">
        <w:rPr>
          <w:rFonts w:ascii="Times New Roman" w:hAnsi="Times New Roman" w:cs="Times New Roman"/>
          <w:sz w:val="28"/>
          <w:szCs w:val="28"/>
          <w:lang w:val="uk-UA"/>
        </w:rPr>
        <w:t>ід 17.06.2022 № 08/231-751/ПР) опрацьовані відповідно до вимог Регламенту Київської міської ради та готові для винесення на розгляд Київської міської ради.</w:t>
      </w:r>
    </w:p>
    <w:p w14:paraId="2BD32BF9" w14:textId="36C96B2E" w:rsidR="00BC282F" w:rsidRDefault="001E2F8A" w:rsidP="004B666F">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E2F8A">
        <w:rPr>
          <w:rFonts w:ascii="Times New Roman" w:hAnsi="Times New Roman" w:cs="Times New Roman"/>
          <w:sz w:val="28"/>
          <w:szCs w:val="28"/>
          <w:lang w:val="uk-UA"/>
        </w:rPr>
        <w:t xml:space="preserve">аступник міського голови – секретар Київської міської ради </w:t>
      </w:r>
      <w:r>
        <w:rPr>
          <w:rFonts w:ascii="Times New Roman" w:hAnsi="Times New Roman" w:cs="Times New Roman"/>
          <w:sz w:val="28"/>
          <w:szCs w:val="28"/>
          <w:lang w:val="uk-UA"/>
        </w:rPr>
        <w:t xml:space="preserve">               Б</w:t>
      </w:r>
      <w:r w:rsidR="00A420FA">
        <w:rPr>
          <w:rFonts w:ascii="Times New Roman" w:hAnsi="Times New Roman" w:cs="Times New Roman"/>
          <w:sz w:val="28"/>
          <w:szCs w:val="28"/>
          <w:lang w:val="uk-UA"/>
        </w:rPr>
        <w:t>он</w:t>
      </w:r>
      <w:r w:rsidR="001915B7">
        <w:rPr>
          <w:rFonts w:ascii="Times New Roman" w:hAnsi="Times New Roman" w:cs="Times New Roman"/>
          <w:sz w:val="28"/>
          <w:szCs w:val="28"/>
          <w:lang w:val="uk-UA"/>
        </w:rPr>
        <w:t xml:space="preserve">даренко В. В. </w:t>
      </w:r>
      <w:bookmarkStart w:id="0" w:name="_GoBack"/>
      <w:bookmarkEnd w:id="0"/>
      <w:r w:rsidR="00A420FA">
        <w:rPr>
          <w:rFonts w:ascii="Times New Roman" w:hAnsi="Times New Roman" w:cs="Times New Roman"/>
          <w:sz w:val="28"/>
          <w:szCs w:val="28"/>
          <w:lang w:val="uk-UA"/>
        </w:rPr>
        <w:t>подякував усім за роботу.</w:t>
      </w:r>
    </w:p>
    <w:p w14:paraId="302ECB49" w14:textId="77777777" w:rsidR="0064714F" w:rsidRDefault="0064714F" w:rsidP="00A420FA">
      <w:pPr>
        <w:spacing w:after="0" w:line="240" w:lineRule="auto"/>
        <w:jc w:val="both"/>
        <w:rPr>
          <w:rFonts w:ascii="Times New Roman" w:hAnsi="Times New Roman" w:cs="Times New Roman"/>
          <w:sz w:val="28"/>
          <w:szCs w:val="28"/>
          <w:lang w:val="uk-UA"/>
        </w:rPr>
      </w:pPr>
    </w:p>
    <w:p w14:paraId="37F17978" w14:textId="77777777" w:rsidR="0064714F" w:rsidRDefault="0064714F" w:rsidP="00165C10">
      <w:pPr>
        <w:spacing w:after="0" w:line="240" w:lineRule="auto"/>
        <w:jc w:val="both"/>
        <w:rPr>
          <w:rFonts w:ascii="Times New Roman" w:hAnsi="Times New Roman" w:cs="Times New Roman"/>
          <w:sz w:val="28"/>
          <w:szCs w:val="28"/>
          <w:lang w:val="uk-UA"/>
        </w:rPr>
      </w:pPr>
    </w:p>
    <w:p w14:paraId="066B843D" w14:textId="77777777" w:rsidR="00563CE8" w:rsidRPr="00D82E44" w:rsidRDefault="00563CE8" w:rsidP="00746329">
      <w:pPr>
        <w:spacing w:after="0" w:line="240" w:lineRule="auto"/>
        <w:jc w:val="both"/>
        <w:rPr>
          <w:rFonts w:ascii="Times New Roman" w:hAnsi="Times New Roman" w:cs="Times New Roman"/>
          <w:sz w:val="28"/>
          <w:szCs w:val="28"/>
          <w:lang w:val="uk-UA"/>
        </w:rPr>
      </w:pPr>
      <w:r w:rsidRPr="00D82E44">
        <w:rPr>
          <w:rFonts w:ascii="Times New Roman" w:hAnsi="Times New Roman" w:cs="Times New Roman"/>
          <w:sz w:val="28"/>
          <w:szCs w:val="28"/>
          <w:lang w:val="uk-UA"/>
        </w:rPr>
        <w:t>Велася стенограма.</w:t>
      </w:r>
    </w:p>
    <w:p w14:paraId="65BCBEAC" w14:textId="77777777" w:rsidR="00563CE8" w:rsidRPr="00D82E44" w:rsidRDefault="00563CE8" w:rsidP="007340DE">
      <w:pPr>
        <w:spacing w:after="0" w:line="240" w:lineRule="auto"/>
        <w:ind w:firstLine="851"/>
        <w:jc w:val="both"/>
        <w:rPr>
          <w:rFonts w:ascii="Times New Roman" w:hAnsi="Times New Roman" w:cs="Times New Roman"/>
          <w:sz w:val="28"/>
          <w:szCs w:val="28"/>
          <w:lang w:val="uk-UA"/>
        </w:rPr>
      </w:pPr>
    </w:p>
    <w:p w14:paraId="14EBB443" w14:textId="77777777" w:rsidR="00563CE8" w:rsidRPr="00D82E44" w:rsidRDefault="00563CE8" w:rsidP="007340DE">
      <w:pPr>
        <w:spacing w:after="0" w:line="240" w:lineRule="auto"/>
        <w:ind w:firstLine="851"/>
        <w:jc w:val="both"/>
        <w:rPr>
          <w:rFonts w:ascii="Times New Roman" w:hAnsi="Times New Roman" w:cs="Times New Roman"/>
          <w:sz w:val="28"/>
          <w:szCs w:val="28"/>
          <w:lang w:val="uk-UA"/>
        </w:rPr>
      </w:pPr>
    </w:p>
    <w:p w14:paraId="316F37C5" w14:textId="77777777" w:rsidR="00563CE8" w:rsidRPr="00D82E44" w:rsidRDefault="00563CE8" w:rsidP="00746329">
      <w:pPr>
        <w:spacing w:after="0" w:line="240" w:lineRule="auto"/>
        <w:jc w:val="both"/>
        <w:rPr>
          <w:rFonts w:ascii="Times New Roman" w:hAnsi="Times New Roman" w:cs="Times New Roman"/>
          <w:sz w:val="28"/>
          <w:szCs w:val="28"/>
          <w:lang w:val="uk-UA"/>
        </w:rPr>
      </w:pPr>
      <w:r w:rsidRPr="00D82E44">
        <w:rPr>
          <w:rFonts w:ascii="Times New Roman" w:hAnsi="Times New Roman" w:cs="Times New Roman"/>
          <w:sz w:val="28"/>
          <w:szCs w:val="28"/>
          <w:lang w:val="uk-UA"/>
        </w:rPr>
        <w:t xml:space="preserve">Заступник міського голови </w:t>
      </w:r>
      <w:r w:rsidR="005F4079" w:rsidRPr="00D82E44">
        <w:rPr>
          <w:rFonts w:ascii="Times New Roman" w:hAnsi="Times New Roman" w:cs="Times New Roman"/>
          <w:sz w:val="28"/>
          <w:szCs w:val="28"/>
          <w:lang w:val="uk-UA"/>
        </w:rPr>
        <w:t>–</w:t>
      </w:r>
      <w:r w:rsidRPr="00D82E44">
        <w:rPr>
          <w:rFonts w:ascii="Times New Roman" w:hAnsi="Times New Roman" w:cs="Times New Roman"/>
          <w:sz w:val="28"/>
          <w:szCs w:val="28"/>
          <w:lang w:val="uk-UA"/>
        </w:rPr>
        <w:t xml:space="preserve">  </w:t>
      </w:r>
      <w:r w:rsidRPr="00D82E44">
        <w:rPr>
          <w:rFonts w:ascii="Times New Roman" w:hAnsi="Times New Roman" w:cs="Times New Roman"/>
          <w:sz w:val="28"/>
          <w:szCs w:val="28"/>
          <w:lang w:val="uk-UA"/>
        </w:rPr>
        <w:tab/>
      </w:r>
    </w:p>
    <w:p w14:paraId="12BB5AB5" w14:textId="77777777" w:rsidR="00563CE8" w:rsidRPr="00563CE8" w:rsidRDefault="00563CE8" w:rsidP="00746329">
      <w:pPr>
        <w:spacing w:after="0" w:line="240" w:lineRule="auto"/>
        <w:jc w:val="both"/>
        <w:rPr>
          <w:rFonts w:ascii="Times New Roman" w:hAnsi="Times New Roman" w:cs="Times New Roman"/>
          <w:sz w:val="28"/>
          <w:szCs w:val="28"/>
          <w:lang w:val="uk-UA"/>
        </w:rPr>
      </w:pPr>
      <w:r w:rsidRPr="00D82E44">
        <w:rPr>
          <w:rFonts w:ascii="Times New Roman" w:hAnsi="Times New Roman" w:cs="Times New Roman"/>
          <w:sz w:val="28"/>
          <w:szCs w:val="28"/>
          <w:lang w:val="uk-UA"/>
        </w:rPr>
        <w:t>секретар</w:t>
      </w:r>
      <w:r w:rsidRPr="00563CE8">
        <w:rPr>
          <w:rFonts w:ascii="Times New Roman" w:hAnsi="Times New Roman" w:cs="Times New Roman"/>
          <w:sz w:val="28"/>
          <w:szCs w:val="28"/>
          <w:lang w:val="uk-UA"/>
        </w:rPr>
        <w:t xml:space="preserve"> Київської міської ради    </w:t>
      </w:r>
      <w:r w:rsidR="00550C42">
        <w:rPr>
          <w:rFonts w:ascii="Times New Roman" w:hAnsi="Times New Roman" w:cs="Times New Roman"/>
          <w:sz w:val="28"/>
          <w:szCs w:val="28"/>
          <w:lang w:val="uk-UA"/>
        </w:rPr>
        <w:t xml:space="preserve">                          </w:t>
      </w:r>
      <w:r w:rsidRPr="00563CE8">
        <w:rPr>
          <w:rFonts w:ascii="Times New Roman" w:hAnsi="Times New Roman" w:cs="Times New Roman"/>
          <w:sz w:val="28"/>
          <w:szCs w:val="28"/>
          <w:lang w:val="uk-UA"/>
        </w:rPr>
        <w:t xml:space="preserve"> Володимир </w:t>
      </w:r>
      <w:r w:rsidR="00DB0143">
        <w:rPr>
          <w:rFonts w:ascii="Times New Roman" w:hAnsi="Times New Roman" w:cs="Times New Roman"/>
          <w:sz w:val="28"/>
          <w:szCs w:val="28"/>
          <w:lang w:val="uk-UA"/>
        </w:rPr>
        <w:t>БОНДАРЕНКО</w:t>
      </w:r>
    </w:p>
    <w:p w14:paraId="389398F0" w14:textId="77777777" w:rsidR="00DB7049" w:rsidRDefault="00DB7049" w:rsidP="00CC3CF2">
      <w:pPr>
        <w:spacing w:after="0" w:line="240" w:lineRule="auto"/>
        <w:jc w:val="both"/>
        <w:rPr>
          <w:rFonts w:ascii="Times New Roman" w:hAnsi="Times New Roman" w:cs="Times New Roman"/>
          <w:sz w:val="20"/>
          <w:szCs w:val="20"/>
          <w:lang w:val="uk-UA"/>
        </w:rPr>
      </w:pPr>
    </w:p>
    <w:p w14:paraId="43AD282F" w14:textId="77777777" w:rsidR="00051FE5" w:rsidRDefault="00051FE5" w:rsidP="00CC3CF2">
      <w:pPr>
        <w:spacing w:after="0" w:line="240" w:lineRule="auto"/>
        <w:jc w:val="both"/>
        <w:rPr>
          <w:rFonts w:ascii="Times New Roman" w:hAnsi="Times New Roman" w:cs="Times New Roman"/>
          <w:sz w:val="20"/>
          <w:szCs w:val="20"/>
          <w:lang w:val="uk-UA"/>
        </w:rPr>
      </w:pPr>
    </w:p>
    <w:p w14:paraId="0A478232" w14:textId="77777777" w:rsidR="00165C10" w:rsidRDefault="00165C10" w:rsidP="00CC3CF2">
      <w:pPr>
        <w:spacing w:after="0" w:line="240" w:lineRule="auto"/>
        <w:jc w:val="both"/>
        <w:rPr>
          <w:rFonts w:ascii="Times New Roman" w:hAnsi="Times New Roman" w:cs="Times New Roman"/>
          <w:sz w:val="20"/>
          <w:szCs w:val="20"/>
          <w:lang w:val="uk-UA"/>
        </w:rPr>
      </w:pPr>
    </w:p>
    <w:p w14:paraId="523391A6" w14:textId="77777777" w:rsidR="00F744BC" w:rsidRDefault="00F744BC" w:rsidP="00CC3CF2">
      <w:pPr>
        <w:spacing w:after="0" w:line="240" w:lineRule="auto"/>
        <w:jc w:val="both"/>
        <w:rPr>
          <w:rFonts w:ascii="Times New Roman" w:hAnsi="Times New Roman" w:cs="Times New Roman"/>
          <w:sz w:val="28"/>
          <w:szCs w:val="28"/>
          <w:lang w:val="uk-UA"/>
        </w:rPr>
      </w:pPr>
    </w:p>
    <w:p w14:paraId="1F677442" w14:textId="2E8DF804" w:rsidR="007B68AB" w:rsidRPr="00DA4E73" w:rsidRDefault="009D63B3" w:rsidP="009D63B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Анастасія Вакалюк</w:t>
      </w:r>
      <w:r w:rsidR="00531478">
        <w:rPr>
          <w:rFonts w:ascii="Times New Roman" w:hAnsi="Times New Roman" w:cs="Times New Roman"/>
          <w:sz w:val="20"/>
          <w:szCs w:val="20"/>
          <w:lang w:val="uk-UA"/>
        </w:rPr>
        <w:t xml:space="preserve"> </w:t>
      </w:r>
    </w:p>
    <w:sectPr w:rsidR="007B68AB" w:rsidRPr="00DA4E73" w:rsidSect="002B6A9A">
      <w:footerReference w:type="default" r:id="rId8"/>
      <w:pgSz w:w="11906" w:h="16838"/>
      <w:pgMar w:top="102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E93F" w14:textId="77777777" w:rsidR="00176D30" w:rsidRDefault="00176D30">
      <w:pPr>
        <w:spacing w:after="0" w:line="240" w:lineRule="auto"/>
      </w:pPr>
      <w:r>
        <w:separator/>
      </w:r>
    </w:p>
  </w:endnote>
  <w:endnote w:type="continuationSeparator" w:id="0">
    <w:p w14:paraId="5DAB6305" w14:textId="77777777" w:rsidR="00176D30" w:rsidRDefault="0017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887" w:usb1="00000000" w:usb2="00000000" w:usb3="00000000" w:csb0="000001BB"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343"/>
      <w:docPartObj>
        <w:docPartGallery w:val="Page Numbers (Bottom of Page)"/>
        <w:docPartUnique/>
      </w:docPartObj>
    </w:sdtPr>
    <w:sdtEndPr/>
    <w:sdtContent>
      <w:p w14:paraId="0C6C43E2" w14:textId="77777777" w:rsidR="00076DD1" w:rsidRDefault="00076DD1">
        <w:pPr>
          <w:pStyle w:val="a4"/>
          <w:jc w:val="right"/>
        </w:pPr>
        <w:r>
          <w:fldChar w:fldCharType="begin"/>
        </w:r>
        <w:r>
          <w:instrText xml:space="preserve"> PAGE   \* MERGEFORMAT </w:instrText>
        </w:r>
        <w:r>
          <w:fldChar w:fldCharType="separate"/>
        </w:r>
        <w:r w:rsidR="001915B7">
          <w:rPr>
            <w:noProof/>
          </w:rPr>
          <w:t>5</w:t>
        </w:r>
        <w:r>
          <w:rPr>
            <w:noProof/>
          </w:rPr>
          <w:fldChar w:fldCharType="end"/>
        </w:r>
      </w:p>
    </w:sdtContent>
  </w:sdt>
  <w:p w14:paraId="3074E834" w14:textId="77777777" w:rsidR="00076DD1" w:rsidRDefault="00076D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708E5" w14:textId="77777777" w:rsidR="00176D30" w:rsidRDefault="00176D30">
      <w:pPr>
        <w:spacing w:after="0" w:line="240" w:lineRule="auto"/>
      </w:pPr>
      <w:r>
        <w:separator/>
      </w:r>
    </w:p>
  </w:footnote>
  <w:footnote w:type="continuationSeparator" w:id="0">
    <w:p w14:paraId="217C5F92" w14:textId="77777777" w:rsidR="00176D30" w:rsidRDefault="00176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eastAsia="Calibri" w:hAnsi="Times New Roman" w:cs="Times New Roman"/>
        <w:b w:val="0"/>
        <w:bCs w:val="0"/>
        <w:color w:val="000000"/>
        <w:kern w:val="1"/>
        <w:sz w:val="28"/>
        <w:szCs w:val="28"/>
        <w:lang w:eastAsia="en-US" w:bidi="ar-SA"/>
      </w:rPr>
    </w:lvl>
    <w:lvl w:ilvl="1">
      <w:start w:val="1"/>
      <w:numFmt w:val="lowerLetter"/>
      <w:lvlText w:val="%2."/>
      <w:lvlJc w:val="left"/>
      <w:pPr>
        <w:tabs>
          <w:tab w:val="num" w:pos="0"/>
        </w:tabs>
        <w:ind w:left="2007" w:hanging="360"/>
      </w:pPr>
    </w:lvl>
    <w:lvl w:ilvl="2">
      <w:start w:val="1"/>
      <w:numFmt w:val="decimal"/>
      <w:lvlText w:val="%3)"/>
      <w:lvlJc w:val="right"/>
      <w:pPr>
        <w:tabs>
          <w:tab w:val="num" w:pos="0"/>
        </w:tabs>
        <w:ind w:left="2727" w:hanging="180"/>
      </w:pPr>
      <w:rPr>
        <w:rFonts w:ascii="Times New Roman" w:hAnsi="Times New Roman" w:cs="Times New Roman"/>
        <w:color w:val="000000"/>
        <w:szCs w:val="28"/>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hint="default"/>
        <w:b w:val="0"/>
        <w:sz w:val="27"/>
        <w:szCs w:val="27"/>
      </w:rPr>
    </w:lvl>
  </w:abstractNum>
  <w:abstractNum w:abstractNumId="5" w15:restartNumberingAfterBreak="0">
    <w:nsid w:val="00000008"/>
    <w:multiLevelType w:val="singleLevel"/>
    <w:tmpl w:val="2B860A2E"/>
    <w:name w:val="WW8Num8"/>
    <w:lvl w:ilvl="0">
      <w:start w:val="7"/>
      <w:numFmt w:val="decimal"/>
      <w:lvlText w:val="%1)"/>
      <w:lvlJc w:val="left"/>
      <w:pPr>
        <w:tabs>
          <w:tab w:val="num" w:pos="0"/>
        </w:tabs>
        <w:ind w:left="1070" w:hanging="360"/>
      </w:pPr>
      <w:rPr>
        <w:rFonts w:cs="Times New Roman" w:hint="default"/>
        <w:b w:val="0"/>
        <w:color w:val="auto"/>
        <w:sz w:val="28"/>
        <w:szCs w:val="28"/>
      </w:rPr>
    </w:lvl>
  </w:abstractNum>
  <w:abstractNum w:abstractNumId="6" w15:restartNumberingAfterBreak="0">
    <w:nsid w:val="00000009"/>
    <w:multiLevelType w:val="multilevel"/>
    <w:tmpl w:val="F992F9DE"/>
    <w:name w:val="WW8Num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9ACCCD4"/>
    <w:name w:val="WW8Num10"/>
    <w:lvl w:ilvl="0">
      <w:start w:val="6"/>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15:restartNumberingAfterBreak="0">
    <w:nsid w:val="0000000B"/>
    <w:multiLevelType w:val="multilevel"/>
    <w:tmpl w:val="60F635C6"/>
    <w:name w:val="WW8Num11"/>
    <w:lvl w:ilvl="0">
      <w:start w:val="3"/>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C7C21C8"/>
    <w:name w:val="WW8Num16"/>
    <w:lvl w:ilvl="0">
      <w:start w:val="5"/>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3" w15:restartNumberingAfterBreak="0">
    <w:nsid w:val="00000011"/>
    <w:multiLevelType w:val="multilevel"/>
    <w:tmpl w:val="0C62799A"/>
    <w:name w:val="WW8Num17"/>
    <w:lvl w:ilvl="0">
      <w:start w:val="3"/>
      <w:numFmt w:val="decimal"/>
      <w:lvlText w:val="%1)"/>
      <w:lvlJc w:val="left"/>
      <w:pPr>
        <w:tabs>
          <w:tab w:val="num" w:pos="0"/>
        </w:tabs>
        <w:ind w:left="1287" w:hanging="360"/>
      </w:pPr>
      <w:rPr>
        <w:rFonts w:cs="Times New Roman" w:hint="default"/>
        <w:color w:val="00000A"/>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00000016"/>
    <w:multiLevelType w:val="multilevel"/>
    <w:tmpl w:val="57025C16"/>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00000019"/>
    <w:multiLevelType w:val="multilevel"/>
    <w:tmpl w:val="6BBC727C"/>
    <w:name w:val="WW8Num25"/>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05FE0871"/>
    <w:multiLevelType w:val="hybridMultilevel"/>
    <w:tmpl w:val="24A06846"/>
    <w:name w:val="WW8Num102"/>
    <w:lvl w:ilvl="0" w:tplc="E12C17C8">
      <w:start w:val="7"/>
      <w:numFmt w:val="decimal"/>
      <w:lvlText w:val="%1."/>
      <w:lvlJc w:val="left"/>
      <w:pPr>
        <w:ind w:left="21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AF11B4"/>
    <w:multiLevelType w:val="hybridMultilevel"/>
    <w:tmpl w:val="6C4053C4"/>
    <w:lvl w:ilvl="0" w:tplc="40CAF36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0B0626AF"/>
    <w:multiLevelType w:val="multilevel"/>
    <w:tmpl w:val="65FE3E2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0CD87B63"/>
    <w:multiLevelType w:val="multilevel"/>
    <w:tmpl w:val="A9B4E5F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353"/>
        </w:tabs>
        <w:ind w:left="1353" w:hanging="360"/>
      </w:pPr>
      <w:rPr>
        <w:rFonts w:ascii="Times New Roman" w:hAnsi="Times New Roman"/>
        <w:b w:val="0"/>
        <w:bCs w:val="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F7D5A10"/>
    <w:multiLevelType w:val="hybridMultilevel"/>
    <w:tmpl w:val="38FED256"/>
    <w:lvl w:ilvl="0" w:tplc="7F0A08E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0774587"/>
    <w:multiLevelType w:val="hybridMultilevel"/>
    <w:tmpl w:val="C9E855B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114C42B7"/>
    <w:multiLevelType w:val="multilevel"/>
    <w:tmpl w:val="5D5E3C26"/>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26" w15:restartNumberingAfterBreak="0">
    <w:nsid w:val="16266912"/>
    <w:multiLevelType w:val="hybridMultilevel"/>
    <w:tmpl w:val="B0D45992"/>
    <w:name w:val="WW8Num1622"/>
    <w:lvl w:ilvl="0" w:tplc="8F64738C">
      <w:start w:val="9"/>
      <w:numFmt w:val="decimal"/>
      <w:lvlText w:val="%1."/>
      <w:lvlJc w:val="left"/>
      <w:pPr>
        <w:ind w:left="1287" w:hanging="360"/>
      </w:pPr>
      <w:rPr>
        <w:rFonts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6D04BE2"/>
    <w:multiLevelType w:val="hybridMultilevel"/>
    <w:tmpl w:val="26D62486"/>
    <w:lvl w:ilvl="0" w:tplc="73A4DD74">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185C3BA2"/>
    <w:multiLevelType w:val="hybridMultilevel"/>
    <w:tmpl w:val="4CE8D16A"/>
    <w:lvl w:ilvl="0" w:tplc="61AA29F4">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CE5A3B"/>
    <w:multiLevelType w:val="hybridMultilevel"/>
    <w:tmpl w:val="A04ABA4E"/>
    <w:lvl w:ilvl="0" w:tplc="FA46F0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12A12FE"/>
    <w:multiLevelType w:val="hybridMultilevel"/>
    <w:tmpl w:val="120EE4E0"/>
    <w:lvl w:ilvl="0" w:tplc="218E8E74">
      <w:start w:val="1"/>
      <w:numFmt w:val="decimal"/>
      <w:lvlText w:val="%1)"/>
      <w:lvlJc w:val="left"/>
      <w:pPr>
        <w:ind w:left="2209" w:hanging="150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214D3A7B"/>
    <w:multiLevelType w:val="hybridMultilevel"/>
    <w:tmpl w:val="1B3636D6"/>
    <w:lvl w:ilvl="0" w:tplc="632CF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21C40E47"/>
    <w:multiLevelType w:val="hybridMultilevel"/>
    <w:tmpl w:val="C23ACE0E"/>
    <w:name w:val="WW8Num112"/>
    <w:lvl w:ilvl="0" w:tplc="62049C94">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F315FA"/>
    <w:multiLevelType w:val="hybridMultilevel"/>
    <w:tmpl w:val="D2545A50"/>
    <w:lvl w:ilvl="0" w:tplc="34E6AA2E">
      <w:start w:val="1"/>
      <w:numFmt w:val="decimal"/>
      <w:lvlText w:val="%1)"/>
      <w:lvlJc w:val="left"/>
      <w:pPr>
        <w:ind w:left="1648"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2368" w:hanging="360"/>
      </w:pPr>
    </w:lvl>
    <w:lvl w:ilvl="2" w:tplc="0422001B" w:tentative="1">
      <w:start w:val="1"/>
      <w:numFmt w:val="lowerRoman"/>
      <w:lvlText w:val="%3."/>
      <w:lvlJc w:val="right"/>
      <w:pPr>
        <w:ind w:left="3088" w:hanging="180"/>
      </w:pPr>
    </w:lvl>
    <w:lvl w:ilvl="3" w:tplc="0422000F" w:tentative="1">
      <w:start w:val="1"/>
      <w:numFmt w:val="decimal"/>
      <w:lvlText w:val="%4."/>
      <w:lvlJc w:val="left"/>
      <w:pPr>
        <w:ind w:left="3808" w:hanging="360"/>
      </w:pPr>
    </w:lvl>
    <w:lvl w:ilvl="4" w:tplc="04220019" w:tentative="1">
      <w:start w:val="1"/>
      <w:numFmt w:val="lowerLetter"/>
      <w:lvlText w:val="%5."/>
      <w:lvlJc w:val="left"/>
      <w:pPr>
        <w:ind w:left="4528" w:hanging="360"/>
      </w:pPr>
    </w:lvl>
    <w:lvl w:ilvl="5" w:tplc="0422001B" w:tentative="1">
      <w:start w:val="1"/>
      <w:numFmt w:val="lowerRoman"/>
      <w:lvlText w:val="%6."/>
      <w:lvlJc w:val="right"/>
      <w:pPr>
        <w:ind w:left="5248" w:hanging="180"/>
      </w:pPr>
    </w:lvl>
    <w:lvl w:ilvl="6" w:tplc="0422000F" w:tentative="1">
      <w:start w:val="1"/>
      <w:numFmt w:val="decimal"/>
      <w:lvlText w:val="%7."/>
      <w:lvlJc w:val="left"/>
      <w:pPr>
        <w:ind w:left="5968" w:hanging="360"/>
      </w:pPr>
    </w:lvl>
    <w:lvl w:ilvl="7" w:tplc="04220019" w:tentative="1">
      <w:start w:val="1"/>
      <w:numFmt w:val="lowerLetter"/>
      <w:lvlText w:val="%8."/>
      <w:lvlJc w:val="left"/>
      <w:pPr>
        <w:ind w:left="6688" w:hanging="360"/>
      </w:pPr>
    </w:lvl>
    <w:lvl w:ilvl="8" w:tplc="0422001B" w:tentative="1">
      <w:start w:val="1"/>
      <w:numFmt w:val="lowerRoman"/>
      <w:lvlText w:val="%9."/>
      <w:lvlJc w:val="right"/>
      <w:pPr>
        <w:ind w:left="7408" w:hanging="180"/>
      </w:pPr>
    </w:lvl>
  </w:abstractNum>
  <w:abstractNum w:abstractNumId="34" w15:restartNumberingAfterBreak="0">
    <w:nsid w:val="22BC4ED3"/>
    <w:multiLevelType w:val="hybridMultilevel"/>
    <w:tmpl w:val="CA0600D0"/>
    <w:lvl w:ilvl="0" w:tplc="82CE96D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2D2D45BC"/>
    <w:multiLevelType w:val="hybridMultilevel"/>
    <w:tmpl w:val="CE2C08DE"/>
    <w:lvl w:ilvl="0" w:tplc="2C5AE6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32A8227D"/>
    <w:multiLevelType w:val="hybridMultilevel"/>
    <w:tmpl w:val="573C0186"/>
    <w:lvl w:ilvl="0" w:tplc="D882B4B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351A5E6E"/>
    <w:multiLevelType w:val="hybridMultilevel"/>
    <w:tmpl w:val="B81A5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35A77518"/>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2686050"/>
    <w:multiLevelType w:val="hybridMultilevel"/>
    <w:tmpl w:val="7B3AF2DA"/>
    <w:lvl w:ilvl="0" w:tplc="04FA293A">
      <w:start w:val="1"/>
      <w:numFmt w:val="decimal"/>
      <w:lvlText w:val="%1."/>
      <w:lvlJc w:val="left"/>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2C13B52"/>
    <w:multiLevelType w:val="hybridMultilevel"/>
    <w:tmpl w:val="04CC61F4"/>
    <w:lvl w:ilvl="0" w:tplc="69A8B15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48E7798B"/>
    <w:multiLevelType w:val="hybridMultilevel"/>
    <w:tmpl w:val="8F789A2A"/>
    <w:lvl w:ilvl="0" w:tplc="DE54F07E">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9F340AB"/>
    <w:multiLevelType w:val="hybridMultilevel"/>
    <w:tmpl w:val="9BC2F96C"/>
    <w:lvl w:ilvl="0" w:tplc="2FBC9806">
      <w:start w:val="1"/>
      <w:numFmt w:val="decimal"/>
      <w:lvlText w:val="%1)"/>
      <w:lvlJc w:val="left"/>
      <w:pPr>
        <w:ind w:left="1069" w:hanging="360"/>
      </w:pPr>
      <w:rPr>
        <w:rFonts w:ascii="Times New Roman" w:hAnsi="Times New Roman" w:cs="Times New Roman" w:hint="default"/>
        <w:color w:val="auto"/>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4AB37EBE"/>
    <w:multiLevelType w:val="hybridMultilevel"/>
    <w:tmpl w:val="5AF61C0A"/>
    <w:lvl w:ilvl="0" w:tplc="A02066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4E985280"/>
    <w:multiLevelType w:val="hybridMultilevel"/>
    <w:tmpl w:val="5CF47CF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4F0A699A"/>
    <w:multiLevelType w:val="hybridMultilevel"/>
    <w:tmpl w:val="5E463A56"/>
    <w:lvl w:ilvl="0" w:tplc="84D09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4F2C0E58"/>
    <w:multiLevelType w:val="hybridMultilevel"/>
    <w:tmpl w:val="9DF2CA06"/>
    <w:lvl w:ilvl="0" w:tplc="BC0230D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4686F34"/>
    <w:multiLevelType w:val="hybridMultilevel"/>
    <w:tmpl w:val="095EA6B8"/>
    <w:lvl w:ilvl="0" w:tplc="8AEE73D4">
      <w:start w:val="1"/>
      <w:numFmt w:val="decimal"/>
      <w:lvlText w:val="%1."/>
      <w:lvlJc w:val="left"/>
      <w:pPr>
        <w:ind w:left="1068" w:hanging="360"/>
      </w:pPr>
      <w:rPr>
        <w:rFonts w:eastAsia="SimSun" w:hint="default"/>
        <w:color w:val="00000A"/>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5AF54308"/>
    <w:multiLevelType w:val="hybridMultilevel"/>
    <w:tmpl w:val="DA3A9462"/>
    <w:lvl w:ilvl="0" w:tplc="3C76FAFC">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15:restartNumberingAfterBreak="0">
    <w:nsid w:val="5C4219BF"/>
    <w:multiLevelType w:val="multilevel"/>
    <w:tmpl w:val="B492D8CA"/>
    <w:lvl w:ilvl="0">
      <w:start w:val="1"/>
      <w:numFmt w:val="decimal"/>
      <w:lvlText w:val="%1)"/>
      <w:lvlJc w:val="left"/>
      <w:pPr>
        <w:tabs>
          <w:tab w:val="num" w:pos="786"/>
        </w:tabs>
        <w:ind w:left="786"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D386E75"/>
    <w:multiLevelType w:val="hybridMultilevel"/>
    <w:tmpl w:val="F0AC7788"/>
    <w:lvl w:ilvl="0" w:tplc="4224E230">
      <w:start w:val="1"/>
      <w:numFmt w:val="decimal"/>
      <w:lvlText w:val="%1."/>
      <w:lvlJc w:val="left"/>
      <w:pPr>
        <w:ind w:left="454" w:hanging="11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AF5602"/>
    <w:multiLevelType w:val="hybridMultilevel"/>
    <w:tmpl w:val="D9D096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65E548C7"/>
    <w:multiLevelType w:val="hybridMultilevel"/>
    <w:tmpl w:val="6826E510"/>
    <w:lvl w:ilvl="0" w:tplc="5B2C0C4E">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15:restartNumberingAfterBreak="0">
    <w:nsid w:val="69540545"/>
    <w:multiLevelType w:val="hybridMultilevel"/>
    <w:tmpl w:val="8CE0D09C"/>
    <w:name w:val="WW8Num175"/>
    <w:lvl w:ilvl="0" w:tplc="E9CA9C62">
      <w:start w:val="5"/>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E07E48"/>
    <w:multiLevelType w:val="multilevel"/>
    <w:tmpl w:val="D258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645B09"/>
    <w:multiLevelType w:val="hybridMultilevel"/>
    <w:tmpl w:val="AB5C9194"/>
    <w:lvl w:ilvl="0" w:tplc="558068F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6DEA0542"/>
    <w:multiLevelType w:val="hybridMultilevel"/>
    <w:tmpl w:val="AF2A6C90"/>
    <w:lvl w:ilvl="0" w:tplc="474221D6">
      <w:start w:val="1"/>
      <w:numFmt w:val="decimal"/>
      <w:lvlText w:val="%1)"/>
      <w:lvlJc w:val="left"/>
      <w:pPr>
        <w:ind w:left="1068" w:hanging="36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7" w15:restartNumberingAfterBreak="0">
    <w:nsid w:val="716918A8"/>
    <w:multiLevelType w:val="hybridMultilevel"/>
    <w:tmpl w:val="E8DCF9EC"/>
    <w:lvl w:ilvl="0" w:tplc="AEFA2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74897841"/>
    <w:multiLevelType w:val="hybridMultilevel"/>
    <w:tmpl w:val="D29A0EC4"/>
    <w:lvl w:ilvl="0" w:tplc="C0CCDA4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76F273AB"/>
    <w:multiLevelType w:val="hybridMultilevel"/>
    <w:tmpl w:val="C1A46B26"/>
    <w:name w:val="WW8Num253"/>
    <w:lvl w:ilvl="0" w:tplc="A086B618">
      <w:start w:val="11"/>
      <w:numFmt w:val="decimal"/>
      <w:lvlText w:val="%1."/>
      <w:lvlJc w:val="left"/>
      <w:pPr>
        <w:ind w:left="1287"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49420D"/>
    <w:multiLevelType w:val="hybridMultilevel"/>
    <w:tmpl w:val="49DCEAD6"/>
    <w:lvl w:ilvl="0" w:tplc="DEEED9DC">
      <w:start w:val="1"/>
      <w:numFmt w:val="decimal"/>
      <w:lvlText w:val="%1."/>
      <w:lvlJc w:val="left"/>
      <w:pPr>
        <w:ind w:left="461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D8B09E3"/>
    <w:multiLevelType w:val="hybridMultilevel"/>
    <w:tmpl w:val="E18A0C72"/>
    <w:lvl w:ilvl="0" w:tplc="4A7AB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D963965"/>
    <w:multiLevelType w:val="hybridMultilevel"/>
    <w:tmpl w:val="22D24BE2"/>
    <w:name w:val="WW8Num83"/>
    <w:lvl w:ilvl="0" w:tplc="A222A254">
      <w:start w:val="4"/>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50"/>
  </w:num>
  <w:num w:numId="6">
    <w:abstractNumId w:val="28"/>
  </w:num>
  <w:num w:numId="7">
    <w:abstractNumId w:val="38"/>
  </w:num>
  <w:num w:numId="8">
    <w:abstractNumId w:val="4"/>
  </w:num>
  <w:num w:numId="9">
    <w:abstractNumId w:val="60"/>
  </w:num>
  <w:num w:numId="10">
    <w:abstractNumId w:val="3"/>
  </w:num>
  <w:num w:numId="11">
    <w:abstractNumId w:val="24"/>
  </w:num>
  <w:num w:numId="12">
    <w:abstractNumId w:val="51"/>
  </w:num>
  <w:num w:numId="13">
    <w:abstractNumId w:val="1"/>
  </w:num>
  <w:num w:numId="14">
    <w:abstractNumId w:val="39"/>
  </w:num>
  <w:num w:numId="15">
    <w:abstractNumId w:val="7"/>
  </w:num>
  <w:num w:numId="16">
    <w:abstractNumId w:val="2"/>
  </w:num>
  <w:num w:numId="17">
    <w:abstractNumId w:val="49"/>
  </w:num>
  <w:num w:numId="18">
    <w:abstractNumId w:val="25"/>
  </w:num>
  <w:num w:numId="19">
    <w:abstractNumId w:val="61"/>
  </w:num>
  <w:num w:numId="20">
    <w:abstractNumId w:val="22"/>
  </w:num>
  <w:num w:numId="21">
    <w:abstractNumId w:val="48"/>
  </w:num>
  <w:num w:numId="22">
    <w:abstractNumId w:val="40"/>
  </w:num>
  <w:num w:numId="23">
    <w:abstractNumId w:val="20"/>
  </w:num>
  <w:num w:numId="24">
    <w:abstractNumId w:val="45"/>
  </w:num>
  <w:num w:numId="25">
    <w:abstractNumId w:val="27"/>
  </w:num>
  <w:num w:numId="26">
    <w:abstractNumId w:val="35"/>
  </w:num>
  <w:num w:numId="27">
    <w:abstractNumId w:val="43"/>
  </w:num>
  <w:num w:numId="28">
    <w:abstractNumId w:val="37"/>
  </w:num>
  <w:num w:numId="29">
    <w:abstractNumId w:val="55"/>
  </w:num>
  <w:num w:numId="30">
    <w:abstractNumId w:val="21"/>
  </w:num>
  <w:num w:numId="31">
    <w:abstractNumId w:val="36"/>
  </w:num>
  <w:num w:numId="32">
    <w:abstractNumId w:val="57"/>
  </w:num>
  <w:num w:numId="33">
    <w:abstractNumId w:val="42"/>
  </w:num>
  <w:num w:numId="34">
    <w:abstractNumId w:val="19"/>
  </w:num>
  <w:num w:numId="35">
    <w:abstractNumId w:val="56"/>
  </w:num>
  <w:num w:numId="36">
    <w:abstractNumId w:val="41"/>
  </w:num>
  <w:num w:numId="37">
    <w:abstractNumId w:val="34"/>
  </w:num>
  <w:num w:numId="38">
    <w:abstractNumId w:val="30"/>
  </w:num>
  <w:num w:numId="39">
    <w:abstractNumId w:val="33"/>
  </w:num>
  <w:num w:numId="40">
    <w:abstractNumId w:val="31"/>
  </w:num>
  <w:num w:numId="41">
    <w:abstractNumId w:val="23"/>
  </w:num>
  <w:num w:numId="42">
    <w:abstractNumId w:val="47"/>
  </w:num>
  <w:num w:numId="43">
    <w:abstractNumId w:val="29"/>
  </w:num>
  <w:num w:numId="44">
    <w:abstractNumId w:val="52"/>
  </w:num>
  <w:num w:numId="45">
    <w:abstractNumId w:val="58"/>
  </w:num>
  <w:num w:numId="46">
    <w:abstractNumId w:val="46"/>
  </w:num>
  <w:num w:numId="47">
    <w:abstractNumId w:val="5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5"/>
    <w:rsid w:val="00000C1F"/>
    <w:rsid w:val="00000CF4"/>
    <w:rsid w:val="000012F3"/>
    <w:rsid w:val="0000153B"/>
    <w:rsid w:val="00001577"/>
    <w:rsid w:val="00001CC8"/>
    <w:rsid w:val="00001CC9"/>
    <w:rsid w:val="0000312A"/>
    <w:rsid w:val="00003B23"/>
    <w:rsid w:val="00003BB8"/>
    <w:rsid w:val="00004021"/>
    <w:rsid w:val="000054B2"/>
    <w:rsid w:val="00005B3A"/>
    <w:rsid w:val="0000692B"/>
    <w:rsid w:val="00006A4A"/>
    <w:rsid w:val="00006E7C"/>
    <w:rsid w:val="0000756D"/>
    <w:rsid w:val="00007A26"/>
    <w:rsid w:val="00007D89"/>
    <w:rsid w:val="00010859"/>
    <w:rsid w:val="000108BB"/>
    <w:rsid w:val="00010E37"/>
    <w:rsid w:val="00010EC5"/>
    <w:rsid w:val="00011809"/>
    <w:rsid w:val="00011971"/>
    <w:rsid w:val="00011E62"/>
    <w:rsid w:val="000121B6"/>
    <w:rsid w:val="0001223E"/>
    <w:rsid w:val="00012600"/>
    <w:rsid w:val="0001287F"/>
    <w:rsid w:val="00012ECC"/>
    <w:rsid w:val="00013787"/>
    <w:rsid w:val="000137DB"/>
    <w:rsid w:val="000139F3"/>
    <w:rsid w:val="00013AE5"/>
    <w:rsid w:val="00013B29"/>
    <w:rsid w:val="00013CC3"/>
    <w:rsid w:val="00014197"/>
    <w:rsid w:val="00014607"/>
    <w:rsid w:val="00014ADF"/>
    <w:rsid w:val="00014EA3"/>
    <w:rsid w:val="00014F9D"/>
    <w:rsid w:val="000154C4"/>
    <w:rsid w:val="000155F0"/>
    <w:rsid w:val="000159F4"/>
    <w:rsid w:val="00015BBA"/>
    <w:rsid w:val="00015BBD"/>
    <w:rsid w:val="00015D01"/>
    <w:rsid w:val="00016005"/>
    <w:rsid w:val="00016377"/>
    <w:rsid w:val="000164F6"/>
    <w:rsid w:val="0001699E"/>
    <w:rsid w:val="00016E99"/>
    <w:rsid w:val="00017037"/>
    <w:rsid w:val="000170EC"/>
    <w:rsid w:val="00017109"/>
    <w:rsid w:val="0001749F"/>
    <w:rsid w:val="00017AC9"/>
    <w:rsid w:val="00017E11"/>
    <w:rsid w:val="00017FFD"/>
    <w:rsid w:val="000209A1"/>
    <w:rsid w:val="00020B8C"/>
    <w:rsid w:val="00021982"/>
    <w:rsid w:val="000219B2"/>
    <w:rsid w:val="00022089"/>
    <w:rsid w:val="000220AE"/>
    <w:rsid w:val="00022163"/>
    <w:rsid w:val="000224E0"/>
    <w:rsid w:val="0002276C"/>
    <w:rsid w:val="00022E25"/>
    <w:rsid w:val="00022FF1"/>
    <w:rsid w:val="00023303"/>
    <w:rsid w:val="00023D40"/>
    <w:rsid w:val="00023F41"/>
    <w:rsid w:val="000246C1"/>
    <w:rsid w:val="0002495A"/>
    <w:rsid w:val="0002497A"/>
    <w:rsid w:val="0002539B"/>
    <w:rsid w:val="00025EB4"/>
    <w:rsid w:val="00025EFA"/>
    <w:rsid w:val="00026512"/>
    <w:rsid w:val="00026769"/>
    <w:rsid w:val="00026B9E"/>
    <w:rsid w:val="0002701F"/>
    <w:rsid w:val="00027C3D"/>
    <w:rsid w:val="00030A62"/>
    <w:rsid w:val="00030D72"/>
    <w:rsid w:val="000310F9"/>
    <w:rsid w:val="00031937"/>
    <w:rsid w:val="00031F10"/>
    <w:rsid w:val="00031F5A"/>
    <w:rsid w:val="0003210B"/>
    <w:rsid w:val="00033030"/>
    <w:rsid w:val="00033437"/>
    <w:rsid w:val="00034093"/>
    <w:rsid w:val="0003420F"/>
    <w:rsid w:val="000348E0"/>
    <w:rsid w:val="00035177"/>
    <w:rsid w:val="0003541F"/>
    <w:rsid w:val="00035C7F"/>
    <w:rsid w:val="00035DF0"/>
    <w:rsid w:val="00035DF8"/>
    <w:rsid w:val="00035FB7"/>
    <w:rsid w:val="00036DE1"/>
    <w:rsid w:val="00036E4A"/>
    <w:rsid w:val="000370BA"/>
    <w:rsid w:val="00037155"/>
    <w:rsid w:val="000371C4"/>
    <w:rsid w:val="00037656"/>
    <w:rsid w:val="0003787A"/>
    <w:rsid w:val="00037A60"/>
    <w:rsid w:val="00037E53"/>
    <w:rsid w:val="0004047C"/>
    <w:rsid w:val="00040AFC"/>
    <w:rsid w:val="000413EB"/>
    <w:rsid w:val="00041F66"/>
    <w:rsid w:val="000420E5"/>
    <w:rsid w:val="0004226F"/>
    <w:rsid w:val="00042A06"/>
    <w:rsid w:val="00042B86"/>
    <w:rsid w:val="000431C3"/>
    <w:rsid w:val="00043764"/>
    <w:rsid w:val="00043A6A"/>
    <w:rsid w:val="0004448C"/>
    <w:rsid w:val="00044CDE"/>
    <w:rsid w:val="00044D76"/>
    <w:rsid w:val="000458CF"/>
    <w:rsid w:val="00045C1D"/>
    <w:rsid w:val="00045C43"/>
    <w:rsid w:val="000464ED"/>
    <w:rsid w:val="000468A0"/>
    <w:rsid w:val="00046B12"/>
    <w:rsid w:val="000475F9"/>
    <w:rsid w:val="0004774B"/>
    <w:rsid w:val="0005044E"/>
    <w:rsid w:val="00051421"/>
    <w:rsid w:val="000514FA"/>
    <w:rsid w:val="000518D4"/>
    <w:rsid w:val="000519BE"/>
    <w:rsid w:val="00051CF7"/>
    <w:rsid w:val="00051E09"/>
    <w:rsid w:val="00051FE5"/>
    <w:rsid w:val="0005203F"/>
    <w:rsid w:val="00052218"/>
    <w:rsid w:val="00052C5D"/>
    <w:rsid w:val="00052E8D"/>
    <w:rsid w:val="000530A6"/>
    <w:rsid w:val="00053142"/>
    <w:rsid w:val="0005365A"/>
    <w:rsid w:val="00053A57"/>
    <w:rsid w:val="00053B5C"/>
    <w:rsid w:val="00054559"/>
    <w:rsid w:val="000546DC"/>
    <w:rsid w:val="00054D6C"/>
    <w:rsid w:val="00054FE7"/>
    <w:rsid w:val="0005516C"/>
    <w:rsid w:val="000552A0"/>
    <w:rsid w:val="0005552E"/>
    <w:rsid w:val="00055FEF"/>
    <w:rsid w:val="000565FD"/>
    <w:rsid w:val="00056928"/>
    <w:rsid w:val="00056B54"/>
    <w:rsid w:val="000571F7"/>
    <w:rsid w:val="0005750C"/>
    <w:rsid w:val="000576EA"/>
    <w:rsid w:val="000578E5"/>
    <w:rsid w:val="000579AE"/>
    <w:rsid w:val="00057C0B"/>
    <w:rsid w:val="0006013E"/>
    <w:rsid w:val="000607F6"/>
    <w:rsid w:val="00060D1F"/>
    <w:rsid w:val="00060ED4"/>
    <w:rsid w:val="00061322"/>
    <w:rsid w:val="00061345"/>
    <w:rsid w:val="0006187B"/>
    <w:rsid w:val="000618D1"/>
    <w:rsid w:val="00061C51"/>
    <w:rsid w:val="000625F8"/>
    <w:rsid w:val="000629C8"/>
    <w:rsid w:val="000629ED"/>
    <w:rsid w:val="0006343B"/>
    <w:rsid w:val="000639E2"/>
    <w:rsid w:val="00063E92"/>
    <w:rsid w:val="00063E9B"/>
    <w:rsid w:val="000641D7"/>
    <w:rsid w:val="000646FF"/>
    <w:rsid w:val="00064929"/>
    <w:rsid w:val="00064D7E"/>
    <w:rsid w:val="00064E4F"/>
    <w:rsid w:val="00065299"/>
    <w:rsid w:val="000652CB"/>
    <w:rsid w:val="00065334"/>
    <w:rsid w:val="000655D8"/>
    <w:rsid w:val="000657BA"/>
    <w:rsid w:val="00065A96"/>
    <w:rsid w:val="00065C76"/>
    <w:rsid w:val="00065EAB"/>
    <w:rsid w:val="00065F7D"/>
    <w:rsid w:val="00066044"/>
    <w:rsid w:val="00066198"/>
    <w:rsid w:val="00066522"/>
    <w:rsid w:val="00066DBF"/>
    <w:rsid w:val="00066DCF"/>
    <w:rsid w:val="00067350"/>
    <w:rsid w:val="000673B6"/>
    <w:rsid w:val="00067AC6"/>
    <w:rsid w:val="00067BFC"/>
    <w:rsid w:val="00070317"/>
    <w:rsid w:val="00070663"/>
    <w:rsid w:val="000719FC"/>
    <w:rsid w:val="00072CC0"/>
    <w:rsid w:val="00073211"/>
    <w:rsid w:val="00073E83"/>
    <w:rsid w:val="0007402E"/>
    <w:rsid w:val="00074078"/>
    <w:rsid w:val="000741B8"/>
    <w:rsid w:val="00074352"/>
    <w:rsid w:val="00074547"/>
    <w:rsid w:val="00074623"/>
    <w:rsid w:val="00074CC1"/>
    <w:rsid w:val="00074FC2"/>
    <w:rsid w:val="0007549E"/>
    <w:rsid w:val="00075805"/>
    <w:rsid w:val="00075BCA"/>
    <w:rsid w:val="00075EBC"/>
    <w:rsid w:val="00076332"/>
    <w:rsid w:val="0007634A"/>
    <w:rsid w:val="000766DD"/>
    <w:rsid w:val="00076885"/>
    <w:rsid w:val="00076A27"/>
    <w:rsid w:val="00076D59"/>
    <w:rsid w:val="00076DD1"/>
    <w:rsid w:val="00076E3C"/>
    <w:rsid w:val="0007758B"/>
    <w:rsid w:val="00077C3F"/>
    <w:rsid w:val="00077D70"/>
    <w:rsid w:val="00080076"/>
    <w:rsid w:val="00081C8F"/>
    <w:rsid w:val="00081D09"/>
    <w:rsid w:val="000827BD"/>
    <w:rsid w:val="00082C90"/>
    <w:rsid w:val="00082FF5"/>
    <w:rsid w:val="000832A3"/>
    <w:rsid w:val="00083328"/>
    <w:rsid w:val="00083B90"/>
    <w:rsid w:val="00084591"/>
    <w:rsid w:val="000846E6"/>
    <w:rsid w:val="0008502B"/>
    <w:rsid w:val="000852DE"/>
    <w:rsid w:val="0008562F"/>
    <w:rsid w:val="00085F6F"/>
    <w:rsid w:val="00086361"/>
    <w:rsid w:val="00086638"/>
    <w:rsid w:val="00086767"/>
    <w:rsid w:val="00086F2F"/>
    <w:rsid w:val="00090229"/>
    <w:rsid w:val="0009044D"/>
    <w:rsid w:val="00090540"/>
    <w:rsid w:val="00090A26"/>
    <w:rsid w:val="0009178B"/>
    <w:rsid w:val="00092047"/>
    <w:rsid w:val="00092A46"/>
    <w:rsid w:val="00092CE7"/>
    <w:rsid w:val="00092D82"/>
    <w:rsid w:val="0009313C"/>
    <w:rsid w:val="00093275"/>
    <w:rsid w:val="000932E0"/>
    <w:rsid w:val="0009333A"/>
    <w:rsid w:val="00093A53"/>
    <w:rsid w:val="00094F07"/>
    <w:rsid w:val="000950E3"/>
    <w:rsid w:val="000954E7"/>
    <w:rsid w:val="00095F56"/>
    <w:rsid w:val="000962A4"/>
    <w:rsid w:val="000962FE"/>
    <w:rsid w:val="000964F3"/>
    <w:rsid w:val="00096570"/>
    <w:rsid w:val="0009693C"/>
    <w:rsid w:val="00096AE6"/>
    <w:rsid w:val="00097051"/>
    <w:rsid w:val="000975A3"/>
    <w:rsid w:val="00097A6D"/>
    <w:rsid w:val="000A00E8"/>
    <w:rsid w:val="000A03FC"/>
    <w:rsid w:val="000A1106"/>
    <w:rsid w:val="000A15C3"/>
    <w:rsid w:val="000A1867"/>
    <w:rsid w:val="000A19FA"/>
    <w:rsid w:val="000A1B9E"/>
    <w:rsid w:val="000A26EE"/>
    <w:rsid w:val="000A2A30"/>
    <w:rsid w:val="000A2D41"/>
    <w:rsid w:val="000A37B0"/>
    <w:rsid w:val="000A4A40"/>
    <w:rsid w:val="000A5753"/>
    <w:rsid w:val="000A5E41"/>
    <w:rsid w:val="000A6253"/>
    <w:rsid w:val="000A6395"/>
    <w:rsid w:val="000A639F"/>
    <w:rsid w:val="000A63A0"/>
    <w:rsid w:val="000A6597"/>
    <w:rsid w:val="000A66A3"/>
    <w:rsid w:val="000A67FF"/>
    <w:rsid w:val="000A73D7"/>
    <w:rsid w:val="000A74F9"/>
    <w:rsid w:val="000A7A50"/>
    <w:rsid w:val="000A7FB7"/>
    <w:rsid w:val="000B0B83"/>
    <w:rsid w:val="000B0E20"/>
    <w:rsid w:val="000B19DC"/>
    <w:rsid w:val="000B1C89"/>
    <w:rsid w:val="000B3301"/>
    <w:rsid w:val="000B3450"/>
    <w:rsid w:val="000B3453"/>
    <w:rsid w:val="000B3993"/>
    <w:rsid w:val="000B3F02"/>
    <w:rsid w:val="000B436A"/>
    <w:rsid w:val="000B456A"/>
    <w:rsid w:val="000B4CE9"/>
    <w:rsid w:val="000B545F"/>
    <w:rsid w:val="000B5A29"/>
    <w:rsid w:val="000B5FE6"/>
    <w:rsid w:val="000B6000"/>
    <w:rsid w:val="000B61B3"/>
    <w:rsid w:val="000B6222"/>
    <w:rsid w:val="000B66CA"/>
    <w:rsid w:val="000B6BD0"/>
    <w:rsid w:val="000B70FD"/>
    <w:rsid w:val="000B7139"/>
    <w:rsid w:val="000B71ED"/>
    <w:rsid w:val="000B73A8"/>
    <w:rsid w:val="000B7491"/>
    <w:rsid w:val="000C00A7"/>
    <w:rsid w:val="000C0561"/>
    <w:rsid w:val="000C0590"/>
    <w:rsid w:val="000C0A30"/>
    <w:rsid w:val="000C10DB"/>
    <w:rsid w:val="000C1464"/>
    <w:rsid w:val="000C1EF1"/>
    <w:rsid w:val="000C2805"/>
    <w:rsid w:val="000C308B"/>
    <w:rsid w:val="000C3766"/>
    <w:rsid w:val="000C40AC"/>
    <w:rsid w:val="000C4622"/>
    <w:rsid w:val="000C5DBE"/>
    <w:rsid w:val="000C605B"/>
    <w:rsid w:val="000C6BA9"/>
    <w:rsid w:val="000C6D1B"/>
    <w:rsid w:val="000C6F98"/>
    <w:rsid w:val="000C70B4"/>
    <w:rsid w:val="000C710D"/>
    <w:rsid w:val="000C725B"/>
    <w:rsid w:val="000C7607"/>
    <w:rsid w:val="000C77F4"/>
    <w:rsid w:val="000C7830"/>
    <w:rsid w:val="000C7EC5"/>
    <w:rsid w:val="000D05C8"/>
    <w:rsid w:val="000D06EB"/>
    <w:rsid w:val="000D0BEF"/>
    <w:rsid w:val="000D0C48"/>
    <w:rsid w:val="000D123B"/>
    <w:rsid w:val="000D1309"/>
    <w:rsid w:val="000D20BE"/>
    <w:rsid w:val="000D2446"/>
    <w:rsid w:val="000D2614"/>
    <w:rsid w:val="000D2F3F"/>
    <w:rsid w:val="000D2FBD"/>
    <w:rsid w:val="000D3C2D"/>
    <w:rsid w:val="000D5BD4"/>
    <w:rsid w:val="000D656E"/>
    <w:rsid w:val="000D6A94"/>
    <w:rsid w:val="000D6F89"/>
    <w:rsid w:val="000D7145"/>
    <w:rsid w:val="000D7167"/>
    <w:rsid w:val="000D7D74"/>
    <w:rsid w:val="000D7E22"/>
    <w:rsid w:val="000E01A2"/>
    <w:rsid w:val="000E0923"/>
    <w:rsid w:val="000E0AE9"/>
    <w:rsid w:val="000E0B10"/>
    <w:rsid w:val="000E0CDA"/>
    <w:rsid w:val="000E1054"/>
    <w:rsid w:val="000E167B"/>
    <w:rsid w:val="000E2355"/>
    <w:rsid w:val="000E2449"/>
    <w:rsid w:val="000E2B58"/>
    <w:rsid w:val="000E2F67"/>
    <w:rsid w:val="000E31E5"/>
    <w:rsid w:val="000E3512"/>
    <w:rsid w:val="000E532E"/>
    <w:rsid w:val="000E548B"/>
    <w:rsid w:val="000E59AD"/>
    <w:rsid w:val="000E63E1"/>
    <w:rsid w:val="000E6EDD"/>
    <w:rsid w:val="000E7289"/>
    <w:rsid w:val="000E75FF"/>
    <w:rsid w:val="000E7695"/>
    <w:rsid w:val="000F0256"/>
    <w:rsid w:val="000F040B"/>
    <w:rsid w:val="000F0482"/>
    <w:rsid w:val="000F0BD5"/>
    <w:rsid w:val="000F156F"/>
    <w:rsid w:val="000F1A5B"/>
    <w:rsid w:val="000F21C3"/>
    <w:rsid w:val="000F33BA"/>
    <w:rsid w:val="000F397D"/>
    <w:rsid w:val="000F3B7D"/>
    <w:rsid w:val="000F3D0C"/>
    <w:rsid w:val="000F4156"/>
    <w:rsid w:val="000F41AA"/>
    <w:rsid w:val="000F428D"/>
    <w:rsid w:val="000F44C9"/>
    <w:rsid w:val="000F4769"/>
    <w:rsid w:val="000F478B"/>
    <w:rsid w:val="000F51C2"/>
    <w:rsid w:val="000F58F4"/>
    <w:rsid w:val="000F5F7C"/>
    <w:rsid w:val="000F6A81"/>
    <w:rsid w:val="000F79B9"/>
    <w:rsid w:val="000F7E31"/>
    <w:rsid w:val="000F7FC7"/>
    <w:rsid w:val="00100130"/>
    <w:rsid w:val="0010038F"/>
    <w:rsid w:val="00100598"/>
    <w:rsid w:val="001005B1"/>
    <w:rsid w:val="00100BC3"/>
    <w:rsid w:val="00101118"/>
    <w:rsid w:val="00101B35"/>
    <w:rsid w:val="001023DD"/>
    <w:rsid w:val="00102BE4"/>
    <w:rsid w:val="00103946"/>
    <w:rsid w:val="00103D88"/>
    <w:rsid w:val="001040D3"/>
    <w:rsid w:val="00104812"/>
    <w:rsid w:val="00104E68"/>
    <w:rsid w:val="00104FBC"/>
    <w:rsid w:val="001053A1"/>
    <w:rsid w:val="00105516"/>
    <w:rsid w:val="0010553A"/>
    <w:rsid w:val="00105A16"/>
    <w:rsid w:val="00105A76"/>
    <w:rsid w:val="00105E03"/>
    <w:rsid w:val="00105FB6"/>
    <w:rsid w:val="00106598"/>
    <w:rsid w:val="00106A5B"/>
    <w:rsid w:val="00106D43"/>
    <w:rsid w:val="00106F35"/>
    <w:rsid w:val="001074C7"/>
    <w:rsid w:val="001077FD"/>
    <w:rsid w:val="00107DC2"/>
    <w:rsid w:val="00110067"/>
    <w:rsid w:val="00111709"/>
    <w:rsid w:val="00111A88"/>
    <w:rsid w:val="00111D49"/>
    <w:rsid w:val="00112110"/>
    <w:rsid w:val="00112316"/>
    <w:rsid w:val="0011288E"/>
    <w:rsid w:val="00113001"/>
    <w:rsid w:val="00113ACB"/>
    <w:rsid w:val="00113DAA"/>
    <w:rsid w:val="0011454B"/>
    <w:rsid w:val="00114DEC"/>
    <w:rsid w:val="00114E88"/>
    <w:rsid w:val="00115A27"/>
    <w:rsid w:val="00115D7E"/>
    <w:rsid w:val="00115EE7"/>
    <w:rsid w:val="0011660D"/>
    <w:rsid w:val="00116F0C"/>
    <w:rsid w:val="00117913"/>
    <w:rsid w:val="00117F4B"/>
    <w:rsid w:val="00120075"/>
    <w:rsid w:val="0012198D"/>
    <w:rsid w:val="00121AD0"/>
    <w:rsid w:val="00121FDF"/>
    <w:rsid w:val="0012213D"/>
    <w:rsid w:val="001224D2"/>
    <w:rsid w:val="00122548"/>
    <w:rsid w:val="00122948"/>
    <w:rsid w:val="00122B5E"/>
    <w:rsid w:val="00122EB2"/>
    <w:rsid w:val="0012318E"/>
    <w:rsid w:val="001231E2"/>
    <w:rsid w:val="001231EA"/>
    <w:rsid w:val="001232C9"/>
    <w:rsid w:val="00123507"/>
    <w:rsid w:val="001237D7"/>
    <w:rsid w:val="0012385E"/>
    <w:rsid w:val="00123B3B"/>
    <w:rsid w:val="00123D74"/>
    <w:rsid w:val="00123EAA"/>
    <w:rsid w:val="00123F0C"/>
    <w:rsid w:val="00124A8A"/>
    <w:rsid w:val="00124C02"/>
    <w:rsid w:val="00125315"/>
    <w:rsid w:val="001257CE"/>
    <w:rsid w:val="00125A0C"/>
    <w:rsid w:val="00125D46"/>
    <w:rsid w:val="001266D3"/>
    <w:rsid w:val="001269F8"/>
    <w:rsid w:val="00126AF4"/>
    <w:rsid w:val="00131616"/>
    <w:rsid w:val="00131843"/>
    <w:rsid w:val="00131B22"/>
    <w:rsid w:val="00132797"/>
    <w:rsid w:val="00132A71"/>
    <w:rsid w:val="00132E9D"/>
    <w:rsid w:val="00133761"/>
    <w:rsid w:val="00133F08"/>
    <w:rsid w:val="0013488C"/>
    <w:rsid w:val="00134FA0"/>
    <w:rsid w:val="001352ED"/>
    <w:rsid w:val="00135C04"/>
    <w:rsid w:val="00136346"/>
    <w:rsid w:val="001364AC"/>
    <w:rsid w:val="001364B6"/>
    <w:rsid w:val="00136DDA"/>
    <w:rsid w:val="00136E53"/>
    <w:rsid w:val="001402DA"/>
    <w:rsid w:val="00140F8D"/>
    <w:rsid w:val="0014189E"/>
    <w:rsid w:val="0014215D"/>
    <w:rsid w:val="0014285E"/>
    <w:rsid w:val="00142860"/>
    <w:rsid w:val="0014303D"/>
    <w:rsid w:val="0014306F"/>
    <w:rsid w:val="001433E1"/>
    <w:rsid w:val="001435D4"/>
    <w:rsid w:val="001436C2"/>
    <w:rsid w:val="00144392"/>
    <w:rsid w:val="0014454E"/>
    <w:rsid w:val="0014482F"/>
    <w:rsid w:val="0014493E"/>
    <w:rsid w:val="00144FF7"/>
    <w:rsid w:val="00145179"/>
    <w:rsid w:val="00145207"/>
    <w:rsid w:val="00145B63"/>
    <w:rsid w:val="00145CB5"/>
    <w:rsid w:val="00145F7F"/>
    <w:rsid w:val="00146532"/>
    <w:rsid w:val="001465EF"/>
    <w:rsid w:val="00146D3E"/>
    <w:rsid w:val="00147D6F"/>
    <w:rsid w:val="00147FD5"/>
    <w:rsid w:val="0015015F"/>
    <w:rsid w:val="0015060D"/>
    <w:rsid w:val="00150903"/>
    <w:rsid w:val="0015099D"/>
    <w:rsid w:val="00150CE6"/>
    <w:rsid w:val="00150EFE"/>
    <w:rsid w:val="001510D7"/>
    <w:rsid w:val="00151802"/>
    <w:rsid w:val="001518F3"/>
    <w:rsid w:val="00151A5B"/>
    <w:rsid w:val="00151C23"/>
    <w:rsid w:val="00151E82"/>
    <w:rsid w:val="00152060"/>
    <w:rsid w:val="001526EE"/>
    <w:rsid w:val="0015307F"/>
    <w:rsid w:val="00153F5F"/>
    <w:rsid w:val="00154118"/>
    <w:rsid w:val="001544B3"/>
    <w:rsid w:val="00154FFF"/>
    <w:rsid w:val="0015574F"/>
    <w:rsid w:val="00155AF2"/>
    <w:rsid w:val="00155C1D"/>
    <w:rsid w:val="001562E3"/>
    <w:rsid w:val="001563B3"/>
    <w:rsid w:val="001563C8"/>
    <w:rsid w:val="00156502"/>
    <w:rsid w:val="0015671D"/>
    <w:rsid w:val="00156A6A"/>
    <w:rsid w:val="00156C5D"/>
    <w:rsid w:val="00156E1A"/>
    <w:rsid w:val="001573A0"/>
    <w:rsid w:val="00157554"/>
    <w:rsid w:val="00157BBD"/>
    <w:rsid w:val="00157F02"/>
    <w:rsid w:val="00157F5D"/>
    <w:rsid w:val="00157FF6"/>
    <w:rsid w:val="001605B4"/>
    <w:rsid w:val="00161175"/>
    <w:rsid w:val="001611A2"/>
    <w:rsid w:val="0016175C"/>
    <w:rsid w:val="001617FE"/>
    <w:rsid w:val="001618AE"/>
    <w:rsid w:val="0016191D"/>
    <w:rsid w:val="001621BC"/>
    <w:rsid w:val="00162269"/>
    <w:rsid w:val="001628C4"/>
    <w:rsid w:val="001633F5"/>
    <w:rsid w:val="00163DB3"/>
    <w:rsid w:val="00164047"/>
    <w:rsid w:val="00164056"/>
    <w:rsid w:val="0016498E"/>
    <w:rsid w:val="00164A58"/>
    <w:rsid w:val="00164A5E"/>
    <w:rsid w:val="00164A70"/>
    <w:rsid w:val="00164D43"/>
    <w:rsid w:val="00164E27"/>
    <w:rsid w:val="00164F1E"/>
    <w:rsid w:val="00164F2C"/>
    <w:rsid w:val="00164F64"/>
    <w:rsid w:val="0016550E"/>
    <w:rsid w:val="00165877"/>
    <w:rsid w:val="00165BA9"/>
    <w:rsid w:val="00165C10"/>
    <w:rsid w:val="00165D81"/>
    <w:rsid w:val="00165F3D"/>
    <w:rsid w:val="0016607D"/>
    <w:rsid w:val="001661B8"/>
    <w:rsid w:val="001668CE"/>
    <w:rsid w:val="001668E2"/>
    <w:rsid w:val="00166D4D"/>
    <w:rsid w:val="0016710A"/>
    <w:rsid w:val="001675A0"/>
    <w:rsid w:val="00167763"/>
    <w:rsid w:val="0016776C"/>
    <w:rsid w:val="00167862"/>
    <w:rsid w:val="00170397"/>
    <w:rsid w:val="0017067A"/>
    <w:rsid w:val="00171336"/>
    <w:rsid w:val="001716E5"/>
    <w:rsid w:val="001719B8"/>
    <w:rsid w:val="00171BDC"/>
    <w:rsid w:val="00171BEF"/>
    <w:rsid w:val="00171C02"/>
    <w:rsid w:val="00172070"/>
    <w:rsid w:val="001722C5"/>
    <w:rsid w:val="00172305"/>
    <w:rsid w:val="00172407"/>
    <w:rsid w:val="00172616"/>
    <w:rsid w:val="001729CE"/>
    <w:rsid w:val="001731B3"/>
    <w:rsid w:val="00173859"/>
    <w:rsid w:val="00173B2F"/>
    <w:rsid w:val="00173E43"/>
    <w:rsid w:val="00174115"/>
    <w:rsid w:val="001744C6"/>
    <w:rsid w:val="00174517"/>
    <w:rsid w:val="00174700"/>
    <w:rsid w:val="001757BA"/>
    <w:rsid w:val="00175B19"/>
    <w:rsid w:val="00175C00"/>
    <w:rsid w:val="001763B0"/>
    <w:rsid w:val="00176584"/>
    <w:rsid w:val="00176D17"/>
    <w:rsid w:val="00176D30"/>
    <w:rsid w:val="00176F62"/>
    <w:rsid w:val="00176FAF"/>
    <w:rsid w:val="0017708C"/>
    <w:rsid w:val="001778E2"/>
    <w:rsid w:val="00177B15"/>
    <w:rsid w:val="00177BD2"/>
    <w:rsid w:val="001802E1"/>
    <w:rsid w:val="0018036D"/>
    <w:rsid w:val="00180594"/>
    <w:rsid w:val="0018075C"/>
    <w:rsid w:val="00180AE2"/>
    <w:rsid w:val="00180DA6"/>
    <w:rsid w:val="00180EE2"/>
    <w:rsid w:val="0018147D"/>
    <w:rsid w:val="001816D0"/>
    <w:rsid w:val="00181931"/>
    <w:rsid w:val="00181ADD"/>
    <w:rsid w:val="001823E9"/>
    <w:rsid w:val="001829F2"/>
    <w:rsid w:val="00182C67"/>
    <w:rsid w:val="00182FF5"/>
    <w:rsid w:val="00183124"/>
    <w:rsid w:val="001834CC"/>
    <w:rsid w:val="001837B5"/>
    <w:rsid w:val="00183819"/>
    <w:rsid w:val="001845D2"/>
    <w:rsid w:val="0018481E"/>
    <w:rsid w:val="00184864"/>
    <w:rsid w:val="00184948"/>
    <w:rsid w:val="001850ED"/>
    <w:rsid w:val="001853F7"/>
    <w:rsid w:val="00185788"/>
    <w:rsid w:val="00186290"/>
    <w:rsid w:val="00186912"/>
    <w:rsid w:val="00186E67"/>
    <w:rsid w:val="00186E98"/>
    <w:rsid w:val="0018715E"/>
    <w:rsid w:val="0018729D"/>
    <w:rsid w:val="00187544"/>
    <w:rsid w:val="00187F43"/>
    <w:rsid w:val="00187F6E"/>
    <w:rsid w:val="001906BD"/>
    <w:rsid w:val="001909C3"/>
    <w:rsid w:val="001913CF"/>
    <w:rsid w:val="001914BD"/>
    <w:rsid w:val="001915B7"/>
    <w:rsid w:val="001915C2"/>
    <w:rsid w:val="001919EB"/>
    <w:rsid w:val="00191E58"/>
    <w:rsid w:val="001923BA"/>
    <w:rsid w:val="00192549"/>
    <w:rsid w:val="00192C9D"/>
    <w:rsid w:val="00192CC0"/>
    <w:rsid w:val="0019358A"/>
    <w:rsid w:val="0019365C"/>
    <w:rsid w:val="00193FD6"/>
    <w:rsid w:val="00194563"/>
    <w:rsid w:val="00194BA8"/>
    <w:rsid w:val="00194C47"/>
    <w:rsid w:val="00195362"/>
    <w:rsid w:val="001954C8"/>
    <w:rsid w:val="00195D66"/>
    <w:rsid w:val="00196392"/>
    <w:rsid w:val="001967A0"/>
    <w:rsid w:val="00196B32"/>
    <w:rsid w:val="00196C72"/>
    <w:rsid w:val="00196C9F"/>
    <w:rsid w:val="001A0A5D"/>
    <w:rsid w:val="001A0FAA"/>
    <w:rsid w:val="001A0FDC"/>
    <w:rsid w:val="001A134E"/>
    <w:rsid w:val="001A1B5B"/>
    <w:rsid w:val="001A2453"/>
    <w:rsid w:val="001A26E6"/>
    <w:rsid w:val="001A27A6"/>
    <w:rsid w:val="001A2D91"/>
    <w:rsid w:val="001A3037"/>
    <w:rsid w:val="001A34E4"/>
    <w:rsid w:val="001A4281"/>
    <w:rsid w:val="001A5C84"/>
    <w:rsid w:val="001A66D0"/>
    <w:rsid w:val="001A6B9D"/>
    <w:rsid w:val="001A6D21"/>
    <w:rsid w:val="001A6FF4"/>
    <w:rsid w:val="001A7113"/>
    <w:rsid w:val="001A743A"/>
    <w:rsid w:val="001A7606"/>
    <w:rsid w:val="001A77A3"/>
    <w:rsid w:val="001A788E"/>
    <w:rsid w:val="001A7A65"/>
    <w:rsid w:val="001B0228"/>
    <w:rsid w:val="001B071E"/>
    <w:rsid w:val="001B08E0"/>
    <w:rsid w:val="001B0C75"/>
    <w:rsid w:val="001B13DB"/>
    <w:rsid w:val="001B186E"/>
    <w:rsid w:val="001B1BE2"/>
    <w:rsid w:val="001B1D5A"/>
    <w:rsid w:val="001B1F36"/>
    <w:rsid w:val="001B1F43"/>
    <w:rsid w:val="001B23DA"/>
    <w:rsid w:val="001B2D38"/>
    <w:rsid w:val="001B37FA"/>
    <w:rsid w:val="001B3B33"/>
    <w:rsid w:val="001B40E0"/>
    <w:rsid w:val="001B45FD"/>
    <w:rsid w:val="001B46FE"/>
    <w:rsid w:val="001B4A2E"/>
    <w:rsid w:val="001B5720"/>
    <w:rsid w:val="001B5A4B"/>
    <w:rsid w:val="001B5A5D"/>
    <w:rsid w:val="001B604D"/>
    <w:rsid w:val="001B62F8"/>
    <w:rsid w:val="001B6A47"/>
    <w:rsid w:val="001B74E5"/>
    <w:rsid w:val="001B7E80"/>
    <w:rsid w:val="001C02E6"/>
    <w:rsid w:val="001C07C5"/>
    <w:rsid w:val="001C0968"/>
    <w:rsid w:val="001C098F"/>
    <w:rsid w:val="001C1460"/>
    <w:rsid w:val="001C1637"/>
    <w:rsid w:val="001C1CC8"/>
    <w:rsid w:val="001C1DB6"/>
    <w:rsid w:val="001C288D"/>
    <w:rsid w:val="001C2997"/>
    <w:rsid w:val="001C2F18"/>
    <w:rsid w:val="001C35E9"/>
    <w:rsid w:val="001C3729"/>
    <w:rsid w:val="001C3790"/>
    <w:rsid w:val="001C3A58"/>
    <w:rsid w:val="001C3E87"/>
    <w:rsid w:val="001C3F60"/>
    <w:rsid w:val="001C429D"/>
    <w:rsid w:val="001C46A7"/>
    <w:rsid w:val="001C4CF9"/>
    <w:rsid w:val="001C5872"/>
    <w:rsid w:val="001C59DC"/>
    <w:rsid w:val="001C5E51"/>
    <w:rsid w:val="001C5F17"/>
    <w:rsid w:val="001C660B"/>
    <w:rsid w:val="001C66FD"/>
    <w:rsid w:val="001C6B5E"/>
    <w:rsid w:val="001C6DCC"/>
    <w:rsid w:val="001C7310"/>
    <w:rsid w:val="001C7411"/>
    <w:rsid w:val="001C78F3"/>
    <w:rsid w:val="001C7C93"/>
    <w:rsid w:val="001C7CDB"/>
    <w:rsid w:val="001D0544"/>
    <w:rsid w:val="001D095E"/>
    <w:rsid w:val="001D12AC"/>
    <w:rsid w:val="001D1725"/>
    <w:rsid w:val="001D1D57"/>
    <w:rsid w:val="001D2010"/>
    <w:rsid w:val="001D284E"/>
    <w:rsid w:val="001D2A83"/>
    <w:rsid w:val="001D2D44"/>
    <w:rsid w:val="001D3030"/>
    <w:rsid w:val="001D35F0"/>
    <w:rsid w:val="001D36F3"/>
    <w:rsid w:val="001D3A8C"/>
    <w:rsid w:val="001D3E77"/>
    <w:rsid w:val="001D42C5"/>
    <w:rsid w:val="001D452A"/>
    <w:rsid w:val="001D566F"/>
    <w:rsid w:val="001D5CEF"/>
    <w:rsid w:val="001D630C"/>
    <w:rsid w:val="001D767A"/>
    <w:rsid w:val="001D77DA"/>
    <w:rsid w:val="001E015E"/>
    <w:rsid w:val="001E0213"/>
    <w:rsid w:val="001E0283"/>
    <w:rsid w:val="001E06EA"/>
    <w:rsid w:val="001E0BB2"/>
    <w:rsid w:val="001E1721"/>
    <w:rsid w:val="001E1A5D"/>
    <w:rsid w:val="001E1E0A"/>
    <w:rsid w:val="001E26F7"/>
    <w:rsid w:val="001E2AEB"/>
    <w:rsid w:val="001E2EBC"/>
    <w:rsid w:val="001E2F8A"/>
    <w:rsid w:val="001E3587"/>
    <w:rsid w:val="001E39DD"/>
    <w:rsid w:val="001E3D0E"/>
    <w:rsid w:val="001E4BF5"/>
    <w:rsid w:val="001E4C05"/>
    <w:rsid w:val="001E5341"/>
    <w:rsid w:val="001E5711"/>
    <w:rsid w:val="001E5986"/>
    <w:rsid w:val="001E5EFF"/>
    <w:rsid w:val="001E61FD"/>
    <w:rsid w:val="001E6D66"/>
    <w:rsid w:val="001E7921"/>
    <w:rsid w:val="001E7955"/>
    <w:rsid w:val="001E7F26"/>
    <w:rsid w:val="001F0105"/>
    <w:rsid w:val="001F01D6"/>
    <w:rsid w:val="001F07A8"/>
    <w:rsid w:val="001F0C97"/>
    <w:rsid w:val="001F1873"/>
    <w:rsid w:val="001F192F"/>
    <w:rsid w:val="001F1BF2"/>
    <w:rsid w:val="001F2006"/>
    <w:rsid w:val="001F229A"/>
    <w:rsid w:val="001F271B"/>
    <w:rsid w:val="001F3182"/>
    <w:rsid w:val="001F3515"/>
    <w:rsid w:val="001F36F8"/>
    <w:rsid w:val="001F37F3"/>
    <w:rsid w:val="001F3882"/>
    <w:rsid w:val="001F3885"/>
    <w:rsid w:val="001F3AAC"/>
    <w:rsid w:val="001F4596"/>
    <w:rsid w:val="001F5A02"/>
    <w:rsid w:val="001F5BFD"/>
    <w:rsid w:val="001F5D10"/>
    <w:rsid w:val="001F5D90"/>
    <w:rsid w:val="001F5F4D"/>
    <w:rsid w:val="001F61CA"/>
    <w:rsid w:val="001F6456"/>
    <w:rsid w:val="001F6813"/>
    <w:rsid w:val="001F6B1C"/>
    <w:rsid w:val="001F77D5"/>
    <w:rsid w:val="001F7E55"/>
    <w:rsid w:val="00200400"/>
    <w:rsid w:val="002009DE"/>
    <w:rsid w:val="00200B0C"/>
    <w:rsid w:val="00200C24"/>
    <w:rsid w:val="002010EC"/>
    <w:rsid w:val="0020199C"/>
    <w:rsid w:val="00201AB3"/>
    <w:rsid w:val="00201EE9"/>
    <w:rsid w:val="0020249E"/>
    <w:rsid w:val="00202BD1"/>
    <w:rsid w:val="00203353"/>
    <w:rsid w:val="0020344A"/>
    <w:rsid w:val="00203651"/>
    <w:rsid w:val="00203D3F"/>
    <w:rsid w:val="00203D4F"/>
    <w:rsid w:val="00203E9B"/>
    <w:rsid w:val="0020446C"/>
    <w:rsid w:val="002045A4"/>
    <w:rsid w:val="002049A7"/>
    <w:rsid w:val="00204B69"/>
    <w:rsid w:val="002050A4"/>
    <w:rsid w:val="002056B5"/>
    <w:rsid w:val="00205DB8"/>
    <w:rsid w:val="00206480"/>
    <w:rsid w:val="0020648B"/>
    <w:rsid w:val="00206A78"/>
    <w:rsid w:val="002079BC"/>
    <w:rsid w:val="0021053B"/>
    <w:rsid w:val="0021060A"/>
    <w:rsid w:val="0021154F"/>
    <w:rsid w:val="00211847"/>
    <w:rsid w:val="00211FD1"/>
    <w:rsid w:val="00212B51"/>
    <w:rsid w:val="002130AE"/>
    <w:rsid w:val="00213247"/>
    <w:rsid w:val="002135C1"/>
    <w:rsid w:val="00213659"/>
    <w:rsid w:val="002136D8"/>
    <w:rsid w:val="00213783"/>
    <w:rsid w:val="002140E6"/>
    <w:rsid w:val="00214538"/>
    <w:rsid w:val="002145BC"/>
    <w:rsid w:val="00214956"/>
    <w:rsid w:val="00214FE7"/>
    <w:rsid w:val="0021502C"/>
    <w:rsid w:val="002155CD"/>
    <w:rsid w:val="002159E2"/>
    <w:rsid w:val="00216004"/>
    <w:rsid w:val="0021640B"/>
    <w:rsid w:val="002166E6"/>
    <w:rsid w:val="00217079"/>
    <w:rsid w:val="002170A9"/>
    <w:rsid w:val="0021742E"/>
    <w:rsid w:val="00217679"/>
    <w:rsid w:val="0021768C"/>
    <w:rsid w:val="00217F7A"/>
    <w:rsid w:val="00220283"/>
    <w:rsid w:val="00220C92"/>
    <w:rsid w:val="0022102A"/>
    <w:rsid w:val="002210AF"/>
    <w:rsid w:val="00222120"/>
    <w:rsid w:val="002226BB"/>
    <w:rsid w:val="002227BD"/>
    <w:rsid w:val="00222A24"/>
    <w:rsid w:val="00222DFC"/>
    <w:rsid w:val="002232AD"/>
    <w:rsid w:val="002234AA"/>
    <w:rsid w:val="0022386B"/>
    <w:rsid w:val="00224336"/>
    <w:rsid w:val="002245CF"/>
    <w:rsid w:val="00224C57"/>
    <w:rsid w:val="002250A8"/>
    <w:rsid w:val="00225220"/>
    <w:rsid w:val="0022549D"/>
    <w:rsid w:val="00225781"/>
    <w:rsid w:val="0022604A"/>
    <w:rsid w:val="00226377"/>
    <w:rsid w:val="00226680"/>
    <w:rsid w:val="002272B0"/>
    <w:rsid w:val="00227A73"/>
    <w:rsid w:val="00227AD3"/>
    <w:rsid w:val="00227BA2"/>
    <w:rsid w:val="00230464"/>
    <w:rsid w:val="00230A98"/>
    <w:rsid w:val="00230BA8"/>
    <w:rsid w:val="00230DFC"/>
    <w:rsid w:val="00230F0B"/>
    <w:rsid w:val="002311A5"/>
    <w:rsid w:val="00231305"/>
    <w:rsid w:val="0023238C"/>
    <w:rsid w:val="00232526"/>
    <w:rsid w:val="002326F0"/>
    <w:rsid w:val="0023295A"/>
    <w:rsid w:val="002329A8"/>
    <w:rsid w:val="00232BC1"/>
    <w:rsid w:val="0023315C"/>
    <w:rsid w:val="00233182"/>
    <w:rsid w:val="00233933"/>
    <w:rsid w:val="00234CD9"/>
    <w:rsid w:val="00234DDB"/>
    <w:rsid w:val="0023502F"/>
    <w:rsid w:val="00235048"/>
    <w:rsid w:val="002352AE"/>
    <w:rsid w:val="0023546D"/>
    <w:rsid w:val="002358CB"/>
    <w:rsid w:val="00235AD1"/>
    <w:rsid w:val="002366F7"/>
    <w:rsid w:val="00236EAD"/>
    <w:rsid w:val="0023729F"/>
    <w:rsid w:val="002375F2"/>
    <w:rsid w:val="002376B9"/>
    <w:rsid w:val="00237A0B"/>
    <w:rsid w:val="00237AE3"/>
    <w:rsid w:val="00237D78"/>
    <w:rsid w:val="00237E0C"/>
    <w:rsid w:val="00240188"/>
    <w:rsid w:val="002402F6"/>
    <w:rsid w:val="002407D2"/>
    <w:rsid w:val="00240A77"/>
    <w:rsid w:val="00240E5E"/>
    <w:rsid w:val="002413A5"/>
    <w:rsid w:val="00241730"/>
    <w:rsid w:val="00241773"/>
    <w:rsid w:val="0024203C"/>
    <w:rsid w:val="00242121"/>
    <w:rsid w:val="002423AA"/>
    <w:rsid w:val="00242633"/>
    <w:rsid w:val="0024271F"/>
    <w:rsid w:val="0024293D"/>
    <w:rsid w:val="0024318C"/>
    <w:rsid w:val="0024385B"/>
    <w:rsid w:val="00243F1B"/>
    <w:rsid w:val="0024433A"/>
    <w:rsid w:val="0024461E"/>
    <w:rsid w:val="00244691"/>
    <w:rsid w:val="00244725"/>
    <w:rsid w:val="00246F35"/>
    <w:rsid w:val="0024753E"/>
    <w:rsid w:val="002475A1"/>
    <w:rsid w:val="00247D30"/>
    <w:rsid w:val="0025008A"/>
    <w:rsid w:val="002506E0"/>
    <w:rsid w:val="00250E87"/>
    <w:rsid w:val="002510ED"/>
    <w:rsid w:val="002516D6"/>
    <w:rsid w:val="002523D8"/>
    <w:rsid w:val="00252456"/>
    <w:rsid w:val="002527B0"/>
    <w:rsid w:val="00252857"/>
    <w:rsid w:val="00252ABD"/>
    <w:rsid w:val="00253775"/>
    <w:rsid w:val="00254153"/>
    <w:rsid w:val="00254440"/>
    <w:rsid w:val="002546E6"/>
    <w:rsid w:val="00254873"/>
    <w:rsid w:val="0025616D"/>
    <w:rsid w:val="00256C83"/>
    <w:rsid w:val="0025708B"/>
    <w:rsid w:val="0025737E"/>
    <w:rsid w:val="0025747A"/>
    <w:rsid w:val="00257DCE"/>
    <w:rsid w:val="002610CA"/>
    <w:rsid w:val="0026138A"/>
    <w:rsid w:val="00261B1F"/>
    <w:rsid w:val="00261C82"/>
    <w:rsid w:val="00261E82"/>
    <w:rsid w:val="00261FC1"/>
    <w:rsid w:val="00262434"/>
    <w:rsid w:val="00262B97"/>
    <w:rsid w:val="00262F3F"/>
    <w:rsid w:val="00263064"/>
    <w:rsid w:val="00263632"/>
    <w:rsid w:val="0026377F"/>
    <w:rsid w:val="00263C5D"/>
    <w:rsid w:val="00263DE8"/>
    <w:rsid w:val="00263F5D"/>
    <w:rsid w:val="0026456D"/>
    <w:rsid w:val="0026493B"/>
    <w:rsid w:val="00264C92"/>
    <w:rsid w:val="00265AEA"/>
    <w:rsid w:val="00265BDE"/>
    <w:rsid w:val="00266559"/>
    <w:rsid w:val="002667A4"/>
    <w:rsid w:val="00266E08"/>
    <w:rsid w:val="00266EE1"/>
    <w:rsid w:val="00267091"/>
    <w:rsid w:val="00267B50"/>
    <w:rsid w:val="00267BD8"/>
    <w:rsid w:val="002707E8"/>
    <w:rsid w:val="0027081E"/>
    <w:rsid w:val="002708CB"/>
    <w:rsid w:val="00270D04"/>
    <w:rsid w:val="00271790"/>
    <w:rsid w:val="00271C97"/>
    <w:rsid w:val="00271D69"/>
    <w:rsid w:val="00272039"/>
    <w:rsid w:val="0027204D"/>
    <w:rsid w:val="00272DF0"/>
    <w:rsid w:val="00272ED8"/>
    <w:rsid w:val="002733DF"/>
    <w:rsid w:val="0027401C"/>
    <w:rsid w:val="002741DE"/>
    <w:rsid w:val="00274851"/>
    <w:rsid w:val="002748A2"/>
    <w:rsid w:val="00274BC5"/>
    <w:rsid w:val="002754DA"/>
    <w:rsid w:val="002755E2"/>
    <w:rsid w:val="00275917"/>
    <w:rsid w:val="002759ED"/>
    <w:rsid w:val="00275ACB"/>
    <w:rsid w:val="00275B9A"/>
    <w:rsid w:val="0027624D"/>
    <w:rsid w:val="0027668B"/>
    <w:rsid w:val="00276B55"/>
    <w:rsid w:val="00276CEC"/>
    <w:rsid w:val="00276E94"/>
    <w:rsid w:val="00277253"/>
    <w:rsid w:val="0027732D"/>
    <w:rsid w:val="00277905"/>
    <w:rsid w:val="00280605"/>
    <w:rsid w:val="0028067C"/>
    <w:rsid w:val="00280C62"/>
    <w:rsid w:val="00280FF3"/>
    <w:rsid w:val="00281168"/>
    <w:rsid w:val="00281A7F"/>
    <w:rsid w:val="00281B5D"/>
    <w:rsid w:val="00282C6E"/>
    <w:rsid w:val="00282DF7"/>
    <w:rsid w:val="002830E3"/>
    <w:rsid w:val="00283565"/>
    <w:rsid w:val="00283BB2"/>
    <w:rsid w:val="00283C5A"/>
    <w:rsid w:val="00283D2A"/>
    <w:rsid w:val="002840B0"/>
    <w:rsid w:val="00284A88"/>
    <w:rsid w:val="00284E1E"/>
    <w:rsid w:val="00284E81"/>
    <w:rsid w:val="002853A2"/>
    <w:rsid w:val="00285634"/>
    <w:rsid w:val="00285BE7"/>
    <w:rsid w:val="00285CAC"/>
    <w:rsid w:val="00285D2A"/>
    <w:rsid w:val="00286877"/>
    <w:rsid w:val="00286FEF"/>
    <w:rsid w:val="002870BA"/>
    <w:rsid w:val="002877AF"/>
    <w:rsid w:val="00287981"/>
    <w:rsid w:val="00287C35"/>
    <w:rsid w:val="002902AC"/>
    <w:rsid w:val="0029032B"/>
    <w:rsid w:val="002905EB"/>
    <w:rsid w:val="00290A71"/>
    <w:rsid w:val="00290AD2"/>
    <w:rsid w:val="002913B6"/>
    <w:rsid w:val="002915EC"/>
    <w:rsid w:val="00291D6C"/>
    <w:rsid w:val="00292344"/>
    <w:rsid w:val="00292351"/>
    <w:rsid w:val="00292539"/>
    <w:rsid w:val="0029263D"/>
    <w:rsid w:val="0029293B"/>
    <w:rsid w:val="00292CC7"/>
    <w:rsid w:val="00293663"/>
    <w:rsid w:val="002936B4"/>
    <w:rsid w:val="0029389B"/>
    <w:rsid w:val="00293BD8"/>
    <w:rsid w:val="00293D5C"/>
    <w:rsid w:val="00295316"/>
    <w:rsid w:val="00295A7F"/>
    <w:rsid w:val="00295AAC"/>
    <w:rsid w:val="002960A6"/>
    <w:rsid w:val="0029637A"/>
    <w:rsid w:val="002968F2"/>
    <w:rsid w:val="002976B5"/>
    <w:rsid w:val="002977FE"/>
    <w:rsid w:val="0029783A"/>
    <w:rsid w:val="00297934"/>
    <w:rsid w:val="002979F9"/>
    <w:rsid w:val="00297A57"/>
    <w:rsid w:val="00297B58"/>
    <w:rsid w:val="00297D1F"/>
    <w:rsid w:val="00297D47"/>
    <w:rsid w:val="00297ED5"/>
    <w:rsid w:val="002A0134"/>
    <w:rsid w:val="002A028C"/>
    <w:rsid w:val="002A0F67"/>
    <w:rsid w:val="002A144A"/>
    <w:rsid w:val="002A1BD7"/>
    <w:rsid w:val="002A1CFF"/>
    <w:rsid w:val="002A209E"/>
    <w:rsid w:val="002A247F"/>
    <w:rsid w:val="002A258B"/>
    <w:rsid w:val="002A3069"/>
    <w:rsid w:val="002A31EF"/>
    <w:rsid w:val="002A3427"/>
    <w:rsid w:val="002A358E"/>
    <w:rsid w:val="002A3893"/>
    <w:rsid w:val="002A3A38"/>
    <w:rsid w:val="002A3B2A"/>
    <w:rsid w:val="002A4034"/>
    <w:rsid w:val="002A428A"/>
    <w:rsid w:val="002A453C"/>
    <w:rsid w:val="002A456F"/>
    <w:rsid w:val="002A46E5"/>
    <w:rsid w:val="002A5AD1"/>
    <w:rsid w:val="002A63C1"/>
    <w:rsid w:val="002A6873"/>
    <w:rsid w:val="002A6BF5"/>
    <w:rsid w:val="002A6EE9"/>
    <w:rsid w:val="002A7298"/>
    <w:rsid w:val="002A7515"/>
    <w:rsid w:val="002A767E"/>
    <w:rsid w:val="002A79D1"/>
    <w:rsid w:val="002A7CE5"/>
    <w:rsid w:val="002A7D86"/>
    <w:rsid w:val="002B07EE"/>
    <w:rsid w:val="002B0E1F"/>
    <w:rsid w:val="002B107F"/>
    <w:rsid w:val="002B1176"/>
    <w:rsid w:val="002B12D8"/>
    <w:rsid w:val="002B143B"/>
    <w:rsid w:val="002B14CC"/>
    <w:rsid w:val="002B174D"/>
    <w:rsid w:val="002B279D"/>
    <w:rsid w:val="002B2822"/>
    <w:rsid w:val="002B3570"/>
    <w:rsid w:val="002B3D9A"/>
    <w:rsid w:val="002B45E3"/>
    <w:rsid w:val="002B48D8"/>
    <w:rsid w:val="002B4B9F"/>
    <w:rsid w:val="002B4D52"/>
    <w:rsid w:val="002B519F"/>
    <w:rsid w:val="002B5285"/>
    <w:rsid w:val="002B5C0B"/>
    <w:rsid w:val="002B5F7D"/>
    <w:rsid w:val="002B68EF"/>
    <w:rsid w:val="002B69DF"/>
    <w:rsid w:val="002B6A9A"/>
    <w:rsid w:val="002B6BA5"/>
    <w:rsid w:val="002B7065"/>
    <w:rsid w:val="002B710F"/>
    <w:rsid w:val="002B734A"/>
    <w:rsid w:val="002B74B1"/>
    <w:rsid w:val="002B7B74"/>
    <w:rsid w:val="002C031F"/>
    <w:rsid w:val="002C068D"/>
    <w:rsid w:val="002C0717"/>
    <w:rsid w:val="002C0737"/>
    <w:rsid w:val="002C0872"/>
    <w:rsid w:val="002C11E8"/>
    <w:rsid w:val="002C1553"/>
    <w:rsid w:val="002C1C19"/>
    <w:rsid w:val="002C1EFD"/>
    <w:rsid w:val="002C21A8"/>
    <w:rsid w:val="002C244F"/>
    <w:rsid w:val="002C2932"/>
    <w:rsid w:val="002C2A5F"/>
    <w:rsid w:val="002C2AB9"/>
    <w:rsid w:val="002C2D0D"/>
    <w:rsid w:val="002C356D"/>
    <w:rsid w:val="002C3607"/>
    <w:rsid w:val="002C373B"/>
    <w:rsid w:val="002C3B07"/>
    <w:rsid w:val="002C3CC9"/>
    <w:rsid w:val="002C3DC3"/>
    <w:rsid w:val="002C3E29"/>
    <w:rsid w:val="002C3EC1"/>
    <w:rsid w:val="002C435C"/>
    <w:rsid w:val="002C4470"/>
    <w:rsid w:val="002C4661"/>
    <w:rsid w:val="002C46DF"/>
    <w:rsid w:val="002C46EE"/>
    <w:rsid w:val="002C47CD"/>
    <w:rsid w:val="002C4B14"/>
    <w:rsid w:val="002C53C9"/>
    <w:rsid w:val="002C5ADF"/>
    <w:rsid w:val="002C5D02"/>
    <w:rsid w:val="002C5E86"/>
    <w:rsid w:val="002C6098"/>
    <w:rsid w:val="002C635E"/>
    <w:rsid w:val="002C678D"/>
    <w:rsid w:val="002C69CC"/>
    <w:rsid w:val="002C7214"/>
    <w:rsid w:val="002C76A3"/>
    <w:rsid w:val="002C7EDD"/>
    <w:rsid w:val="002D100B"/>
    <w:rsid w:val="002D13B1"/>
    <w:rsid w:val="002D14B2"/>
    <w:rsid w:val="002D1521"/>
    <w:rsid w:val="002D159F"/>
    <w:rsid w:val="002D17A4"/>
    <w:rsid w:val="002D1B1D"/>
    <w:rsid w:val="002D1E95"/>
    <w:rsid w:val="002D2138"/>
    <w:rsid w:val="002D221A"/>
    <w:rsid w:val="002D235C"/>
    <w:rsid w:val="002D27A6"/>
    <w:rsid w:val="002D2C24"/>
    <w:rsid w:val="002D368A"/>
    <w:rsid w:val="002D3A45"/>
    <w:rsid w:val="002D4419"/>
    <w:rsid w:val="002D450F"/>
    <w:rsid w:val="002D495A"/>
    <w:rsid w:val="002D4A08"/>
    <w:rsid w:val="002D4E92"/>
    <w:rsid w:val="002D5465"/>
    <w:rsid w:val="002D5956"/>
    <w:rsid w:val="002D5C66"/>
    <w:rsid w:val="002D5CF8"/>
    <w:rsid w:val="002D5FFA"/>
    <w:rsid w:val="002D66DE"/>
    <w:rsid w:val="002D6A6E"/>
    <w:rsid w:val="002D6DDC"/>
    <w:rsid w:val="002D6F04"/>
    <w:rsid w:val="002D7059"/>
    <w:rsid w:val="002D777E"/>
    <w:rsid w:val="002D7834"/>
    <w:rsid w:val="002D7925"/>
    <w:rsid w:val="002D7BC2"/>
    <w:rsid w:val="002E0924"/>
    <w:rsid w:val="002E0DC6"/>
    <w:rsid w:val="002E1351"/>
    <w:rsid w:val="002E1CB3"/>
    <w:rsid w:val="002E229C"/>
    <w:rsid w:val="002E236F"/>
    <w:rsid w:val="002E29FA"/>
    <w:rsid w:val="002E30F3"/>
    <w:rsid w:val="002E3459"/>
    <w:rsid w:val="002E3772"/>
    <w:rsid w:val="002E3A80"/>
    <w:rsid w:val="002E3CFC"/>
    <w:rsid w:val="002E4210"/>
    <w:rsid w:val="002E42B1"/>
    <w:rsid w:val="002E459A"/>
    <w:rsid w:val="002E45BA"/>
    <w:rsid w:val="002E4CCF"/>
    <w:rsid w:val="002E567F"/>
    <w:rsid w:val="002E582C"/>
    <w:rsid w:val="002E59C2"/>
    <w:rsid w:val="002E5AE8"/>
    <w:rsid w:val="002E5DE0"/>
    <w:rsid w:val="002E5F57"/>
    <w:rsid w:val="002E6B74"/>
    <w:rsid w:val="002E6D1C"/>
    <w:rsid w:val="002E738D"/>
    <w:rsid w:val="002E792F"/>
    <w:rsid w:val="002E7CCE"/>
    <w:rsid w:val="002E7E1A"/>
    <w:rsid w:val="002E7F0D"/>
    <w:rsid w:val="002F02E0"/>
    <w:rsid w:val="002F0585"/>
    <w:rsid w:val="002F13D4"/>
    <w:rsid w:val="002F15D9"/>
    <w:rsid w:val="002F1607"/>
    <w:rsid w:val="002F18E5"/>
    <w:rsid w:val="002F1B6F"/>
    <w:rsid w:val="002F2141"/>
    <w:rsid w:val="002F217B"/>
    <w:rsid w:val="002F27E1"/>
    <w:rsid w:val="002F2840"/>
    <w:rsid w:val="002F285C"/>
    <w:rsid w:val="002F2D8C"/>
    <w:rsid w:val="002F2FEA"/>
    <w:rsid w:val="002F377F"/>
    <w:rsid w:val="002F3828"/>
    <w:rsid w:val="002F3999"/>
    <w:rsid w:val="002F3B14"/>
    <w:rsid w:val="002F3C92"/>
    <w:rsid w:val="002F4A06"/>
    <w:rsid w:val="002F4B44"/>
    <w:rsid w:val="002F4DFA"/>
    <w:rsid w:val="002F4FC7"/>
    <w:rsid w:val="002F51BD"/>
    <w:rsid w:val="002F5966"/>
    <w:rsid w:val="002F5CB1"/>
    <w:rsid w:val="002F64EA"/>
    <w:rsid w:val="002F652F"/>
    <w:rsid w:val="002F66CA"/>
    <w:rsid w:val="002F693E"/>
    <w:rsid w:val="002F6B02"/>
    <w:rsid w:val="002F717D"/>
    <w:rsid w:val="002F791F"/>
    <w:rsid w:val="002F7A57"/>
    <w:rsid w:val="003000C7"/>
    <w:rsid w:val="0030047D"/>
    <w:rsid w:val="00300587"/>
    <w:rsid w:val="003009B4"/>
    <w:rsid w:val="00300BD3"/>
    <w:rsid w:val="003010F3"/>
    <w:rsid w:val="00301137"/>
    <w:rsid w:val="003015EB"/>
    <w:rsid w:val="00301620"/>
    <w:rsid w:val="003017DD"/>
    <w:rsid w:val="00301E30"/>
    <w:rsid w:val="00301EA6"/>
    <w:rsid w:val="00301FEE"/>
    <w:rsid w:val="003029BA"/>
    <w:rsid w:val="00302C01"/>
    <w:rsid w:val="003033F5"/>
    <w:rsid w:val="00303402"/>
    <w:rsid w:val="003035C8"/>
    <w:rsid w:val="003036AA"/>
    <w:rsid w:val="00303E4A"/>
    <w:rsid w:val="00304196"/>
    <w:rsid w:val="003041D6"/>
    <w:rsid w:val="003043E2"/>
    <w:rsid w:val="003048E3"/>
    <w:rsid w:val="00304C8F"/>
    <w:rsid w:val="00304F35"/>
    <w:rsid w:val="00305083"/>
    <w:rsid w:val="003052F9"/>
    <w:rsid w:val="0030546F"/>
    <w:rsid w:val="00305781"/>
    <w:rsid w:val="00305958"/>
    <w:rsid w:val="003063AC"/>
    <w:rsid w:val="003069E3"/>
    <w:rsid w:val="00306F18"/>
    <w:rsid w:val="00306FD8"/>
    <w:rsid w:val="0030766C"/>
    <w:rsid w:val="00307F4D"/>
    <w:rsid w:val="003110D2"/>
    <w:rsid w:val="003112AF"/>
    <w:rsid w:val="003118E5"/>
    <w:rsid w:val="00311930"/>
    <w:rsid w:val="003120D0"/>
    <w:rsid w:val="003135DE"/>
    <w:rsid w:val="00314B61"/>
    <w:rsid w:val="00314DE6"/>
    <w:rsid w:val="00316322"/>
    <w:rsid w:val="00316F16"/>
    <w:rsid w:val="00316F98"/>
    <w:rsid w:val="00317478"/>
    <w:rsid w:val="003204D3"/>
    <w:rsid w:val="003207F0"/>
    <w:rsid w:val="00320A15"/>
    <w:rsid w:val="00320BD8"/>
    <w:rsid w:val="0032101E"/>
    <w:rsid w:val="00321475"/>
    <w:rsid w:val="003219CE"/>
    <w:rsid w:val="003229D8"/>
    <w:rsid w:val="00322A00"/>
    <w:rsid w:val="00322F54"/>
    <w:rsid w:val="0032369E"/>
    <w:rsid w:val="00323B1F"/>
    <w:rsid w:val="00324493"/>
    <w:rsid w:val="00324677"/>
    <w:rsid w:val="00324B2F"/>
    <w:rsid w:val="003250C7"/>
    <w:rsid w:val="00325150"/>
    <w:rsid w:val="003252BA"/>
    <w:rsid w:val="0032555B"/>
    <w:rsid w:val="00325737"/>
    <w:rsid w:val="003257A0"/>
    <w:rsid w:val="0032597E"/>
    <w:rsid w:val="0032673C"/>
    <w:rsid w:val="003268E4"/>
    <w:rsid w:val="00327092"/>
    <w:rsid w:val="00327654"/>
    <w:rsid w:val="003304E1"/>
    <w:rsid w:val="00330A77"/>
    <w:rsid w:val="00330C6B"/>
    <w:rsid w:val="003319F3"/>
    <w:rsid w:val="00332834"/>
    <w:rsid w:val="0033289D"/>
    <w:rsid w:val="00332E80"/>
    <w:rsid w:val="0033321D"/>
    <w:rsid w:val="00333529"/>
    <w:rsid w:val="00333625"/>
    <w:rsid w:val="00333690"/>
    <w:rsid w:val="003346A5"/>
    <w:rsid w:val="00334A77"/>
    <w:rsid w:val="00334C27"/>
    <w:rsid w:val="0033516B"/>
    <w:rsid w:val="00335E80"/>
    <w:rsid w:val="0033602A"/>
    <w:rsid w:val="00336223"/>
    <w:rsid w:val="00336323"/>
    <w:rsid w:val="00336A13"/>
    <w:rsid w:val="00336E36"/>
    <w:rsid w:val="00336E89"/>
    <w:rsid w:val="00337969"/>
    <w:rsid w:val="00337D99"/>
    <w:rsid w:val="0034037B"/>
    <w:rsid w:val="003409A6"/>
    <w:rsid w:val="00340BC8"/>
    <w:rsid w:val="003412DC"/>
    <w:rsid w:val="0034183D"/>
    <w:rsid w:val="0034187B"/>
    <w:rsid w:val="00341C45"/>
    <w:rsid w:val="00342019"/>
    <w:rsid w:val="00342427"/>
    <w:rsid w:val="00342885"/>
    <w:rsid w:val="00342E3B"/>
    <w:rsid w:val="003435BE"/>
    <w:rsid w:val="0034414A"/>
    <w:rsid w:val="0034442A"/>
    <w:rsid w:val="0034449F"/>
    <w:rsid w:val="0034544A"/>
    <w:rsid w:val="00345882"/>
    <w:rsid w:val="00345978"/>
    <w:rsid w:val="00345B37"/>
    <w:rsid w:val="00345D3E"/>
    <w:rsid w:val="00346214"/>
    <w:rsid w:val="00346264"/>
    <w:rsid w:val="003464F9"/>
    <w:rsid w:val="00347111"/>
    <w:rsid w:val="003474C6"/>
    <w:rsid w:val="0034769F"/>
    <w:rsid w:val="00347FBF"/>
    <w:rsid w:val="0035012D"/>
    <w:rsid w:val="00350E03"/>
    <w:rsid w:val="003511EE"/>
    <w:rsid w:val="0035199C"/>
    <w:rsid w:val="00351D35"/>
    <w:rsid w:val="00351DDF"/>
    <w:rsid w:val="00351E91"/>
    <w:rsid w:val="0035255F"/>
    <w:rsid w:val="0035299E"/>
    <w:rsid w:val="00352E20"/>
    <w:rsid w:val="003532D1"/>
    <w:rsid w:val="0035391B"/>
    <w:rsid w:val="00354F91"/>
    <w:rsid w:val="003555F1"/>
    <w:rsid w:val="003557E3"/>
    <w:rsid w:val="00355AFC"/>
    <w:rsid w:val="00355D33"/>
    <w:rsid w:val="00356E5E"/>
    <w:rsid w:val="0035721F"/>
    <w:rsid w:val="00357489"/>
    <w:rsid w:val="00357896"/>
    <w:rsid w:val="0035799D"/>
    <w:rsid w:val="00357A87"/>
    <w:rsid w:val="0036015E"/>
    <w:rsid w:val="00360D4A"/>
    <w:rsid w:val="00360EBA"/>
    <w:rsid w:val="00361ADF"/>
    <w:rsid w:val="00361C9E"/>
    <w:rsid w:val="00361CA3"/>
    <w:rsid w:val="0036225E"/>
    <w:rsid w:val="003625FD"/>
    <w:rsid w:val="00362FF2"/>
    <w:rsid w:val="00363815"/>
    <w:rsid w:val="00363C9F"/>
    <w:rsid w:val="00364302"/>
    <w:rsid w:val="0036454C"/>
    <w:rsid w:val="00364564"/>
    <w:rsid w:val="003650C3"/>
    <w:rsid w:val="00365368"/>
    <w:rsid w:val="00365EBD"/>
    <w:rsid w:val="003661FE"/>
    <w:rsid w:val="00366CC4"/>
    <w:rsid w:val="003671D3"/>
    <w:rsid w:val="00367C19"/>
    <w:rsid w:val="00367D74"/>
    <w:rsid w:val="003705A2"/>
    <w:rsid w:val="003707E0"/>
    <w:rsid w:val="00371747"/>
    <w:rsid w:val="003718AA"/>
    <w:rsid w:val="0037198E"/>
    <w:rsid w:val="003719C5"/>
    <w:rsid w:val="00372906"/>
    <w:rsid w:val="00372A69"/>
    <w:rsid w:val="00372BB2"/>
    <w:rsid w:val="00372C23"/>
    <w:rsid w:val="00372D03"/>
    <w:rsid w:val="00374077"/>
    <w:rsid w:val="003741B1"/>
    <w:rsid w:val="00374513"/>
    <w:rsid w:val="003746A2"/>
    <w:rsid w:val="00374A1F"/>
    <w:rsid w:val="00375663"/>
    <w:rsid w:val="0037572C"/>
    <w:rsid w:val="00375915"/>
    <w:rsid w:val="00375EE6"/>
    <w:rsid w:val="003769DC"/>
    <w:rsid w:val="00376C72"/>
    <w:rsid w:val="00376EC5"/>
    <w:rsid w:val="00377166"/>
    <w:rsid w:val="00377525"/>
    <w:rsid w:val="003802C7"/>
    <w:rsid w:val="00380308"/>
    <w:rsid w:val="00380440"/>
    <w:rsid w:val="00380B14"/>
    <w:rsid w:val="00380E9B"/>
    <w:rsid w:val="0038109E"/>
    <w:rsid w:val="003810BA"/>
    <w:rsid w:val="00381630"/>
    <w:rsid w:val="00381988"/>
    <w:rsid w:val="00381C24"/>
    <w:rsid w:val="003823AC"/>
    <w:rsid w:val="00382569"/>
    <w:rsid w:val="00382619"/>
    <w:rsid w:val="003826A3"/>
    <w:rsid w:val="00383557"/>
    <w:rsid w:val="00383B92"/>
    <w:rsid w:val="0038421D"/>
    <w:rsid w:val="00384308"/>
    <w:rsid w:val="003848E0"/>
    <w:rsid w:val="0038536C"/>
    <w:rsid w:val="003854C4"/>
    <w:rsid w:val="00386410"/>
    <w:rsid w:val="003867DA"/>
    <w:rsid w:val="00386E26"/>
    <w:rsid w:val="003875D2"/>
    <w:rsid w:val="00387624"/>
    <w:rsid w:val="003878B4"/>
    <w:rsid w:val="003879ED"/>
    <w:rsid w:val="0039047C"/>
    <w:rsid w:val="00390819"/>
    <w:rsid w:val="00390BA7"/>
    <w:rsid w:val="00390BAF"/>
    <w:rsid w:val="00390BCD"/>
    <w:rsid w:val="00391056"/>
    <w:rsid w:val="003912A2"/>
    <w:rsid w:val="003912B7"/>
    <w:rsid w:val="00391792"/>
    <w:rsid w:val="003918BD"/>
    <w:rsid w:val="00391A16"/>
    <w:rsid w:val="00391E42"/>
    <w:rsid w:val="00391EE7"/>
    <w:rsid w:val="00392184"/>
    <w:rsid w:val="003922B9"/>
    <w:rsid w:val="00392324"/>
    <w:rsid w:val="003924C9"/>
    <w:rsid w:val="00392BCA"/>
    <w:rsid w:val="00393013"/>
    <w:rsid w:val="0039380F"/>
    <w:rsid w:val="003938A9"/>
    <w:rsid w:val="003938C7"/>
    <w:rsid w:val="003939DF"/>
    <w:rsid w:val="00393DF6"/>
    <w:rsid w:val="00394333"/>
    <w:rsid w:val="0039456C"/>
    <w:rsid w:val="00394DC9"/>
    <w:rsid w:val="0039510C"/>
    <w:rsid w:val="0039517E"/>
    <w:rsid w:val="003954C2"/>
    <w:rsid w:val="00395697"/>
    <w:rsid w:val="0039581E"/>
    <w:rsid w:val="003958B9"/>
    <w:rsid w:val="00395F6E"/>
    <w:rsid w:val="00396464"/>
    <w:rsid w:val="003968F7"/>
    <w:rsid w:val="00396F5A"/>
    <w:rsid w:val="003973E0"/>
    <w:rsid w:val="00397A57"/>
    <w:rsid w:val="003A004D"/>
    <w:rsid w:val="003A08DD"/>
    <w:rsid w:val="003A0AA1"/>
    <w:rsid w:val="003A0CC3"/>
    <w:rsid w:val="003A0DC6"/>
    <w:rsid w:val="003A0FB8"/>
    <w:rsid w:val="003A131E"/>
    <w:rsid w:val="003A1683"/>
    <w:rsid w:val="003A18A0"/>
    <w:rsid w:val="003A224F"/>
    <w:rsid w:val="003A2318"/>
    <w:rsid w:val="003A2BBA"/>
    <w:rsid w:val="003A319F"/>
    <w:rsid w:val="003A31A3"/>
    <w:rsid w:val="003A38E6"/>
    <w:rsid w:val="003A3FC2"/>
    <w:rsid w:val="003A4657"/>
    <w:rsid w:val="003A4789"/>
    <w:rsid w:val="003A48FD"/>
    <w:rsid w:val="003A4FAD"/>
    <w:rsid w:val="003A59AE"/>
    <w:rsid w:val="003A5B56"/>
    <w:rsid w:val="003A63E9"/>
    <w:rsid w:val="003A6454"/>
    <w:rsid w:val="003A653C"/>
    <w:rsid w:val="003A655C"/>
    <w:rsid w:val="003A688E"/>
    <w:rsid w:val="003A6CB5"/>
    <w:rsid w:val="003A76CB"/>
    <w:rsid w:val="003A7C9F"/>
    <w:rsid w:val="003A7DB5"/>
    <w:rsid w:val="003B01AC"/>
    <w:rsid w:val="003B0613"/>
    <w:rsid w:val="003B07AC"/>
    <w:rsid w:val="003B08C2"/>
    <w:rsid w:val="003B0BF6"/>
    <w:rsid w:val="003B0E8E"/>
    <w:rsid w:val="003B1033"/>
    <w:rsid w:val="003B269F"/>
    <w:rsid w:val="003B286D"/>
    <w:rsid w:val="003B287F"/>
    <w:rsid w:val="003B2A3E"/>
    <w:rsid w:val="003B3707"/>
    <w:rsid w:val="003B4246"/>
    <w:rsid w:val="003B48FD"/>
    <w:rsid w:val="003B4DD3"/>
    <w:rsid w:val="003B4F32"/>
    <w:rsid w:val="003B4FF2"/>
    <w:rsid w:val="003B5D52"/>
    <w:rsid w:val="003B6807"/>
    <w:rsid w:val="003B6A8A"/>
    <w:rsid w:val="003B6DD6"/>
    <w:rsid w:val="003B72DF"/>
    <w:rsid w:val="003B764B"/>
    <w:rsid w:val="003B79F9"/>
    <w:rsid w:val="003B7A93"/>
    <w:rsid w:val="003C0F65"/>
    <w:rsid w:val="003C16C4"/>
    <w:rsid w:val="003C181B"/>
    <w:rsid w:val="003C1C14"/>
    <w:rsid w:val="003C1C19"/>
    <w:rsid w:val="003C1FAC"/>
    <w:rsid w:val="003C216F"/>
    <w:rsid w:val="003C2413"/>
    <w:rsid w:val="003C265C"/>
    <w:rsid w:val="003C2780"/>
    <w:rsid w:val="003C29E0"/>
    <w:rsid w:val="003C2B5E"/>
    <w:rsid w:val="003C2D15"/>
    <w:rsid w:val="003C2D6F"/>
    <w:rsid w:val="003C2DB7"/>
    <w:rsid w:val="003C3341"/>
    <w:rsid w:val="003C3740"/>
    <w:rsid w:val="003C3C0A"/>
    <w:rsid w:val="003C4108"/>
    <w:rsid w:val="003C4423"/>
    <w:rsid w:val="003C44DC"/>
    <w:rsid w:val="003C4991"/>
    <w:rsid w:val="003C500E"/>
    <w:rsid w:val="003C5427"/>
    <w:rsid w:val="003C64D1"/>
    <w:rsid w:val="003C660A"/>
    <w:rsid w:val="003C6920"/>
    <w:rsid w:val="003C6B7C"/>
    <w:rsid w:val="003C72E1"/>
    <w:rsid w:val="003C774A"/>
    <w:rsid w:val="003C79B6"/>
    <w:rsid w:val="003C7D70"/>
    <w:rsid w:val="003D00E2"/>
    <w:rsid w:val="003D07A5"/>
    <w:rsid w:val="003D0CA4"/>
    <w:rsid w:val="003D0DE4"/>
    <w:rsid w:val="003D12EA"/>
    <w:rsid w:val="003D152D"/>
    <w:rsid w:val="003D15BB"/>
    <w:rsid w:val="003D1783"/>
    <w:rsid w:val="003D2F79"/>
    <w:rsid w:val="003D3575"/>
    <w:rsid w:val="003D3883"/>
    <w:rsid w:val="003D3BA9"/>
    <w:rsid w:val="003D57E4"/>
    <w:rsid w:val="003D5C48"/>
    <w:rsid w:val="003D626E"/>
    <w:rsid w:val="003D712D"/>
    <w:rsid w:val="003D734F"/>
    <w:rsid w:val="003E0EDC"/>
    <w:rsid w:val="003E0F8D"/>
    <w:rsid w:val="003E1573"/>
    <w:rsid w:val="003E177E"/>
    <w:rsid w:val="003E2320"/>
    <w:rsid w:val="003E23F6"/>
    <w:rsid w:val="003E273A"/>
    <w:rsid w:val="003E28E1"/>
    <w:rsid w:val="003E299F"/>
    <w:rsid w:val="003E3849"/>
    <w:rsid w:val="003E38E3"/>
    <w:rsid w:val="003E3AFB"/>
    <w:rsid w:val="003E3F4E"/>
    <w:rsid w:val="003E3FBD"/>
    <w:rsid w:val="003E40DD"/>
    <w:rsid w:val="003E4258"/>
    <w:rsid w:val="003E45F9"/>
    <w:rsid w:val="003E4848"/>
    <w:rsid w:val="003E565A"/>
    <w:rsid w:val="003E5BF9"/>
    <w:rsid w:val="003E5CCA"/>
    <w:rsid w:val="003E75CC"/>
    <w:rsid w:val="003E774E"/>
    <w:rsid w:val="003E7D0F"/>
    <w:rsid w:val="003E7D70"/>
    <w:rsid w:val="003E7FE4"/>
    <w:rsid w:val="003F010B"/>
    <w:rsid w:val="003F0573"/>
    <w:rsid w:val="003F0888"/>
    <w:rsid w:val="003F1398"/>
    <w:rsid w:val="003F20E8"/>
    <w:rsid w:val="003F28F2"/>
    <w:rsid w:val="003F3306"/>
    <w:rsid w:val="003F356E"/>
    <w:rsid w:val="003F3D01"/>
    <w:rsid w:val="003F3F4E"/>
    <w:rsid w:val="003F3FB1"/>
    <w:rsid w:val="003F3FC5"/>
    <w:rsid w:val="003F40B0"/>
    <w:rsid w:val="003F4300"/>
    <w:rsid w:val="003F49F8"/>
    <w:rsid w:val="003F49FF"/>
    <w:rsid w:val="003F4D82"/>
    <w:rsid w:val="003F61EF"/>
    <w:rsid w:val="003F6473"/>
    <w:rsid w:val="003F6A5D"/>
    <w:rsid w:val="003F6C82"/>
    <w:rsid w:val="003F6FEB"/>
    <w:rsid w:val="003F759C"/>
    <w:rsid w:val="003F77E2"/>
    <w:rsid w:val="003F7966"/>
    <w:rsid w:val="003F7A0A"/>
    <w:rsid w:val="00400022"/>
    <w:rsid w:val="00400220"/>
    <w:rsid w:val="0040050B"/>
    <w:rsid w:val="00400851"/>
    <w:rsid w:val="00401E0B"/>
    <w:rsid w:val="0040220A"/>
    <w:rsid w:val="0040243C"/>
    <w:rsid w:val="00403193"/>
    <w:rsid w:val="0040358D"/>
    <w:rsid w:val="00403B3B"/>
    <w:rsid w:val="00403E3C"/>
    <w:rsid w:val="00403E59"/>
    <w:rsid w:val="0040481D"/>
    <w:rsid w:val="004048B7"/>
    <w:rsid w:val="00404CF4"/>
    <w:rsid w:val="00405123"/>
    <w:rsid w:val="004052CA"/>
    <w:rsid w:val="0040602B"/>
    <w:rsid w:val="004062F6"/>
    <w:rsid w:val="00406ADF"/>
    <w:rsid w:val="004070E2"/>
    <w:rsid w:val="00407790"/>
    <w:rsid w:val="004106E2"/>
    <w:rsid w:val="0041083B"/>
    <w:rsid w:val="0041088D"/>
    <w:rsid w:val="004108C7"/>
    <w:rsid w:val="00410B1F"/>
    <w:rsid w:val="00410BB4"/>
    <w:rsid w:val="00410F4D"/>
    <w:rsid w:val="00411115"/>
    <w:rsid w:val="00411A63"/>
    <w:rsid w:val="00411ABB"/>
    <w:rsid w:val="00411BF0"/>
    <w:rsid w:val="0041258A"/>
    <w:rsid w:val="00412F40"/>
    <w:rsid w:val="00413221"/>
    <w:rsid w:val="00413279"/>
    <w:rsid w:val="00413400"/>
    <w:rsid w:val="00413785"/>
    <w:rsid w:val="0041380C"/>
    <w:rsid w:val="00413C48"/>
    <w:rsid w:val="00414AA0"/>
    <w:rsid w:val="00414F6C"/>
    <w:rsid w:val="0041578F"/>
    <w:rsid w:val="00415F38"/>
    <w:rsid w:val="00416924"/>
    <w:rsid w:val="00416981"/>
    <w:rsid w:val="00416ED7"/>
    <w:rsid w:val="0041741C"/>
    <w:rsid w:val="004176C2"/>
    <w:rsid w:val="00417BBF"/>
    <w:rsid w:val="004201C6"/>
    <w:rsid w:val="00420531"/>
    <w:rsid w:val="004205F9"/>
    <w:rsid w:val="0042060D"/>
    <w:rsid w:val="004209CE"/>
    <w:rsid w:val="00420A9F"/>
    <w:rsid w:val="00420B54"/>
    <w:rsid w:val="0042111A"/>
    <w:rsid w:val="0042115A"/>
    <w:rsid w:val="0042131C"/>
    <w:rsid w:val="004217C8"/>
    <w:rsid w:val="00421A39"/>
    <w:rsid w:val="00421A88"/>
    <w:rsid w:val="00422129"/>
    <w:rsid w:val="0042219A"/>
    <w:rsid w:val="00422663"/>
    <w:rsid w:val="00422D06"/>
    <w:rsid w:val="004230BB"/>
    <w:rsid w:val="00423B07"/>
    <w:rsid w:val="00423CB3"/>
    <w:rsid w:val="00424875"/>
    <w:rsid w:val="00425234"/>
    <w:rsid w:val="0042554C"/>
    <w:rsid w:val="00425573"/>
    <w:rsid w:val="004255E7"/>
    <w:rsid w:val="00425FBC"/>
    <w:rsid w:val="004263EE"/>
    <w:rsid w:val="004264F6"/>
    <w:rsid w:val="00426577"/>
    <w:rsid w:val="00426583"/>
    <w:rsid w:val="00426CFB"/>
    <w:rsid w:val="00430426"/>
    <w:rsid w:val="004305C3"/>
    <w:rsid w:val="00430858"/>
    <w:rsid w:val="00431453"/>
    <w:rsid w:val="00431638"/>
    <w:rsid w:val="0043170E"/>
    <w:rsid w:val="00431F75"/>
    <w:rsid w:val="00431FBD"/>
    <w:rsid w:val="00432D5A"/>
    <w:rsid w:val="004333CB"/>
    <w:rsid w:val="00433C12"/>
    <w:rsid w:val="00434002"/>
    <w:rsid w:val="004342BE"/>
    <w:rsid w:val="004343DF"/>
    <w:rsid w:val="00434C77"/>
    <w:rsid w:val="00434DAD"/>
    <w:rsid w:val="004357D9"/>
    <w:rsid w:val="004359A2"/>
    <w:rsid w:val="00435A8A"/>
    <w:rsid w:val="00435D87"/>
    <w:rsid w:val="00435D95"/>
    <w:rsid w:val="0043628B"/>
    <w:rsid w:val="0043680D"/>
    <w:rsid w:val="00436C92"/>
    <w:rsid w:val="00436CBE"/>
    <w:rsid w:val="00436F5E"/>
    <w:rsid w:val="004378D1"/>
    <w:rsid w:val="00440087"/>
    <w:rsid w:val="004402C1"/>
    <w:rsid w:val="004403BA"/>
    <w:rsid w:val="004406D7"/>
    <w:rsid w:val="00440E24"/>
    <w:rsid w:val="00440F78"/>
    <w:rsid w:val="00441694"/>
    <w:rsid w:val="004419FE"/>
    <w:rsid w:val="00441B3E"/>
    <w:rsid w:val="00441EBF"/>
    <w:rsid w:val="004420D9"/>
    <w:rsid w:val="00442A5C"/>
    <w:rsid w:val="00442B8D"/>
    <w:rsid w:val="004439F2"/>
    <w:rsid w:val="004441D7"/>
    <w:rsid w:val="0044458D"/>
    <w:rsid w:val="004447CC"/>
    <w:rsid w:val="00444927"/>
    <w:rsid w:val="00445399"/>
    <w:rsid w:val="004453B2"/>
    <w:rsid w:val="00445576"/>
    <w:rsid w:val="0044586C"/>
    <w:rsid w:val="00445A9B"/>
    <w:rsid w:val="00445BAF"/>
    <w:rsid w:val="00445C24"/>
    <w:rsid w:val="00445EEC"/>
    <w:rsid w:val="00445F9C"/>
    <w:rsid w:val="00446A58"/>
    <w:rsid w:val="0044788F"/>
    <w:rsid w:val="00447B21"/>
    <w:rsid w:val="00447F63"/>
    <w:rsid w:val="00450240"/>
    <w:rsid w:val="0045025C"/>
    <w:rsid w:val="0045089E"/>
    <w:rsid w:val="00450988"/>
    <w:rsid w:val="00450D75"/>
    <w:rsid w:val="00451614"/>
    <w:rsid w:val="00451EF6"/>
    <w:rsid w:val="00452933"/>
    <w:rsid w:val="00452954"/>
    <w:rsid w:val="00452C74"/>
    <w:rsid w:val="00453511"/>
    <w:rsid w:val="00453A8C"/>
    <w:rsid w:val="00453C6E"/>
    <w:rsid w:val="00453D92"/>
    <w:rsid w:val="00453F62"/>
    <w:rsid w:val="0045413F"/>
    <w:rsid w:val="0045418F"/>
    <w:rsid w:val="00454B0E"/>
    <w:rsid w:val="00455793"/>
    <w:rsid w:val="00455883"/>
    <w:rsid w:val="00455C8E"/>
    <w:rsid w:val="00455CBE"/>
    <w:rsid w:val="00456689"/>
    <w:rsid w:val="00456698"/>
    <w:rsid w:val="00456A03"/>
    <w:rsid w:val="00456E3C"/>
    <w:rsid w:val="004579CA"/>
    <w:rsid w:val="00457CAA"/>
    <w:rsid w:val="00457E0C"/>
    <w:rsid w:val="004607BF"/>
    <w:rsid w:val="004609D0"/>
    <w:rsid w:val="00460F07"/>
    <w:rsid w:val="00461151"/>
    <w:rsid w:val="00461239"/>
    <w:rsid w:val="00461A18"/>
    <w:rsid w:val="00461F8A"/>
    <w:rsid w:val="00462398"/>
    <w:rsid w:val="004630BD"/>
    <w:rsid w:val="0046333C"/>
    <w:rsid w:val="004635CC"/>
    <w:rsid w:val="00463655"/>
    <w:rsid w:val="004637BC"/>
    <w:rsid w:val="00463A42"/>
    <w:rsid w:val="00463CD5"/>
    <w:rsid w:val="00463D71"/>
    <w:rsid w:val="004643E3"/>
    <w:rsid w:val="0046450A"/>
    <w:rsid w:val="0046467B"/>
    <w:rsid w:val="00464ACE"/>
    <w:rsid w:val="00464CFB"/>
    <w:rsid w:val="004655E3"/>
    <w:rsid w:val="004656E7"/>
    <w:rsid w:val="00466AB1"/>
    <w:rsid w:val="00467211"/>
    <w:rsid w:val="0046750D"/>
    <w:rsid w:val="00467C35"/>
    <w:rsid w:val="00467E74"/>
    <w:rsid w:val="004700EB"/>
    <w:rsid w:val="00470240"/>
    <w:rsid w:val="00470249"/>
    <w:rsid w:val="0047029B"/>
    <w:rsid w:val="00470303"/>
    <w:rsid w:val="004706FE"/>
    <w:rsid w:val="00470798"/>
    <w:rsid w:val="00470F26"/>
    <w:rsid w:val="004714E6"/>
    <w:rsid w:val="00471D56"/>
    <w:rsid w:val="00471F69"/>
    <w:rsid w:val="00473827"/>
    <w:rsid w:val="00474D1F"/>
    <w:rsid w:val="00475107"/>
    <w:rsid w:val="0047577C"/>
    <w:rsid w:val="00475CBB"/>
    <w:rsid w:val="00475F97"/>
    <w:rsid w:val="00476444"/>
    <w:rsid w:val="004764F5"/>
    <w:rsid w:val="00476FE4"/>
    <w:rsid w:val="004771BC"/>
    <w:rsid w:val="004772CF"/>
    <w:rsid w:val="00477D6F"/>
    <w:rsid w:val="00477F23"/>
    <w:rsid w:val="004800FA"/>
    <w:rsid w:val="00481BF2"/>
    <w:rsid w:val="00482617"/>
    <w:rsid w:val="00482724"/>
    <w:rsid w:val="00482C05"/>
    <w:rsid w:val="00482DE1"/>
    <w:rsid w:val="00483178"/>
    <w:rsid w:val="00483654"/>
    <w:rsid w:val="00483B73"/>
    <w:rsid w:val="00484063"/>
    <w:rsid w:val="0048449D"/>
    <w:rsid w:val="00484A4C"/>
    <w:rsid w:val="00484CD2"/>
    <w:rsid w:val="00484D74"/>
    <w:rsid w:val="00485310"/>
    <w:rsid w:val="00485350"/>
    <w:rsid w:val="0048554D"/>
    <w:rsid w:val="00485BB5"/>
    <w:rsid w:val="00485CA9"/>
    <w:rsid w:val="00485D24"/>
    <w:rsid w:val="0048671B"/>
    <w:rsid w:val="00486925"/>
    <w:rsid w:val="00487A57"/>
    <w:rsid w:val="00487C94"/>
    <w:rsid w:val="00487C97"/>
    <w:rsid w:val="00487D24"/>
    <w:rsid w:val="00487F50"/>
    <w:rsid w:val="00490B1D"/>
    <w:rsid w:val="0049161F"/>
    <w:rsid w:val="004929AB"/>
    <w:rsid w:val="004929B0"/>
    <w:rsid w:val="00492A60"/>
    <w:rsid w:val="00492D7C"/>
    <w:rsid w:val="00492DC2"/>
    <w:rsid w:val="00492E65"/>
    <w:rsid w:val="004932F7"/>
    <w:rsid w:val="00493989"/>
    <w:rsid w:val="0049401F"/>
    <w:rsid w:val="00494131"/>
    <w:rsid w:val="004949B3"/>
    <w:rsid w:val="004949F8"/>
    <w:rsid w:val="00494BE4"/>
    <w:rsid w:val="0049581A"/>
    <w:rsid w:val="00495DF3"/>
    <w:rsid w:val="00495F05"/>
    <w:rsid w:val="00496221"/>
    <w:rsid w:val="0049666C"/>
    <w:rsid w:val="00496985"/>
    <w:rsid w:val="004969E1"/>
    <w:rsid w:val="0049717E"/>
    <w:rsid w:val="00497516"/>
    <w:rsid w:val="0049781C"/>
    <w:rsid w:val="00497AF6"/>
    <w:rsid w:val="00497D9B"/>
    <w:rsid w:val="00497EF6"/>
    <w:rsid w:val="004A0621"/>
    <w:rsid w:val="004A0891"/>
    <w:rsid w:val="004A0FF6"/>
    <w:rsid w:val="004A12DE"/>
    <w:rsid w:val="004A13A5"/>
    <w:rsid w:val="004A13EC"/>
    <w:rsid w:val="004A1409"/>
    <w:rsid w:val="004A17A8"/>
    <w:rsid w:val="004A180B"/>
    <w:rsid w:val="004A19D2"/>
    <w:rsid w:val="004A1C6A"/>
    <w:rsid w:val="004A1D77"/>
    <w:rsid w:val="004A1F04"/>
    <w:rsid w:val="004A2437"/>
    <w:rsid w:val="004A25B7"/>
    <w:rsid w:val="004A2A99"/>
    <w:rsid w:val="004A2C85"/>
    <w:rsid w:val="004A2E31"/>
    <w:rsid w:val="004A2E47"/>
    <w:rsid w:val="004A33A4"/>
    <w:rsid w:val="004A3D86"/>
    <w:rsid w:val="004A409C"/>
    <w:rsid w:val="004A4150"/>
    <w:rsid w:val="004A4DC6"/>
    <w:rsid w:val="004A502C"/>
    <w:rsid w:val="004A5884"/>
    <w:rsid w:val="004A5CD8"/>
    <w:rsid w:val="004A6459"/>
    <w:rsid w:val="004A64DE"/>
    <w:rsid w:val="004A6513"/>
    <w:rsid w:val="004A6E0D"/>
    <w:rsid w:val="004A6E71"/>
    <w:rsid w:val="004A7894"/>
    <w:rsid w:val="004A7B46"/>
    <w:rsid w:val="004A7C00"/>
    <w:rsid w:val="004A7CD2"/>
    <w:rsid w:val="004A7EDC"/>
    <w:rsid w:val="004A7FCA"/>
    <w:rsid w:val="004B0046"/>
    <w:rsid w:val="004B026C"/>
    <w:rsid w:val="004B052D"/>
    <w:rsid w:val="004B134E"/>
    <w:rsid w:val="004B1505"/>
    <w:rsid w:val="004B1B8D"/>
    <w:rsid w:val="004B25D5"/>
    <w:rsid w:val="004B2762"/>
    <w:rsid w:val="004B2EC2"/>
    <w:rsid w:val="004B2FD7"/>
    <w:rsid w:val="004B3689"/>
    <w:rsid w:val="004B3CCC"/>
    <w:rsid w:val="004B4321"/>
    <w:rsid w:val="004B454B"/>
    <w:rsid w:val="004B4564"/>
    <w:rsid w:val="004B4668"/>
    <w:rsid w:val="004B4964"/>
    <w:rsid w:val="004B4F86"/>
    <w:rsid w:val="004B4FA0"/>
    <w:rsid w:val="004B50EC"/>
    <w:rsid w:val="004B51BA"/>
    <w:rsid w:val="004B52E7"/>
    <w:rsid w:val="004B543A"/>
    <w:rsid w:val="004B6207"/>
    <w:rsid w:val="004B63C2"/>
    <w:rsid w:val="004B666F"/>
    <w:rsid w:val="004B6DFC"/>
    <w:rsid w:val="004B6FA6"/>
    <w:rsid w:val="004C008B"/>
    <w:rsid w:val="004C0275"/>
    <w:rsid w:val="004C0DE1"/>
    <w:rsid w:val="004C139D"/>
    <w:rsid w:val="004C14EF"/>
    <w:rsid w:val="004C1ABC"/>
    <w:rsid w:val="004C20AF"/>
    <w:rsid w:val="004C28F4"/>
    <w:rsid w:val="004C2B26"/>
    <w:rsid w:val="004C2ED7"/>
    <w:rsid w:val="004C2F0C"/>
    <w:rsid w:val="004C3215"/>
    <w:rsid w:val="004C328F"/>
    <w:rsid w:val="004C3305"/>
    <w:rsid w:val="004C3491"/>
    <w:rsid w:val="004C361B"/>
    <w:rsid w:val="004C424F"/>
    <w:rsid w:val="004C4C64"/>
    <w:rsid w:val="004C522C"/>
    <w:rsid w:val="004C5300"/>
    <w:rsid w:val="004C5498"/>
    <w:rsid w:val="004C5EA8"/>
    <w:rsid w:val="004C64F3"/>
    <w:rsid w:val="004C6898"/>
    <w:rsid w:val="004C6CD7"/>
    <w:rsid w:val="004C727F"/>
    <w:rsid w:val="004C79DC"/>
    <w:rsid w:val="004D02E1"/>
    <w:rsid w:val="004D030A"/>
    <w:rsid w:val="004D0756"/>
    <w:rsid w:val="004D0A01"/>
    <w:rsid w:val="004D1120"/>
    <w:rsid w:val="004D11E2"/>
    <w:rsid w:val="004D1702"/>
    <w:rsid w:val="004D1908"/>
    <w:rsid w:val="004D195A"/>
    <w:rsid w:val="004D1A02"/>
    <w:rsid w:val="004D2299"/>
    <w:rsid w:val="004D248F"/>
    <w:rsid w:val="004D27A7"/>
    <w:rsid w:val="004D2B50"/>
    <w:rsid w:val="004D32BD"/>
    <w:rsid w:val="004D35FA"/>
    <w:rsid w:val="004D37C8"/>
    <w:rsid w:val="004D38FA"/>
    <w:rsid w:val="004D4AF1"/>
    <w:rsid w:val="004D5276"/>
    <w:rsid w:val="004D5B2A"/>
    <w:rsid w:val="004D5C97"/>
    <w:rsid w:val="004D5FAE"/>
    <w:rsid w:val="004D62EC"/>
    <w:rsid w:val="004D64F7"/>
    <w:rsid w:val="004D6855"/>
    <w:rsid w:val="004D6A3E"/>
    <w:rsid w:val="004D6C8A"/>
    <w:rsid w:val="004D6E64"/>
    <w:rsid w:val="004D7057"/>
    <w:rsid w:val="004D7630"/>
    <w:rsid w:val="004D7B5E"/>
    <w:rsid w:val="004D7B65"/>
    <w:rsid w:val="004E01E5"/>
    <w:rsid w:val="004E0370"/>
    <w:rsid w:val="004E070C"/>
    <w:rsid w:val="004E08DB"/>
    <w:rsid w:val="004E0A85"/>
    <w:rsid w:val="004E0ABA"/>
    <w:rsid w:val="004E10E5"/>
    <w:rsid w:val="004E158B"/>
    <w:rsid w:val="004E18A6"/>
    <w:rsid w:val="004E1D6B"/>
    <w:rsid w:val="004E1E50"/>
    <w:rsid w:val="004E1F9C"/>
    <w:rsid w:val="004E2265"/>
    <w:rsid w:val="004E279A"/>
    <w:rsid w:val="004E29FD"/>
    <w:rsid w:val="004E2A9A"/>
    <w:rsid w:val="004E2FCB"/>
    <w:rsid w:val="004E3077"/>
    <w:rsid w:val="004E3197"/>
    <w:rsid w:val="004E34FB"/>
    <w:rsid w:val="004E3727"/>
    <w:rsid w:val="004E3ADE"/>
    <w:rsid w:val="004E3FDC"/>
    <w:rsid w:val="004E42C4"/>
    <w:rsid w:val="004E44BC"/>
    <w:rsid w:val="004E4660"/>
    <w:rsid w:val="004E4730"/>
    <w:rsid w:val="004E4B04"/>
    <w:rsid w:val="004E4CBC"/>
    <w:rsid w:val="004E5181"/>
    <w:rsid w:val="004E5450"/>
    <w:rsid w:val="004E5732"/>
    <w:rsid w:val="004E59C7"/>
    <w:rsid w:val="004E5AA5"/>
    <w:rsid w:val="004E5B65"/>
    <w:rsid w:val="004E5D4A"/>
    <w:rsid w:val="004E64FA"/>
    <w:rsid w:val="004E6719"/>
    <w:rsid w:val="004E6B75"/>
    <w:rsid w:val="004E6F0F"/>
    <w:rsid w:val="004E7224"/>
    <w:rsid w:val="004E7A2D"/>
    <w:rsid w:val="004F0391"/>
    <w:rsid w:val="004F0748"/>
    <w:rsid w:val="004F0ACC"/>
    <w:rsid w:val="004F0B09"/>
    <w:rsid w:val="004F159A"/>
    <w:rsid w:val="004F1A2F"/>
    <w:rsid w:val="004F1F3A"/>
    <w:rsid w:val="004F2625"/>
    <w:rsid w:val="004F3E7C"/>
    <w:rsid w:val="004F41B4"/>
    <w:rsid w:val="004F5B6A"/>
    <w:rsid w:val="004F5C5D"/>
    <w:rsid w:val="004F5F5D"/>
    <w:rsid w:val="004F5F77"/>
    <w:rsid w:val="004F639D"/>
    <w:rsid w:val="004F680F"/>
    <w:rsid w:val="004F68BE"/>
    <w:rsid w:val="004F70EC"/>
    <w:rsid w:val="004F7616"/>
    <w:rsid w:val="004F7693"/>
    <w:rsid w:val="004F776F"/>
    <w:rsid w:val="004F7A93"/>
    <w:rsid w:val="00500980"/>
    <w:rsid w:val="00500C74"/>
    <w:rsid w:val="00500C7E"/>
    <w:rsid w:val="00500FC5"/>
    <w:rsid w:val="00501309"/>
    <w:rsid w:val="00501CD2"/>
    <w:rsid w:val="00501E17"/>
    <w:rsid w:val="005020B4"/>
    <w:rsid w:val="00502BBA"/>
    <w:rsid w:val="00502C26"/>
    <w:rsid w:val="00503294"/>
    <w:rsid w:val="005032ED"/>
    <w:rsid w:val="00503422"/>
    <w:rsid w:val="00503A64"/>
    <w:rsid w:val="00503F2D"/>
    <w:rsid w:val="00504356"/>
    <w:rsid w:val="00504602"/>
    <w:rsid w:val="00504695"/>
    <w:rsid w:val="00504A4D"/>
    <w:rsid w:val="00504ADD"/>
    <w:rsid w:val="00504D3A"/>
    <w:rsid w:val="00505641"/>
    <w:rsid w:val="00506271"/>
    <w:rsid w:val="00506DBD"/>
    <w:rsid w:val="005070C0"/>
    <w:rsid w:val="0050712E"/>
    <w:rsid w:val="005074DA"/>
    <w:rsid w:val="00510029"/>
    <w:rsid w:val="00510BCD"/>
    <w:rsid w:val="00510EE4"/>
    <w:rsid w:val="00511641"/>
    <w:rsid w:val="005117CF"/>
    <w:rsid w:val="00511E8C"/>
    <w:rsid w:val="005126F0"/>
    <w:rsid w:val="00512718"/>
    <w:rsid w:val="00512EA6"/>
    <w:rsid w:val="005130B7"/>
    <w:rsid w:val="00513FF0"/>
    <w:rsid w:val="00514238"/>
    <w:rsid w:val="00514A9D"/>
    <w:rsid w:val="00514F8B"/>
    <w:rsid w:val="005156F5"/>
    <w:rsid w:val="00515AD4"/>
    <w:rsid w:val="00515B4B"/>
    <w:rsid w:val="00515B68"/>
    <w:rsid w:val="00515C27"/>
    <w:rsid w:val="00515E87"/>
    <w:rsid w:val="00515F47"/>
    <w:rsid w:val="005161BF"/>
    <w:rsid w:val="0051636B"/>
    <w:rsid w:val="005166D9"/>
    <w:rsid w:val="00516814"/>
    <w:rsid w:val="00516AF4"/>
    <w:rsid w:val="00517196"/>
    <w:rsid w:val="0051737B"/>
    <w:rsid w:val="00517F74"/>
    <w:rsid w:val="00517FF4"/>
    <w:rsid w:val="005202D5"/>
    <w:rsid w:val="00520D21"/>
    <w:rsid w:val="0052113B"/>
    <w:rsid w:val="00521162"/>
    <w:rsid w:val="005213FD"/>
    <w:rsid w:val="005219BF"/>
    <w:rsid w:val="00521BC6"/>
    <w:rsid w:val="00521CC7"/>
    <w:rsid w:val="00521EEB"/>
    <w:rsid w:val="005220B9"/>
    <w:rsid w:val="00522BDA"/>
    <w:rsid w:val="00523C5F"/>
    <w:rsid w:val="00524020"/>
    <w:rsid w:val="00524041"/>
    <w:rsid w:val="005240A0"/>
    <w:rsid w:val="005242B6"/>
    <w:rsid w:val="005243C6"/>
    <w:rsid w:val="00524622"/>
    <w:rsid w:val="00524A3F"/>
    <w:rsid w:val="00524E20"/>
    <w:rsid w:val="00525555"/>
    <w:rsid w:val="0052641C"/>
    <w:rsid w:val="00526427"/>
    <w:rsid w:val="00526874"/>
    <w:rsid w:val="00526AA8"/>
    <w:rsid w:val="00527189"/>
    <w:rsid w:val="00527E31"/>
    <w:rsid w:val="005300B6"/>
    <w:rsid w:val="00530A89"/>
    <w:rsid w:val="00530ED7"/>
    <w:rsid w:val="0053120A"/>
    <w:rsid w:val="00531241"/>
    <w:rsid w:val="00531478"/>
    <w:rsid w:val="005318ED"/>
    <w:rsid w:val="00531947"/>
    <w:rsid w:val="00531C79"/>
    <w:rsid w:val="00531D5B"/>
    <w:rsid w:val="005328F0"/>
    <w:rsid w:val="00532F63"/>
    <w:rsid w:val="005331C1"/>
    <w:rsid w:val="00533566"/>
    <w:rsid w:val="00533A7A"/>
    <w:rsid w:val="00533DF1"/>
    <w:rsid w:val="005346DC"/>
    <w:rsid w:val="0053476A"/>
    <w:rsid w:val="00534CA1"/>
    <w:rsid w:val="00534D22"/>
    <w:rsid w:val="00535161"/>
    <w:rsid w:val="00535C30"/>
    <w:rsid w:val="00535DB3"/>
    <w:rsid w:val="00536117"/>
    <w:rsid w:val="005361CE"/>
    <w:rsid w:val="00536355"/>
    <w:rsid w:val="005368EF"/>
    <w:rsid w:val="00536A84"/>
    <w:rsid w:val="00536D1C"/>
    <w:rsid w:val="00537140"/>
    <w:rsid w:val="005374EC"/>
    <w:rsid w:val="0053759C"/>
    <w:rsid w:val="00537701"/>
    <w:rsid w:val="0053785D"/>
    <w:rsid w:val="00537CEC"/>
    <w:rsid w:val="00537E93"/>
    <w:rsid w:val="00537EB2"/>
    <w:rsid w:val="00540094"/>
    <w:rsid w:val="0054057E"/>
    <w:rsid w:val="0054068C"/>
    <w:rsid w:val="005408C7"/>
    <w:rsid w:val="0054098B"/>
    <w:rsid w:val="00540BE3"/>
    <w:rsid w:val="00540DF4"/>
    <w:rsid w:val="005414D1"/>
    <w:rsid w:val="00541BB4"/>
    <w:rsid w:val="00541C2C"/>
    <w:rsid w:val="005426EF"/>
    <w:rsid w:val="00542BA4"/>
    <w:rsid w:val="0054336E"/>
    <w:rsid w:val="005436EB"/>
    <w:rsid w:val="005437A3"/>
    <w:rsid w:val="00545245"/>
    <w:rsid w:val="00545966"/>
    <w:rsid w:val="0054607E"/>
    <w:rsid w:val="005473E0"/>
    <w:rsid w:val="0054777F"/>
    <w:rsid w:val="00547887"/>
    <w:rsid w:val="00547E46"/>
    <w:rsid w:val="005502DE"/>
    <w:rsid w:val="00550492"/>
    <w:rsid w:val="005509C2"/>
    <w:rsid w:val="00550C42"/>
    <w:rsid w:val="00550CBA"/>
    <w:rsid w:val="00551355"/>
    <w:rsid w:val="00551967"/>
    <w:rsid w:val="00551976"/>
    <w:rsid w:val="00551FDD"/>
    <w:rsid w:val="0055224E"/>
    <w:rsid w:val="00552314"/>
    <w:rsid w:val="00552B65"/>
    <w:rsid w:val="0055357F"/>
    <w:rsid w:val="0055381B"/>
    <w:rsid w:val="00553B3B"/>
    <w:rsid w:val="0055408B"/>
    <w:rsid w:val="00554098"/>
    <w:rsid w:val="00554132"/>
    <w:rsid w:val="0055414D"/>
    <w:rsid w:val="00554650"/>
    <w:rsid w:val="005547B6"/>
    <w:rsid w:val="00555037"/>
    <w:rsid w:val="00555625"/>
    <w:rsid w:val="00555CCE"/>
    <w:rsid w:val="00555D6A"/>
    <w:rsid w:val="00555FE0"/>
    <w:rsid w:val="005568B8"/>
    <w:rsid w:val="00556989"/>
    <w:rsid w:val="00556DCE"/>
    <w:rsid w:val="00556FFA"/>
    <w:rsid w:val="005571C4"/>
    <w:rsid w:val="00557966"/>
    <w:rsid w:val="00557A4C"/>
    <w:rsid w:val="00557A84"/>
    <w:rsid w:val="00557F4D"/>
    <w:rsid w:val="00560288"/>
    <w:rsid w:val="0056034C"/>
    <w:rsid w:val="00560AB7"/>
    <w:rsid w:val="00560B3C"/>
    <w:rsid w:val="00561E78"/>
    <w:rsid w:val="00562867"/>
    <w:rsid w:val="0056308B"/>
    <w:rsid w:val="00563881"/>
    <w:rsid w:val="00563CE8"/>
    <w:rsid w:val="00563D81"/>
    <w:rsid w:val="00563DC9"/>
    <w:rsid w:val="00563F6C"/>
    <w:rsid w:val="00564128"/>
    <w:rsid w:val="005642F3"/>
    <w:rsid w:val="00564DDE"/>
    <w:rsid w:val="005655DF"/>
    <w:rsid w:val="005659B4"/>
    <w:rsid w:val="00565E51"/>
    <w:rsid w:val="00566184"/>
    <w:rsid w:val="00566484"/>
    <w:rsid w:val="005665B9"/>
    <w:rsid w:val="00566A0F"/>
    <w:rsid w:val="005674D6"/>
    <w:rsid w:val="00567D63"/>
    <w:rsid w:val="00570442"/>
    <w:rsid w:val="005708BD"/>
    <w:rsid w:val="005709DC"/>
    <w:rsid w:val="005710AA"/>
    <w:rsid w:val="005712BA"/>
    <w:rsid w:val="005714C8"/>
    <w:rsid w:val="00571505"/>
    <w:rsid w:val="00571687"/>
    <w:rsid w:val="005717A5"/>
    <w:rsid w:val="00571C4E"/>
    <w:rsid w:val="00571E82"/>
    <w:rsid w:val="0057242F"/>
    <w:rsid w:val="0057264C"/>
    <w:rsid w:val="00572A62"/>
    <w:rsid w:val="00572AA5"/>
    <w:rsid w:val="00572AAD"/>
    <w:rsid w:val="005733F6"/>
    <w:rsid w:val="0057355A"/>
    <w:rsid w:val="0057361D"/>
    <w:rsid w:val="00573D92"/>
    <w:rsid w:val="00574374"/>
    <w:rsid w:val="00574486"/>
    <w:rsid w:val="00574700"/>
    <w:rsid w:val="00575C44"/>
    <w:rsid w:val="00575D47"/>
    <w:rsid w:val="00576899"/>
    <w:rsid w:val="0057693B"/>
    <w:rsid w:val="0057708E"/>
    <w:rsid w:val="00577139"/>
    <w:rsid w:val="00577880"/>
    <w:rsid w:val="00577913"/>
    <w:rsid w:val="00577BEA"/>
    <w:rsid w:val="00577C62"/>
    <w:rsid w:val="00577D3B"/>
    <w:rsid w:val="00577F57"/>
    <w:rsid w:val="005815E6"/>
    <w:rsid w:val="00581B12"/>
    <w:rsid w:val="00581C48"/>
    <w:rsid w:val="00581C86"/>
    <w:rsid w:val="00581F0C"/>
    <w:rsid w:val="00582048"/>
    <w:rsid w:val="005827E7"/>
    <w:rsid w:val="0058284B"/>
    <w:rsid w:val="00582F89"/>
    <w:rsid w:val="00583AB8"/>
    <w:rsid w:val="00583BD2"/>
    <w:rsid w:val="00583D8A"/>
    <w:rsid w:val="00583EFF"/>
    <w:rsid w:val="00585CC9"/>
    <w:rsid w:val="0058611C"/>
    <w:rsid w:val="00586395"/>
    <w:rsid w:val="00586B6C"/>
    <w:rsid w:val="005875DE"/>
    <w:rsid w:val="00587EAE"/>
    <w:rsid w:val="00590285"/>
    <w:rsid w:val="005909C6"/>
    <w:rsid w:val="00590A58"/>
    <w:rsid w:val="00591711"/>
    <w:rsid w:val="0059238B"/>
    <w:rsid w:val="00592392"/>
    <w:rsid w:val="0059248A"/>
    <w:rsid w:val="00592575"/>
    <w:rsid w:val="00592D54"/>
    <w:rsid w:val="00592E48"/>
    <w:rsid w:val="00592E9B"/>
    <w:rsid w:val="005931FF"/>
    <w:rsid w:val="0059350E"/>
    <w:rsid w:val="00593810"/>
    <w:rsid w:val="00593A5A"/>
    <w:rsid w:val="00594099"/>
    <w:rsid w:val="00594517"/>
    <w:rsid w:val="0059473C"/>
    <w:rsid w:val="0059489A"/>
    <w:rsid w:val="005950CA"/>
    <w:rsid w:val="00595319"/>
    <w:rsid w:val="00595C85"/>
    <w:rsid w:val="00595EA0"/>
    <w:rsid w:val="0059632B"/>
    <w:rsid w:val="0059651A"/>
    <w:rsid w:val="00597131"/>
    <w:rsid w:val="005978AA"/>
    <w:rsid w:val="00597C48"/>
    <w:rsid w:val="00597FAE"/>
    <w:rsid w:val="005A044B"/>
    <w:rsid w:val="005A0A4A"/>
    <w:rsid w:val="005A13BF"/>
    <w:rsid w:val="005A17B1"/>
    <w:rsid w:val="005A1ADC"/>
    <w:rsid w:val="005A2011"/>
    <w:rsid w:val="005A284D"/>
    <w:rsid w:val="005A2937"/>
    <w:rsid w:val="005A297B"/>
    <w:rsid w:val="005A30B6"/>
    <w:rsid w:val="005A32E4"/>
    <w:rsid w:val="005A32E5"/>
    <w:rsid w:val="005A342F"/>
    <w:rsid w:val="005A3983"/>
    <w:rsid w:val="005A3A39"/>
    <w:rsid w:val="005A3F12"/>
    <w:rsid w:val="005A435E"/>
    <w:rsid w:val="005A4A4B"/>
    <w:rsid w:val="005A5A76"/>
    <w:rsid w:val="005A6109"/>
    <w:rsid w:val="005A61A5"/>
    <w:rsid w:val="005A6442"/>
    <w:rsid w:val="005A662A"/>
    <w:rsid w:val="005A6769"/>
    <w:rsid w:val="005A6779"/>
    <w:rsid w:val="005A6D62"/>
    <w:rsid w:val="005A76A6"/>
    <w:rsid w:val="005A7979"/>
    <w:rsid w:val="005A7BB5"/>
    <w:rsid w:val="005A7BD7"/>
    <w:rsid w:val="005A7C47"/>
    <w:rsid w:val="005B0249"/>
    <w:rsid w:val="005B03F3"/>
    <w:rsid w:val="005B04B2"/>
    <w:rsid w:val="005B0652"/>
    <w:rsid w:val="005B06F9"/>
    <w:rsid w:val="005B079D"/>
    <w:rsid w:val="005B09D8"/>
    <w:rsid w:val="005B0CB8"/>
    <w:rsid w:val="005B0EEA"/>
    <w:rsid w:val="005B1729"/>
    <w:rsid w:val="005B172C"/>
    <w:rsid w:val="005B1829"/>
    <w:rsid w:val="005B1891"/>
    <w:rsid w:val="005B2987"/>
    <w:rsid w:val="005B2A8B"/>
    <w:rsid w:val="005B2B5A"/>
    <w:rsid w:val="005B3344"/>
    <w:rsid w:val="005B3806"/>
    <w:rsid w:val="005B387E"/>
    <w:rsid w:val="005B3F78"/>
    <w:rsid w:val="005B446B"/>
    <w:rsid w:val="005B4728"/>
    <w:rsid w:val="005B48C4"/>
    <w:rsid w:val="005B4FF2"/>
    <w:rsid w:val="005B507B"/>
    <w:rsid w:val="005B526A"/>
    <w:rsid w:val="005B5488"/>
    <w:rsid w:val="005B5512"/>
    <w:rsid w:val="005B57CE"/>
    <w:rsid w:val="005B596B"/>
    <w:rsid w:val="005B5AC7"/>
    <w:rsid w:val="005B608D"/>
    <w:rsid w:val="005B632E"/>
    <w:rsid w:val="005B6749"/>
    <w:rsid w:val="005B6752"/>
    <w:rsid w:val="005B715A"/>
    <w:rsid w:val="005B7F2D"/>
    <w:rsid w:val="005C0500"/>
    <w:rsid w:val="005C06F6"/>
    <w:rsid w:val="005C0798"/>
    <w:rsid w:val="005C089A"/>
    <w:rsid w:val="005C1197"/>
    <w:rsid w:val="005C15C7"/>
    <w:rsid w:val="005C1E88"/>
    <w:rsid w:val="005C20BC"/>
    <w:rsid w:val="005C21B5"/>
    <w:rsid w:val="005C24F6"/>
    <w:rsid w:val="005C2A5C"/>
    <w:rsid w:val="005C2F97"/>
    <w:rsid w:val="005C3BFF"/>
    <w:rsid w:val="005C3E35"/>
    <w:rsid w:val="005C431E"/>
    <w:rsid w:val="005C541A"/>
    <w:rsid w:val="005C54BD"/>
    <w:rsid w:val="005C5BCC"/>
    <w:rsid w:val="005C5DE3"/>
    <w:rsid w:val="005C6734"/>
    <w:rsid w:val="005C692A"/>
    <w:rsid w:val="005C69E4"/>
    <w:rsid w:val="005C6A0A"/>
    <w:rsid w:val="005C6A44"/>
    <w:rsid w:val="005C6F01"/>
    <w:rsid w:val="005C6F4F"/>
    <w:rsid w:val="005C7559"/>
    <w:rsid w:val="005C7A31"/>
    <w:rsid w:val="005C7BC0"/>
    <w:rsid w:val="005D0516"/>
    <w:rsid w:val="005D086A"/>
    <w:rsid w:val="005D0E70"/>
    <w:rsid w:val="005D1054"/>
    <w:rsid w:val="005D10E5"/>
    <w:rsid w:val="005D11A9"/>
    <w:rsid w:val="005D16C7"/>
    <w:rsid w:val="005D178D"/>
    <w:rsid w:val="005D2624"/>
    <w:rsid w:val="005D2BF6"/>
    <w:rsid w:val="005D383D"/>
    <w:rsid w:val="005D41C2"/>
    <w:rsid w:val="005D4AEB"/>
    <w:rsid w:val="005D4B19"/>
    <w:rsid w:val="005D4DEE"/>
    <w:rsid w:val="005D4E36"/>
    <w:rsid w:val="005D4F34"/>
    <w:rsid w:val="005D5296"/>
    <w:rsid w:val="005D53B9"/>
    <w:rsid w:val="005D565A"/>
    <w:rsid w:val="005D5860"/>
    <w:rsid w:val="005D5A23"/>
    <w:rsid w:val="005D5F62"/>
    <w:rsid w:val="005D5FCF"/>
    <w:rsid w:val="005D6185"/>
    <w:rsid w:val="005D6BC1"/>
    <w:rsid w:val="005D6CC7"/>
    <w:rsid w:val="005D713D"/>
    <w:rsid w:val="005D71D4"/>
    <w:rsid w:val="005D72F7"/>
    <w:rsid w:val="005D735D"/>
    <w:rsid w:val="005D75E3"/>
    <w:rsid w:val="005D77A8"/>
    <w:rsid w:val="005D7E40"/>
    <w:rsid w:val="005E0803"/>
    <w:rsid w:val="005E096B"/>
    <w:rsid w:val="005E12FB"/>
    <w:rsid w:val="005E1747"/>
    <w:rsid w:val="005E1B6A"/>
    <w:rsid w:val="005E1C63"/>
    <w:rsid w:val="005E1CFE"/>
    <w:rsid w:val="005E22B5"/>
    <w:rsid w:val="005E2438"/>
    <w:rsid w:val="005E2736"/>
    <w:rsid w:val="005E2944"/>
    <w:rsid w:val="005E2A1D"/>
    <w:rsid w:val="005E3202"/>
    <w:rsid w:val="005E332F"/>
    <w:rsid w:val="005E35C1"/>
    <w:rsid w:val="005E3FCE"/>
    <w:rsid w:val="005E41B9"/>
    <w:rsid w:val="005E45D7"/>
    <w:rsid w:val="005E4979"/>
    <w:rsid w:val="005E4ABC"/>
    <w:rsid w:val="005E4ADD"/>
    <w:rsid w:val="005E567B"/>
    <w:rsid w:val="005E5857"/>
    <w:rsid w:val="005E586F"/>
    <w:rsid w:val="005E5DC4"/>
    <w:rsid w:val="005E625E"/>
    <w:rsid w:val="005E6340"/>
    <w:rsid w:val="005E6701"/>
    <w:rsid w:val="005E6BA4"/>
    <w:rsid w:val="005E7264"/>
    <w:rsid w:val="005E7320"/>
    <w:rsid w:val="005E7722"/>
    <w:rsid w:val="005E7AE0"/>
    <w:rsid w:val="005F06CF"/>
    <w:rsid w:val="005F0997"/>
    <w:rsid w:val="005F0B8D"/>
    <w:rsid w:val="005F0EFD"/>
    <w:rsid w:val="005F1389"/>
    <w:rsid w:val="005F3FDD"/>
    <w:rsid w:val="005F4079"/>
    <w:rsid w:val="005F4C80"/>
    <w:rsid w:val="005F501A"/>
    <w:rsid w:val="005F551A"/>
    <w:rsid w:val="005F57A3"/>
    <w:rsid w:val="005F5BA8"/>
    <w:rsid w:val="005F5DA7"/>
    <w:rsid w:val="005F663C"/>
    <w:rsid w:val="005F6668"/>
    <w:rsid w:val="005F66DA"/>
    <w:rsid w:val="005F66EE"/>
    <w:rsid w:val="005F690C"/>
    <w:rsid w:val="005F6DB3"/>
    <w:rsid w:val="00600070"/>
    <w:rsid w:val="006002ED"/>
    <w:rsid w:val="00600A84"/>
    <w:rsid w:val="00600B1C"/>
    <w:rsid w:val="00601207"/>
    <w:rsid w:val="0060154C"/>
    <w:rsid w:val="00601762"/>
    <w:rsid w:val="006019C9"/>
    <w:rsid w:val="00602020"/>
    <w:rsid w:val="006023E8"/>
    <w:rsid w:val="00602632"/>
    <w:rsid w:val="00602CCD"/>
    <w:rsid w:val="00603260"/>
    <w:rsid w:val="00603C2A"/>
    <w:rsid w:val="00603E75"/>
    <w:rsid w:val="00604ABF"/>
    <w:rsid w:val="00604D51"/>
    <w:rsid w:val="00604ED3"/>
    <w:rsid w:val="00605161"/>
    <w:rsid w:val="006053F6"/>
    <w:rsid w:val="0060556B"/>
    <w:rsid w:val="006058C4"/>
    <w:rsid w:val="006060D0"/>
    <w:rsid w:val="00606F17"/>
    <w:rsid w:val="00606F8C"/>
    <w:rsid w:val="00607A46"/>
    <w:rsid w:val="00607B96"/>
    <w:rsid w:val="00607E8C"/>
    <w:rsid w:val="00610391"/>
    <w:rsid w:val="00610C81"/>
    <w:rsid w:val="00611256"/>
    <w:rsid w:val="006114D5"/>
    <w:rsid w:val="00611923"/>
    <w:rsid w:val="00611F7C"/>
    <w:rsid w:val="006123DA"/>
    <w:rsid w:val="00612C7E"/>
    <w:rsid w:val="00613524"/>
    <w:rsid w:val="00613620"/>
    <w:rsid w:val="0061446B"/>
    <w:rsid w:val="00615C9B"/>
    <w:rsid w:val="00615DFC"/>
    <w:rsid w:val="00616F57"/>
    <w:rsid w:val="00617060"/>
    <w:rsid w:val="006170FB"/>
    <w:rsid w:val="00617752"/>
    <w:rsid w:val="00620E8D"/>
    <w:rsid w:val="00620F4B"/>
    <w:rsid w:val="00621A51"/>
    <w:rsid w:val="0062206E"/>
    <w:rsid w:val="006222BB"/>
    <w:rsid w:val="00622346"/>
    <w:rsid w:val="006224F5"/>
    <w:rsid w:val="006226FC"/>
    <w:rsid w:val="00622716"/>
    <w:rsid w:val="0062281C"/>
    <w:rsid w:val="00622CF3"/>
    <w:rsid w:val="006239F5"/>
    <w:rsid w:val="00623F93"/>
    <w:rsid w:val="00624725"/>
    <w:rsid w:val="0062521E"/>
    <w:rsid w:val="00625283"/>
    <w:rsid w:val="00625983"/>
    <w:rsid w:val="00625C00"/>
    <w:rsid w:val="006261A2"/>
    <w:rsid w:val="0062640A"/>
    <w:rsid w:val="0062646F"/>
    <w:rsid w:val="0062661B"/>
    <w:rsid w:val="0062661C"/>
    <w:rsid w:val="006266A3"/>
    <w:rsid w:val="00626A62"/>
    <w:rsid w:val="00626FC6"/>
    <w:rsid w:val="006272AC"/>
    <w:rsid w:val="00627568"/>
    <w:rsid w:val="006278BF"/>
    <w:rsid w:val="00627FF7"/>
    <w:rsid w:val="00630370"/>
    <w:rsid w:val="0063049C"/>
    <w:rsid w:val="0063078D"/>
    <w:rsid w:val="006309F5"/>
    <w:rsid w:val="00630B87"/>
    <w:rsid w:val="00630BF0"/>
    <w:rsid w:val="0063243B"/>
    <w:rsid w:val="00632769"/>
    <w:rsid w:val="00632965"/>
    <w:rsid w:val="00632AC9"/>
    <w:rsid w:val="00633337"/>
    <w:rsid w:val="0063360B"/>
    <w:rsid w:val="00633A2B"/>
    <w:rsid w:val="006342D8"/>
    <w:rsid w:val="006348CA"/>
    <w:rsid w:val="006349CD"/>
    <w:rsid w:val="00634A16"/>
    <w:rsid w:val="00634AB4"/>
    <w:rsid w:val="00635155"/>
    <w:rsid w:val="006359A5"/>
    <w:rsid w:val="00635CD0"/>
    <w:rsid w:val="00635D15"/>
    <w:rsid w:val="00635D62"/>
    <w:rsid w:val="00636226"/>
    <w:rsid w:val="00636868"/>
    <w:rsid w:val="00636F30"/>
    <w:rsid w:val="00636F53"/>
    <w:rsid w:val="00637428"/>
    <w:rsid w:val="00637C4C"/>
    <w:rsid w:val="006404CF"/>
    <w:rsid w:val="00640E42"/>
    <w:rsid w:val="0064118A"/>
    <w:rsid w:val="0064146D"/>
    <w:rsid w:val="006415BE"/>
    <w:rsid w:val="00641B64"/>
    <w:rsid w:val="0064267C"/>
    <w:rsid w:val="006428B0"/>
    <w:rsid w:val="00642A8D"/>
    <w:rsid w:val="00642DE0"/>
    <w:rsid w:val="006435B4"/>
    <w:rsid w:val="00643CD4"/>
    <w:rsid w:val="00643F12"/>
    <w:rsid w:val="0064442B"/>
    <w:rsid w:val="00645020"/>
    <w:rsid w:val="006454E0"/>
    <w:rsid w:val="00645706"/>
    <w:rsid w:val="00646555"/>
    <w:rsid w:val="0064675A"/>
    <w:rsid w:val="00646DBC"/>
    <w:rsid w:val="006470C7"/>
    <w:rsid w:val="0064714F"/>
    <w:rsid w:val="00647854"/>
    <w:rsid w:val="0064794A"/>
    <w:rsid w:val="00647A27"/>
    <w:rsid w:val="00647C5C"/>
    <w:rsid w:val="00647E17"/>
    <w:rsid w:val="006504D8"/>
    <w:rsid w:val="006513B8"/>
    <w:rsid w:val="00651812"/>
    <w:rsid w:val="00651EDA"/>
    <w:rsid w:val="006526EC"/>
    <w:rsid w:val="0065298F"/>
    <w:rsid w:val="006535AA"/>
    <w:rsid w:val="00653C8D"/>
    <w:rsid w:val="00653E2B"/>
    <w:rsid w:val="00653EEA"/>
    <w:rsid w:val="00654295"/>
    <w:rsid w:val="006548AE"/>
    <w:rsid w:val="006549B9"/>
    <w:rsid w:val="006550BD"/>
    <w:rsid w:val="00655470"/>
    <w:rsid w:val="006554B0"/>
    <w:rsid w:val="0065569D"/>
    <w:rsid w:val="0065591C"/>
    <w:rsid w:val="00655D3B"/>
    <w:rsid w:val="00655E87"/>
    <w:rsid w:val="006565BD"/>
    <w:rsid w:val="00656A2C"/>
    <w:rsid w:val="0065747C"/>
    <w:rsid w:val="006576B3"/>
    <w:rsid w:val="00657770"/>
    <w:rsid w:val="00657979"/>
    <w:rsid w:val="006601F1"/>
    <w:rsid w:val="006602F4"/>
    <w:rsid w:val="0066041F"/>
    <w:rsid w:val="00660505"/>
    <w:rsid w:val="00660642"/>
    <w:rsid w:val="00660E5F"/>
    <w:rsid w:val="00660F05"/>
    <w:rsid w:val="00661012"/>
    <w:rsid w:val="00661810"/>
    <w:rsid w:val="00661D55"/>
    <w:rsid w:val="00662018"/>
    <w:rsid w:val="00662212"/>
    <w:rsid w:val="00662516"/>
    <w:rsid w:val="00662797"/>
    <w:rsid w:val="00663455"/>
    <w:rsid w:val="00663D22"/>
    <w:rsid w:val="00664890"/>
    <w:rsid w:val="00664CEF"/>
    <w:rsid w:val="0066532D"/>
    <w:rsid w:val="00665600"/>
    <w:rsid w:val="0066586A"/>
    <w:rsid w:val="00665AFD"/>
    <w:rsid w:val="00665E9B"/>
    <w:rsid w:val="00665FF6"/>
    <w:rsid w:val="0066602C"/>
    <w:rsid w:val="006660A1"/>
    <w:rsid w:val="00666130"/>
    <w:rsid w:val="00666A32"/>
    <w:rsid w:val="00667035"/>
    <w:rsid w:val="00667D47"/>
    <w:rsid w:val="0067015B"/>
    <w:rsid w:val="006706EF"/>
    <w:rsid w:val="00670AE8"/>
    <w:rsid w:val="00670D0A"/>
    <w:rsid w:val="00670F3D"/>
    <w:rsid w:val="00670FA3"/>
    <w:rsid w:val="00671291"/>
    <w:rsid w:val="006714F1"/>
    <w:rsid w:val="00671EFB"/>
    <w:rsid w:val="00672653"/>
    <w:rsid w:val="00672873"/>
    <w:rsid w:val="006728C0"/>
    <w:rsid w:val="006732C0"/>
    <w:rsid w:val="00673C7C"/>
    <w:rsid w:val="00673E02"/>
    <w:rsid w:val="00673E60"/>
    <w:rsid w:val="006744C0"/>
    <w:rsid w:val="006746C7"/>
    <w:rsid w:val="00674755"/>
    <w:rsid w:val="00674883"/>
    <w:rsid w:val="006749F6"/>
    <w:rsid w:val="00674F31"/>
    <w:rsid w:val="006750E4"/>
    <w:rsid w:val="006752FE"/>
    <w:rsid w:val="00675678"/>
    <w:rsid w:val="006756A2"/>
    <w:rsid w:val="00675830"/>
    <w:rsid w:val="0067585C"/>
    <w:rsid w:val="00675D77"/>
    <w:rsid w:val="0067694B"/>
    <w:rsid w:val="00676BE4"/>
    <w:rsid w:val="00676EF9"/>
    <w:rsid w:val="00677938"/>
    <w:rsid w:val="00677C8B"/>
    <w:rsid w:val="00677CBA"/>
    <w:rsid w:val="00677CE4"/>
    <w:rsid w:val="00677E00"/>
    <w:rsid w:val="0068006E"/>
    <w:rsid w:val="006800F9"/>
    <w:rsid w:val="00680700"/>
    <w:rsid w:val="00680DB0"/>
    <w:rsid w:val="00681C7F"/>
    <w:rsid w:val="00681EE0"/>
    <w:rsid w:val="006822FB"/>
    <w:rsid w:val="006824F3"/>
    <w:rsid w:val="00683026"/>
    <w:rsid w:val="00683493"/>
    <w:rsid w:val="00683FC3"/>
    <w:rsid w:val="00684C3F"/>
    <w:rsid w:val="00684C43"/>
    <w:rsid w:val="00684D19"/>
    <w:rsid w:val="00684EBB"/>
    <w:rsid w:val="00685120"/>
    <w:rsid w:val="0068523B"/>
    <w:rsid w:val="0068548A"/>
    <w:rsid w:val="006856FD"/>
    <w:rsid w:val="0068588D"/>
    <w:rsid w:val="00685FD4"/>
    <w:rsid w:val="0068609C"/>
    <w:rsid w:val="0068642D"/>
    <w:rsid w:val="0068670F"/>
    <w:rsid w:val="006869C4"/>
    <w:rsid w:val="00686A1D"/>
    <w:rsid w:val="00686A48"/>
    <w:rsid w:val="00686CA8"/>
    <w:rsid w:val="00687288"/>
    <w:rsid w:val="006872BF"/>
    <w:rsid w:val="00687399"/>
    <w:rsid w:val="006873E6"/>
    <w:rsid w:val="0068791D"/>
    <w:rsid w:val="00687CAC"/>
    <w:rsid w:val="0069037C"/>
    <w:rsid w:val="00690656"/>
    <w:rsid w:val="0069090A"/>
    <w:rsid w:val="006911EB"/>
    <w:rsid w:val="00691539"/>
    <w:rsid w:val="00692264"/>
    <w:rsid w:val="00692686"/>
    <w:rsid w:val="006927B7"/>
    <w:rsid w:val="00692843"/>
    <w:rsid w:val="00692DEC"/>
    <w:rsid w:val="006937E7"/>
    <w:rsid w:val="00693820"/>
    <w:rsid w:val="00694073"/>
    <w:rsid w:val="006944EF"/>
    <w:rsid w:val="00694513"/>
    <w:rsid w:val="0069469C"/>
    <w:rsid w:val="00694AF1"/>
    <w:rsid w:val="00694CC2"/>
    <w:rsid w:val="00694EB6"/>
    <w:rsid w:val="00695318"/>
    <w:rsid w:val="006957EA"/>
    <w:rsid w:val="00695C3F"/>
    <w:rsid w:val="00695E7C"/>
    <w:rsid w:val="006962FB"/>
    <w:rsid w:val="006967E4"/>
    <w:rsid w:val="00696A20"/>
    <w:rsid w:val="00697143"/>
    <w:rsid w:val="00697368"/>
    <w:rsid w:val="0069760B"/>
    <w:rsid w:val="006978E6"/>
    <w:rsid w:val="006A0199"/>
    <w:rsid w:val="006A0577"/>
    <w:rsid w:val="006A1093"/>
    <w:rsid w:val="006A1194"/>
    <w:rsid w:val="006A11D1"/>
    <w:rsid w:val="006A1433"/>
    <w:rsid w:val="006A1545"/>
    <w:rsid w:val="006A23C4"/>
    <w:rsid w:val="006A2662"/>
    <w:rsid w:val="006A26B3"/>
    <w:rsid w:val="006A34AC"/>
    <w:rsid w:val="006A4143"/>
    <w:rsid w:val="006A424B"/>
    <w:rsid w:val="006A453A"/>
    <w:rsid w:val="006A4AE7"/>
    <w:rsid w:val="006A4B8C"/>
    <w:rsid w:val="006A5333"/>
    <w:rsid w:val="006A57DB"/>
    <w:rsid w:val="006A5D82"/>
    <w:rsid w:val="006A5FAA"/>
    <w:rsid w:val="006A6009"/>
    <w:rsid w:val="006A66B9"/>
    <w:rsid w:val="006A674B"/>
    <w:rsid w:val="006A6A07"/>
    <w:rsid w:val="006A7071"/>
    <w:rsid w:val="006A720F"/>
    <w:rsid w:val="006B0671"/>
    <w:rsid w:val="006B08BF"/>
    <w:rsid w:val="006B0D7B"/>
    <w:rsid w:val="006B1054"/>
    <w:rsid w:val="006B1134"/>
    <w:rsid w:val="006B155C"/>
    <w:rsid w:val="006B18A2"/>
    <w:rsid w:val="006B1A2A"/>
    <w:rsid w:val="006B23E0"/>
    <w:rsid w:val="006B29D0"/>
    <w:rsid w:val="006B2D2E"/>
    <w:rsid w:val="006B34BC"/>
    <w:rsid w:val="006B3B8D"/>
    <w:rsid w:val="006B42F4"/>
    <w:rsid w:val="006B4582"/>
    <w:rsid w:val="006B4853"/>
    <w:rsid w:val="006B57EF"/>
    <w:rsid w:val="006B5A59"/>
    <w:rsid w:val="006B61A5"/>
    <w:rsid w:val="006B67C6"/>
    <w:rsid w:val="006B68D6"/>
    <w:rsid w:val="006B6B5F"/>
    <w:rsid w:val="006B6C3C"/>
    <w:rsid w:val="006B709E"/>
    <w:rsid w:val="006B7637"/>
    <w:rsid w:val="006B7D89"/>
    <w:rsid w:val="006C0581"/>
    <w:rsid w:val="006C0589"/>
    <w:rsid w:val="006C078F"/>
    <w:rsid w:val="006C0B79"/>
    <w:rsid w:val="006C0D60"/>
    <w:rsid w:val="006C1109"/>
    <w:rsid w:val="006C11F5"/>
    <w:rsid w:val="006C12D2"/>
    <w:rsid w:val="006C1401"/>
    <w:rsid w:val="006C1771"/>
    <w:rsid w:val="006C1B41"/>
    <w:rsid w:val="006C1EB1"/>
    <w:rsid w:val="006C209E"/>
    <w:rsid w:val="006C28C9"/>
    <w:rsid w:val="006C2919"/>
    <w:rsid w:val="006C295E"/>
    <w:rsid w:val="006C2DF4"/>
    <w:rsid w:val="006C2E20"/>
    <w:rsid w:val="006C3853"/>
    <w:rsid w:val="006C38E3"/>
    <w:rsid w:val="006C3F8B"/>
    <w:rsid w:val="006C4356"/>
    <w:rsid w:val="006C55AA"/>
    <w:rsid w:val="006C5A25"/>
    <w:rsid w:val="006C68D9"/>
    <w:rsid w:val="006C6930"/>
    <w:rsid w:val="006C6DFC"/>
    <w:rsid w:val="006C6FAC"/>
    <w:rsid w:val="006C7073"/>
    <w:rsid w:val="006C7518"/>
    <w:rsid w:val="006C7C88"/>
    <w:rsid w:val="006D006E"/>
    <w:rsid w:val="006D022E"/>
    <w:rsid w:val="006D07BE"/>
    <w:rsid w:val="006D0C5E"/>
    <w:rsid w:val="006D0D40"/>
    <w:rsid w:val="006D0F12"/>
    <w:rsid w:val="006D103D"/>
    <w:rsid w:val="006D116E"/>
    <w:rsid w:val="006D1362"/>
    <w:rsid w:val="006D1D35"/>
    <w:rsid w:val="006D2121"/>
    <w:rsid w:val="006D214F"/>
    <w:rsid w:val="006D24B7"/>
    <w:rsid w:val="006D2954"/>
    <w:rsid w:val="006D2CE2"/>
    <w:rsid w:val="006D2FB5"/>
    <w:rsid w:val="006D3352"/>
    <w:rsid w:val="006D34C8"/>
    <w:rsid w:val="006D37F6"/>
    <w:rsid w:val="006D38FB"/>
    <w:rsid w:val="006D3ADD"/>
    <w:rsid w:val="006D3DC2"/>
    <w:rsid w:val="006D484B"/>
    <w:rsid w:val="006D4855"/>
    <w:rsid w:val="006D4C62"/>
    <w:rsid w:val="006D4FFD"/>
    <w:rsid w:val="006D57C9"/>
    <w:rsid w:val="006D614B"/>
    <w:rsid w:val="006D650F"/>
    <w:rsid w:val="006D668E"/>
    <w:rsid w:val="006D7ADC"/>
    <w:rsid w:val="006D7BCB"/>
    <w:rsid w:val="006D7E70"/>
    <w:rsid w:val="006E0968"/>
    <w:rsid w:val="006E0AA2"/>
    <w:rsid w:val="006E0D2D"/>
    <w:rsid w:val="006E0F2D"/>
    <w:rsid w:val="006E157F"/>
    <w:rsid w:val="006E1EDC"/>
    <w:rsid w:val="006E236F"/>
    <w:rsid w:val="006E2548"/>
    <w:rsid w:val="006E2B2A"/>
    <w:rsid w:val="006E2E2F"/>
    <w:rsid w:val="006E32C9"/>
    <w:rsid w:val="006E3FF8"/>
    <w:rsid w:val="006E4556"/>
    <w:rsid w:val="006E5177"/>
    <w:rsid w:val="006E5CF6"/>
    <w:rsid w:val="006E68DB"/>
    <w:rsid w:val="006E6B81"/>
    <w:rsid w:val="006E6FC2"/>
    <w:rsid w:val="006E7B87"/>
    <w:rsid w:val="006F0369"/>
    <w:rsid w:val="006F0743"/>
    <w:rsid w:val="006F0998"/>
    <w:rsid w:val="006F0BB9"/>
    <w:rsid w:val="006F10D2"/>
    <w:rsid w:val="006F1566"/>
    <w:rsid w:val="006F19A9"/>
    <w:rsid w:val="006F19D3"/>
    <w:rsid w:val="006F1B24"/>
    <w:rsid w:val="006F1FA2"/>
    <w:rsid w:val="006F26F8"/>
    <w:rsid w:val="006F278B"/>
    <w:rsid w:val="006F2791"/>
    <w:rsid w:val="006F2F28"/>
    <w:rsid w:val="006F35B9"/>
    <w:rsid w:val="006F3B4D"/>
    <w:rsid w:val="006F4349"/>
    <w:rsid w:val="006F53A2"/>
    <w:rsid w:val="006F57DE"/>
    <w:rsid w:val="006F69CB"/>
    <w:rsid w:val="006F6BE8"/>
    <w:rsid w:val="006F712D"/>
    <w:rsid w:val="006F7437"/>
    <w:rsid w:val="006F74A3"/>
    <w:rsid w:val="006F76A7"/>
    <w:rsid w:val="006F7A5B"/>
    <w:rsid w:val="006F7B44"/>
    <w:rsid w:val="00700103"/>
    <w:rsid w:val="00700115"/>
    <w:rsid w:val="0070014C"/>
    <w:rsid w:val="007004EF"/>
    <w:rsid w:val="00700798"/>
    <w:rsid w:val="00700853"/>
    <w:rsid w:val="0070095B"/>
    <w:rsid w:val="00701BD1"/>
    <w:rsid w:val="00701BDD"/>
    <w:rsid w:val="00701EC6"/>
    <w:rsid w:val="00701F29"/>
    <w:rsid w:val="00702A83"/>
    <w:rsid w:val="00702B46"/>
    <w:rsid w:val="00702C5A"/>
    <w:rsid w:val="0070326E"/>
    <w:rsid w:val="00703376"/>
    <w:rsid w:val="007036AE"/>
    <w:rsid w:val="00703DD6"/>
    <w:rsid w:val="00703FA2"/>
    <w:rsid w:val="0070416C"/>
    <w:rsid w:val="007042AA"/>
    <w:rsid w:val="0070460E"/>
    <w:rsid w:val="00704664"/>
    <w:rsid w:val="00704727"/>
    <w:rsid w:val="0070491A"/>
    <w:rsid w:val="00704A2C"/>
    <w:rsid w:val="00705AB4"/>
    <w:rsid w:val="00705EBB"/>
    <w:rsid w:val="007062E7"/>
    <w:rsid w:val="00706D76"/>
    <w:rsid w:val="00706F72"/>
    <w:rsid w:val="0070782D"/>
    <w:rsid w:val="00707A36"/>
    <w:rsid w:val="00707BE4"/>
    <w:rsid w:val="00707F27"/>
    <w:rsid w:val="00710661"/>
    <w:rsid w:val="007107A0"/>
    <w:rsid w:val="00710C12"/>
    <w:rsid w:val="00710CAB"/>
    <w:rsid w:val="0071140D"/>
    <w:rsid w:val="007119E6"/>
    <w:rsid w:val="00711BEF"/>
    <w:rsid w:val="00711D33"/>
    <w:rsid w:val="007128E8"/>
    <w:rsid w:val="00712F74"/>
    <w:rsid w:val="00713100"/>
    <w:rsid w:val="00713754"/>
    <w:rsid w:val="00714327"/>
    <w:rsid w:val="00714672"/>
    <w:rsid w:val="0071467D"/>
    <w:rsid w:val="00714776"/>
    <w:rsid w:val="007154E5"/>
    <w:rsid w:val="00715863"/>
    <w:rsid w:val="00715AAA"/>
    <w:rsid w:val="00715C06"/>
    <w:rsid w:val="00716255"/>
    <w:rsid w:val="007163A0"/>
    <w:rsid w:val="0071655B"/>
    <w:rsid w:val="00716E2A"/>
    <w:rsid w:val="00717C51"/>
    <w:rsid w:val="00717D70"/>
    <w:rsid w:val="00720349"/>
    <w:rsid w:val="007206E6"/>
    <w:rsid w:val="00720F61"/>
    <w:rsid w:val="0072106D"/>
    <w:rsid w:val="0072180F"/>
    <w:rsid w:val="00721875"/>
    <w:rsid w:val="007218D5"/>
    <w:rsid w:val="00721E97"/>
    <w:rsid w:val="007223AA"/>
    <w:rsid w:val="007227FA"/>
    <w:rsid w:val="007228F5"/>
    <w:rsid w:val="00722DAC"/>
    <w:rsid w:val="00723185"/>
    <w:rsid w:val="0072342C"/>
    <w:rsid w:val="0072388B"/>
    <w:rsid w:val="00724ECA"/>
    <w:rsid w:val="00725005"/>
    <w:rsid w:val="00725045"/>
    <w:rsid w:val="00725254"/>
    <w:rsid w:val="00725810"/>
    <w:rsid w:val="00725A0B"/>
    <w:rsid w:val="00725C9C"/>
    <w:rsid w:val="00726571"/>
    <w:rsid w:val="00727655"/>
    <w:rsid w:val="00727916"/>
    <w:rsid w:val="00727945"/>
    <w:rsid w:val="00727DCB"/>
    <w:rsid w:val="00727E51"/>
    <w:rsid w:val="007305B2"/>
    <w:rsid w:val="00730E70"/>
    <w:rsid w:val="007317A0"/>
    <w:rsid w:val="00732220"/>
    <w:rsid w:val="00732C04"/>
    <w:rsid w:val="00732CC0"/>
    <w:rsid w:val="00733179"/>
    <w:rsid w:val="00733A6B"/>
    <w:rsid w:val="007340DE"/>
    <w:rsid w:val="0073509D"/>
    <w:rsid w:val="0073603C"/>
    <w:rsid w:val="00736295"/>
    <w:rsid w:val="007362E4"/>
    <w:rsid w:val="00736693"/>
    <w:rsid w:val="007366EF"/>
    <w:rsid w:val="007367EB"/>
    <w:rsid w:val="00736C41"/>
    <w:rsid w:val="00736F51"/>
    <w:rsid w:val="00737E01"/>
    <w:rsid w:val="00737E72"/>
    <w:rsid w:val="007402B9"/>
    <w:rsid w:val="0074115D"/>
    <w:rsid w:val="00741B14"/>
    <w:rsid w:val="00741B46"/>
    <w:rsid w:val="00741F28"/>
    <w:rsid w:val="00741FD1"/>
    <w:rsid w:val="0074243F"/>
    <w:rsid w:val="00742CC3"/>
    <w:rsid w:val="00742F5F"/>
    <w:rsid w:val="00743064"/>
    <w:rsid w:val="00743214"/>
    <w:rsid w:val="00743B6B"/>
    <w:rsid w:val="00744B40"/>
    <w:rsid w:val="00744C92"/>
    <w:rsid w:val="007453D9"/>
    <w:rsid w:val="007457A7"/>
    <w:rsid w:val="00745C2E"/>
    <w:rsid w:val="00745EB2"/>
    <w:rsid w:val="00746329"/>
    <w:rsid w:val="007474BF"/>
    <w:rsid w:val="00747EDE"/>
    <w:rsid w:val="00747F36"/>
    <w:rsid w:val="007500B6"/>
    <w:rsid w:val="0075015E"/>
    <w:rsid w:val="00750942"/>
    <w:rsid w:val="00750A66"/>
    <w:rsid w:val="00750C3B"/>
    <w:rsid w:val="00750D3B"/>
    <w:rsid w:val="00750DB9"/>
    <w:rsid w:val="00750EA7"/>
    <w:rsid w:val="007513F0"/>
    <w:rsid w:val="00751723"/>
    <w:rsid w:val="0075184E"/>
    <w:rsid w:val="00751909"/>
    <w:rsid w:val="00751DD9"/>
    <w:rsid w:val="0075270B"/>
    <w:rsid w:val="00752E67"/>
    <w:rsid w:val="0075301A"/>
    <w:rsid w:val="00753420"/>
    <w:rsid w:val="00753534"/>
    <w:rsid w:val="007537BA"/>
    <w:rsid w:val="007541F1"/>
    <w:rsid w:val="00754AF3"/>
    <w:rsid w:val="00754DCA"/>
    <w:rsid w:val="00754ECA"/>
    <w:rsid w:val="00754F42"/>
    <w:rsid w:val="00755315"/>
    <w:rsid w:val="007557D0"/>
    <w:rsid w:val="0075586E"/>
    <w:rsid w:val="00755918"/>
    <w:rsid w:val="00755AD9"/>
    <w:rsid w:val="0075602D"/>
    <w:rsid w:val="0075651D"/>
    <w:rsid w:val="00756AD9"/>
    <w:rsid w:val="00756C8B"/>
    <w:rsid w:val="007576DE"/>
    <w:rsid w:val="00757EC4"/>
    <w:rsid w:val="00757EDD"/>
    <w:rsid w:val="00757EFC"/>
    <w:rsid w:val="00760E0C"/>
    <w:rsid w:val="00761015"/>
    <w:rsid w:val="007612C5"/>
    <w:rsid w:val="00761771"/>
    <w:rsid w:val="00761929"/>
    <w:rsid w:val="00761C6C"/>
    <w:rsid w:val="00761CF7"/>
    <w:rsid w:val="00761CFA"/>
    <w:rsid w:val="00762106"/>
    <w:rsid w:val="00762474"/>
    <w:rsid w:val="0076276F"/>
    <w:rsid w:val="00762CE2"/>
    <w:rsid w:val="0076328A"/>
    <w:rsid w:val="00763DD1"/>
    <w:rsid w:val="00763DE9"/>
    <w:rsid w:val="00763EB6"/>
    <w:rsid w:val="007643D8"/>
    <w:rsid w:val="007644D2"/>
    <w:rsid w:val="00764585"/>
    <w:rsid w:val="0076480F"/>
    <w:rsid w:val="00764E8C"/>
    <w:rsid w:val="00764FCD"/>
    <w:rsid w:val="00765614"/>
    <w:rsid w:val="007659EC"/>
    <w:rsid w:val="00765E94"/>
    <w:rsid w:val="00766597"/>
    <w:rsid w:val="00766774"/>
    <w:rsid w:val="00766960"/>
    <w:rsid w:val="007669BD"/>
    <w:rsid w:val="0076701D"/>
    <w:rsid w:val="0076739D"/>
    <w:rsid w:val="007676E8"/>
    <w:rsid w:val="00767C84"/>
    <w:rsid w:val="00767EBC"/>
    <w:rsid w:val="00770169"/>
    <w:rsid w:val="00770DC5"/>
    <w:rsid w:val="00770EA4"/>
    <w:rsid w:val="007712B1"/>
    <w:rsid w:val="0077135C"/>
    <w:rsid w:val="00771A71"/>
    <w:rsid w:val="007720B2"/>
    <w:rsid w:val="00772AC1"/>
    <w:rsid w:val="00772D5E"/>
    <w:rsid w:val="00772FE8"/>
    <w:rsid w:val="007734B0"/>
    <w:rsid w:val="007734B5"/>
    <w:rsid w:val="00773D2F"/>
    <w:rsid w:val="007744B8"/>
    <w:rsid w:val="007744F6"/>
    <w:rsid w:val="007748FF"/>
    <w:rsid w:val="00774FEE"/>
    <w:rsid w:val="00775448"/>
    <w:rsid w:val="00776539"/>
    <w:rsid w:val="0078006C"/>
    <w:rsid w:val="0078035B"/>
    <w:rsid w:val="00780661"/>
    <w:rsid w:val="007806DF"/>
    <w:rsid w:val="0078094C"/>
    <w:rsid w:val="00780A57"/>
    <w:rsid w:val="00780A85"/>
    <w:rsid w:val="00780D36"/>
    <w:rsid w:val="00781535"/>
    <w:rsid w:val="00781CF6"/>
    <w:rsid w:val="00782057"/>
    <w:rsid w:val="007824ED"/>
    <w:rsid w:val="00782762"/>
    <w:rsid w:val="00782EBD"/>
    <w:rsid w:val="007836D4"/>
    <w:rsid w:val="007839F2"/>
    <w:rsid w:val="00783CF6"/>
    <w:rsid w:val="007840DF"/>
    <w:rsid w:val="0078418E"/>
    <w:rsid w:val="007843C5"/>
    <w:rsid w:val="00784513"/>
    <w:rsid w:val="0078485A"/>
    <w:rsid w:val="00784A85"/>
    <w:rsid w:val="00784FEE"/>
    <w:rsid w:val="00785006"/>
    <w:rsid w:val="00785010"/>
    <w:rsid w:val="0078547F"/>
    <w:rsid w:val="007855A3"/>
    <w:rsid w:val="00785BFE"/>
    <w:rsid w:val="00785D20"/>
    <w:rsid w:val="007862A6"/>
    <w:rsid w:val="00786358"/>
    <w:rsid w:val="00786765"/>
    <w:rsid w:val="0078722C"/>
    <w:rsid w:val="00787597"/>
    <w:rsid w:val="00787802"/>
    <w:rsid w:val="0078789B"/>
    <w:rsid w:val="0078794D"/>
    <w:rsid w:val="00787B4C"/>
    <w:rsid w:val="00787FD7"/>
    <w:rsid w:val="00790954"/>
    <w:rsid w:val="0079109F"/>
    <w:rsid w:val="007910A7"/>
    <w:rsid w:val="007910BA"/>
    <w:rsid w:val="00791348"/>
    <w:rsid w:val="0079191F"/>
    <w:rsid w:val="00791AA9"/>
    <w:rsid w:val="00791E40"/>
    <w:rsid w:val="007925F4"/>
    <w:rsid w:val="0079263C"/>
    <w:rsid w:val="00792770"/>
    <w:rsid w:val="00792EDF"/>
    <w:rsid w:val="0079320C"/>
    <w:rsid w:val="00793425"/>
    <w:rsid w:val="007939C6"/>
    <w:rsid w:val="00793F1B"/>
    <w:rsid w:val="007940C7"/>
    <w:rsid w:val="00794247"/>
    <w:rsid w:val="0079430D"/>
    <w:rsid w:val="0079455F"/>
    <w:rsid w:val="007945E5"/>
    <w:rsid w:val="00794954"/>
    <w:rsid w:val="00794E47"/>
    <w:rsid w:val="00794F0E"/>
    <w:rsid w:val="00794FA3"/>
    <w:rsid w:val="00795173"/>
    <w:rsid w:val="0079530D"/>
    <w:rsid w:val="00795477"/>
    <w:rsid w:val="00795677"/>
    <w:rsid w:val="00795A7D"/>
    <w:rsid w:val="00795B0A"/>
    <w:rsid w:val="007962E3"/>
    <w:rsid w:val="00796388"/>
    <w:rsid w:val="00796690"/>
    <w:rsid w:val="00796E1B"/>
    <w:rsid w:val="007973EE"/>
    <w:rsid w:val="007975EA"/>
    <w:rsid w:val="007976E5"/>
    <w:rsid w:val="007979E9"/>
    <w:rsid w:val="00797D7A"/>
    <w:rsid w:val="007A0464"/>
    <w:rsid w:val="007A04C5"/>
    <w:rsid w:val="007A06A5"/>
    <w:rsid w:val="007A09E8"/>
    <w:rsid w:val="007A0BE1"/>
    <w:rsid w:val="007A1434"/>
    <w:rsid w:val="007A1D56"/>
    <w:rsid w:val="007A2141"/>
    <w:rsid w:val="007A2429"/>
    <w:rsid w:val="007A24F3"/>
    <w:rsid w:val="007A2F12"/>
    <w:rsid w:val="007A349C"/>
    <w:rsid w:val="007A36DA"/>
    <w:rsid w:val="007A3F13"/>
    <w:rsid w:val="007A4391"/>
    <w:rsid w:val="007A4900"/>
    <w:rsid w:val="007A4EB8"/>
    <w:rsid w:val="007A54C5"/>
    <w:rsid w:val="007A557F"/>
    <w:rsid w:val="007A57A4"/>
    <w:rsid w:val="007A58A6"/>
    <w:rsid w:val="007A5943"/>
    <w:rsid w:val="007A5DEE"/>
    <w:rsid w:val="007A5E17"/>
    <w:rsid w:val="007A5F54"/>
    <w:rsid w:val="007A6482"/>
    <w:rsid w:val="007A6C62"/>
    <w:rsid w:val="007A6D52"/>
    <w:rsid w:val="007A6F25"/>
    <w:rsid w:val="007A73BF"/>
    <w:rsid w:val="007A73C8"/>
    <w:rsid w:val="007A773E"/>
    <w:rsid w:val="007A78CE"/>
    <w:rsid w:val="007A7947"/>
    <w:rsid w:val="007B077C"/>
    <w:rsid w:val="007B08A4"/>
    <w:rsid w:val="007B10A7"/>
    <w:rsid w:val="007B15ED"/>
    <w:rsid w:val="007B1641"/>
    <w:rsid w:val="007B179B"/>
    <w:rsid w:val="007B17B3"/>
    <w:rsid w:val="007B1A74"/>
    <w:rsid w:val="007B1E1E"/>
    <w:rsid w:val="007B28BD"/>
    <w:rsid w:val="007B3333"/>
    <w:rsid w:val="007B415E"/>
    <w:rsid w:val="007B4E1F"/>
    <w:rsid w:val="007B566D"/>
    <w:rsid w:val="007B5C05"/>
    <w:rsid w:val="007B5C08"/>
    <w:rsid w:val="007B5C2D"/>
    <w:rsid w:val="007B68AB"/>
    <w:rsid w:val="007B68F3"/>
    <w:rsid w:val="007B69BF"/>
    <w:rsid w:val="007B6D3D"/>
    <w:rsid w:val="007B7DD9"/>
    <w:rsid w:val="007C0068"/>
    <w:rsid w:val="007C01AD"/>
    <w:rsid w:val="007C08BA"/>
    <w:rsid w:val="007C0BCF"/>
    <w:rsid w:val="007C0C60"/>
    <w:rsid w:val="007C1314"/>
    <w:rsid w:val="007C183F"/>
    <w:rsid w:val="007C1AAA"/>
    <w:rsid w:val="007C221D"/>
    <w:rsid w:val="007C24F1"/>
    <w:rsid w:val="007C293A"/>
    <w:rsid w:val="007C2D1C"/>
    <w:rsid w:val="007C2E0A"/>
    <w:rsid w:val="007C2FDC"/>
    <w:rsid w:val="007C320D"/>
    <w:rsid w:val="007C3499"/>
    <w:rsid w:val="007C3D71"/>
    <w:rsid w:val="007C4117"/>
    <w:rsid w:val="007C4336"/>
    <w:rsid w:val="007C4664"/>
    <w:rsid w:val="007C4942"/>
    <w:rsid w:val="007C4AF2"/>
    <w:rsid w:val="007C4DD8"/>
    <w:rsid w:val="007C55EE"/>
    <w:rsid w:val="007C5962"/>
    <w:rsid w:val="007C5C93"/>
    <w:rsid w:val="007C5CE4"/>
    <w:rsid w:val="007C645E"/>
    <w:rsid w:val="007C66B2"/>
    <w:rsid w:val="007C6D7F"/>
    <w:rsid w:val="007C71A2"/>
    <w:rsid w:val="007C7AE5"/>
    <w:rsid w:val="007C7B83"/>
    <w:rsid w:val="007C7E8C"/>
    <w:rsid w:val="007D050D"/>
    <w:rsid w:val="007D0659"/>
    <w:rsid w:val="007D0755"/>
    <w:rsid w:val="007D08DF"/>
    <w:rsid w:val="007D0D20"/>
    <w:rsid w:val="007D14C0"/>
    <w:rsid w:val="007D25CC"/>
    <w:rsid w:val="007D3BC9"/>
    <w:rsid w:val="007D3D84"/>
    <w:rsid w:val="007D4AE9"/>
    <w:rsid w:val="007D4B15"/>
    <w:rsid w:val="007D519C"/>
    <w:rsid w:val="007D5A4F"/>
    <w:rsid w:val="007D5C20"/>
    <w:rsid w:val="007D5EC3"/>
    <w:rsid w:val="007D5ECB"/>
    <w:rsid w:val="007D61BA"/>
    <w:rsid w:val="007D6671"/>
    <w:rsid w:val="007D673A"/>
    <w:rsid w:val="007D676D"/>
    <w:rsid w:val="007D67C1"/>
    <w:rsid w:val="007D684A"/>
    <w:rsid w:val="007D7032"/>
    <w:rsid w:val="007D73E8"/>
    <w:rsid w:val="007D74F7"/>
    <w:rsid w:val="007D781D"/>
    <w:rsid w:val="007E0119"/>
    <w:rsid w:val="007E01C1"/>
    <w:rsid w:val="007E0445"/>
    <w:rsid w:val="007E0883"/>
    <w:rsid w:val="007E0CB8"/>
    <w:rsid w:val="007E0E5F"/>
    <w:rsid w:val="007E164A"/>
    <w:rsid w:val="007E17D9"/>
    <w:rsid w:val="007E1807"/>
    <w:rsid w:val="007E2248"/>
    <w:rsid w:val="007E2C28"/>
    <w:rsid w:val="007E2CD6"/>
    <w:rsid w:val="007E2E21"/>
    <w:rsid w:val="007E2E4C"/>
    <w:rsid w:val="007E33AA"/>
    <w:rsid w:val="007E352E"/>
    <w:rsid w:val="007E35D5"/>
    <w:rsid w:val="007E3820"/>
    <w:rsid w:val="007E3AD5"/>
    <w:rsid w:val="007E3F8E"/>
    <w:rsid w:val="007E4AA8"/>
    <w:rsid w:val="007E5D2A"/>
    <w:rsid w:val="007E5F0D"/>
    <w:rsid w:val="007E5FF5"/>
    <w:rsid w:val="007E5FF9"/>
    <w:rsid w:val="007E637C"/>
    <w:rsid w:val="007E69C5"/>
    <w:rsid w:val="007E6D69"/>
    <w:rsid w:val="007E7452"/>
    <w:rsid w:val="007E7724"/>
    <w:rsid w:val="007F0493"/>
    <w:rsid w:val="007F0660"/>
    <w:rsid w:val="007F0A41"/>
    <w:rsid w:val="007F0C46"/>
    <w:rsid w:val="007F0D7D"/>
    <w:rsid w:val="007F1106"/>
    <w:rsid w:val="007F1570"/>
    <w:rsid w:val="007F163D"/>
    <w:rsid w:val="007F1766"/>
    <w:rsid w:val="007F1C53"/>
    <w:rsid w:val="007F1FD3"/>
    <w:rsid w:val="007F22EB"/>
    <w:rsid w:val="007F2326"/>
    <w:rsid w:val="007F24A4"/>
    <w:rsid w:val="007F2CD6"/>
    <w:rsid w:val="007F3251"/>
    <w:rsid w:val="007F3ABC"/>
    <w:rsid w:val="007F3B0A"/>
    <w:rsid w:val="007F3B1A"/>
    <w:rsid w:val="007F413D"/>
    <w:rsid w:val="007F43B3"/>
    <w:rsid w:val="007F4543"/>
    <w:rsid w:val="007F4CDA"/>
    <w:rsid w:val="007F50AA"/>
    <w:rsid w:val="007F5126"/>
    <w:rsid w:val="007F53B1"/>
    <w:rsid w:val="007F5857"/>
    <w:rsid w:val="007F5B73"/>
    <w:rsid w:val="007F66BB"/>
    <w:rsid w:val="007F6BA9"/>
    <w:rsid w:val="007F7069"/>
    <w:rsid w:val="007F7737"/>
    <w:rsid w:val="007F7EA9"/>
    <w:rsid w:val="008001D9"/>
    <w:rsid w:val="008002F5"/>
    <w:rsid w:val="008005DE"/>
    <w:rsid w:val="00800695"/>
    <w:rsid w:val="00800929"/>
    <w:rsid w:val="00800E0E"/>
    <w:rsid w:val="00801038"/>
    <w:rsid w:val="008019D1"/>
    <w:rsid w:val="00801CD1"/>
    <w:rsid w:val="00801F03"/>
    <w:rsid w:val="00801FF7"/>
    <w:rsid w:val="00802308"/>
    <w:rsid w:val="008025DE"/>
    <w:rsid w:val="008028D1"/>
    <w:rsid w:val="00802D41"/>
    <w:rsid w:val="00802DBB"/>
    <w:rsid w:val="008035F2"/>
    <w:rsid w:val="00804742"/>
    <w:rsid w:val="008048E7"/>
    <w:rsid w:val="00804E93"/>
    <w:rsid w:val="00804F45"/>
    <w:rsid w:val="00805163"/>
    <w:rsid w:val="008055DC"/>
    <w:rsid w:val="008057B4"/>
    <w:rsid w:val="00805B37"/>
    <w:rsid w:val="00806012"/>
    <w:rsid w:val="0080611F"/>
    <w:rsid w:val="0080681F"/>
    <w:rsid w:val="00806B7F"/>
    <w:rsid w:val="00810238"/>
    <w:rsid w:val="00810F21"/>
    <w:rsid w:val="00811558"/>
    <w:rsid w:val="008117DC"/>
    <w:rsid w:val="00811E55"/>
    <w:rsid w:val="0081236E"/>
    <w:rsid w:val="0081244A"/>
    <w:rsid w:val="00812492"/>
    <w:rsid w:val="008126E3"/>
    <w:rsid w:val="00812784"/>
    <w:rsid w:val="008127FD"/>
    <w:rsid w:val="0081345A"/>
    <w:rsid w:val="00813985"/>
    <w:rsid w:val="00814355"/>
    <w:rsid w:val="00814843"/>
    <w:rsid w:val="00814AE3"/>
    <w:rsid w:val="00814E80"/>
    <w:rsid w:val="0081529F"/>
    <w:rsid w:val="0081587F"/>
    <w:rsid w:val="00815A3E"/>
    <w:rsid w:val="00815C00"/>
    <w:rsid w:val="00816066"/>
    <w:rsid w:val="0081607C"/>
    <w:rsid w:val="00816206"/>
    <w:rsid w:val="008164C3"/>
    <w:rsid w:val="008166F4"/>
    <w:rsid w:val="00816BF7"/>
    <w:rsid w:val="00817114"/>
    <w:rsid w:val="00820096"/>
    <w:rsid w:val="00820751"/>
    <w:rsid w:val="0082093C"/>
    <w:rsid w:val="008209EA"/>
    <w:rsid w:val="00820AFD"/>
    <w:rsid w:val="008216CE"/>
    <w:rsid w:val="00821848"/>
    <w:rsid w:val="00821C1A"/>
    <w:rsid w:val="0082208C"/>
    <w:rsid w:val="00822DF8"/>
    <w:rsid w:val="008238DD"/>
    <w:rsid w:val="00823963"/>
    <w:rsid w:val="00823965"/>
    <w:rsid w:val="00823C1A"/>
    <w:rsid w:val="008246D1"/>
    <w:rsid w:val="00824B63"/>
    <w:rsid w:val="00824BCE"/>
    <w:rsid w:val="008253DE"/>
    <w:rsid w:val="00825761"/>
    <w:rsid w:val="008260D8"/>
    <w:rsid w:val="0082694D"/>
    <w:rsid w:val="00826BBA"/>
    <w:rsid w:val="00826E2A"/>
    <w:rsid w:val="00826E96"/>
    <w:rsid w:val="008275BC"/>
    <w:rsid w:val="008278F9"/>
    <w:rsid w:val="00827A03"/>
    <w:rsid w:val="00827E24"/>
    <w:rsid w:val="00830014"/>
    <w:rsid w:val="00830278"/>
    <w:rsid w:val="0083042A"/>
    <w:rsid w:val="00830C8D"/>
    <w:rsid w:val="00830E0B"/>
    <w:rsid w:val="00830E5A"/>
    <w:rsid w:val="008311E6"/>
    <w:rsid w:val="00831D61"/>
    <w:rsid w:val="00832188"/>
    <w:rsid w:val="008327CA"/>
    <w:rsid w:val="00832A3D"/>
    <w:rsid w:val="00832ADE"/>
    <w:rsid w:val="00833187"/>
    <w:rsid w:val="0083339E"/>
    <w:rsid w:val="0083399D"/>
    <w:rsid w:val="00833AD1"/>
    <w:rsid w:val="00833F09"/>
    <w:rsid w:val="0083454B"/>
    <w:rsid w:val="00835267"/>
    <w:rsid w:val="00835DE7"/>
    <w:rsid w:val="008362B9"/>
    <w:rsid w:val="008363C7"/>
    <w:rsid w:val="008364DC"/>
    <w:rsid w:val="00836522"/>
    <w:rsid w:val="0083667E"/>
    <w:rsid w:val="008369F1"/>
    <w:rsid w:val="00836E3B"/>
    <w:rsid w:val="00840067"/>
    <w:rsid w:val="00840447"/>
    <w:rsid w:val="0084060A"/>
    <w:rsid w:val="00840B2F"/>
    <w:rsid w:val="00840C21"/>
    <w:rsid w:val="00840C57"/>
    <w:rsid w:val="00840C8A"/>
    <w:rsid w:val="00840D93"/>
    <w:rsid w:val="00840E04"/>
    <w:rsid w:val="00840EBD"/>
    <w:rsid w:val="00841621"/>
    <w:rsid w:val="00841B58"/>
    <w:rsid w:val="00841E51"/>
    <w:rsid w:val="00842177"/>
    <w:rsid w:val="0084230E"/>
    <w:rsid w:val="0084233F"/>
    <w:rsid w:val="008423D6"/>
    <w:rsid w:val="008425C7"/>
    <w:rsid w:val="00842A99"/>
    <w:rsid w:val="00842D59"/>
    <w:rsid w:val="008431D7"/>
    <w:rsid w:val="008433E6"/>
    <w:rsid w:val="00843A96"/>
    <w:rsid w:val="00843BDA"/>
    <w:rsid w:val="0084437C"/>
    <w:rsid w:val="00844637"/>
    <w:rsid w:val="008452D0"/>
    <w:rsid w:val="00845545"/>
    <w:rsid w:val="008458A5"/>
    <w:rsid w:val="00845C02"/>
    <w:rsid w:val="00846C47"/>
    <w:rsid w:val="00847211"/>
    <w:rsid w:val="008475CF"/>
    <w:rsid w:val="00847ADF"/>
    <w:rsid w:val="00847AFB"/>
    <w:rsid w:val="00847FE7"/>
    <w:rsid w:val="008505A8"/>
    <w:rsid w:val="008517FD"/>
    <w:rsid w:val="0085199F"/>
    <w:rsid w:val="00851B32"/>
    <w:rsid w:val="0085214B"/>
    <w:rsid w:val="008521C1"/>
    <w:rsid w:val="00852713"/>
    <w:rsid w:val="00852746"/>
    <w:rsid w:val="008527C3"/>
    <w:rsid w:val="00853354"/>
    <w:rsid w:val="00853369"/>
    <w:rsid w:val="00853546"/>
    <w:rsid w:val="00853D77"/>
    <w:rsid w:val="008541EF"/>
    <w:rsid w:val="00854338"/>
    <w:rsid w:val="00855084"/>
    <w:rsid w:val="00855319"/>
    <w:rsid w:val="0085541C"/>
    <w:rsid w:val="00855D2B"/>
    <w:rsid w:val="008568EA"/>
    <w:rsid w:val="00856904"/>
    <w:rsid w:val="008569A2"/>
    <w:rsid w:val="00856F30"/>
    <w:rsid w:val="008570F5"/>
    <w:rsid w:val="0085751C"/>
    <w:rsid w:val="00857542"/>
    <w:rsid w:val="00857718"/>
    <w:rsid w:val="00857B15"/>
    <w:rsid w:val="00857F07"/>
    <w:rsid w:val="00857FC1"/>
    <w:rsid w:val="0086111C"/>
    <w:rsid w:val="0086132C"/>
    <w:rsid w:val="00861A61"/>
    <w:rsid w:val="00861CA7"/>
    <w:rsid w:val="00861DB5"/>
    <w:rsid w:val="00862582"/>
    <w:rsid w:val="0086263F"/>
    <w:rsid w:val="00862BE2"/>
    <w:rsid w:val="00862E8D"/>
    <w:rsid w:val="00863124"/>
    <w:rsid w:val="00863EBF"/>
    <w:rsid w:val="008642D5"/>
    <w:rsid w:val="00864DD7"/>
    <w:rsid w:val="0086549C"/>
    <w:rsid w:val="00865741"/>
    <w:rsid w:val="00866471"/>
    <w:rsid w:val="008668E8"/>
    <w:rsid w:val="00866965"/>
    <w:rsid w:val="00867842"/>
    <w:rsid w:val="0086789A"/>
    <w:rsid w:val="00867BA1"/>
    <w:rsid w:val="00870015"/>
    <w:rsid w:val="0087067F"/>
    <w:rsid w:val="00870BE6"/>
    <w:rsid w:val="008711B2"/>
    <w:rsid w:val="008712AA"/>
    <w:rsid w:val="008719C6"/>
    <w:rsid w:val="00871BF2"/>
    <w:rsid w:val="00872361"/>
    <w:rsid w:val="008727E3"/>
    <w:rsid w:val="008728A3"/>
    <w:rsid w:val="00872A9E"/>
    <w:rsid w:val="00872B31"/>
    <w:rsid w:val="00873378"/>
    <w:rsid w:val="008735A5"/>
    <w:rsid w:val="008737DB"/>
    <w:rsid w:val="00873ABE"/>
    <w:rsid w:val="0087407F"/>
    <w:rsid w:val="00874222"/>
    <w:rsid w:val="00874623"/>
    <w:rsid w:val="008747A3"/>
    <w:rsid w:val="00874935"/>
    <w:rsid w:val="00874C53"/>
    <w:rsid w:val="008755D9"/>
    <w:rsid w:val="00875BE4"/>
    <w:rsid w:val="00876D61"/>
    <w:rsid w:val="00876D8D"/>
    <w:rsid w:val="00876FA5"/>
    <w:rsid w:val="00877D59"/>
    <w:rsid w:val="00877DE6"/>
    <w:rsid w:val="00877E57"/>
    <w:rsid w:val="00880692"/>
    <w:rsid w:val="008806EA"/>
    <w:rsid w:val="00880F38"/>
    <w:rsid w:val="00881502"/>
    <w:rsid w:val="00881CFD"/>
    <w:rsid w:val="00881D74"/>
    <w:rsid w:val="00882B98"/>
    <w:rsid w:val="00882BD7"/>
    <w:rsid w:val="00883541"/>
    <w:rsid w:val="008835E3"/>
    <w:rsid w:val="0088384A"/>
    <w:rsid w:val="00883AD0"/>
    <w:rsid w:val="00883D8D"/>
    <w:rsid w:val="00884019"/>
    <w:rsid w:val="00884D5C"/>
    <w:rsid w:val="00884F7E"/>
    <w:rsid w:val="0088546D"/>
    <w:rsid w:val="00885742"/>
    <w:rsid w:val="0088645F"/>
    <w:rsid w:val="00886E5C"/>
    <w:rsid w:val="0089025C"/>
    <w:rsid w:val="00890559"/>
    <w:rsid w:val="008907D4"/>
    <w:rsid w:val="00890A62"/>
    <w:rsid w:val="00890CCD"/>
    <w:rsid w:val="0089158D"/>
    <w:rsid w:val="0089166E"/>
    <w:rsid w:val="008918DC"/>
    <w:rsid w:val="00891B1D"/>
    <w:rsid w:val="00891EB2"/>
    <w:rsid w:val="00892650"/>
    <w:rsid w:val="00892765"/>
    <w:rsid w:val="008927F1"/>
    <w:rsid w:val="00892823"/>
    <w:rsid w:val="008928EA"/>
    <w:rsid w:val="00892BCA"/>
    <w:rsid w:val="008930AF"/>
    <w:rsid w:val="008930B6"/>
    <w:rsid w:val="008932A8"/>
    <w:rsid w:val="00893777"/>
    <w:rsid w:val="0089396C"/>
    <w:rsid w:val="00893A63"/>
    <w:rsid w:val="00893AB2"/>
    <w:rsid w:val="00893C48"/>
    <w:rsid w:val="00893FBD"/>
    <w:rsid w:val="0089402F"/>
    <w:rsid w:val="00894265"/>
    <w:rsid w:val="0089430A"/>
    <w:rsid w:val="008943B1"/>
    <w:rsid w:val="008949AA"/>
    <w:rsid w:val="00894B54"/>
    <w:rsid w:val="00894FA0"/>
    <w:rsid w:val="008951AF"/>
    <w:rsid w:val="008957FE"/>
    <w:rsid w:val="008958C5"/>
    <w:rsid w:val="00896781"/>
    <w:rsid w:val="00896A5B"/>
    <w:rsid w:val="0089713D"/>
    <w:rsid w:val="00897236"/>
    <w:rsid w:val="0089760F"/>
    <w:rsid w:val="00897651"/>
    <w:rsid w:val="0089767F"/>
    <w:rsid w:val="008977FE"/>
    <w:rsid w:val="00897969"/>
    <w:rsid w:val="008979FF"/>
    <w:rsid w:val="00897C6A"/>
    <w:rsid w:val="00897FBC"/>
    <w:rsid w:val="00897FC3"/>
    <w:rsid w:val="008A043A"/>
    <w:rsid w:val="008A07F1"/>
    <w:rsid w:val="008A0EF8"/>
    <w:rsid w:val="008A0F9B"/>
    <w:rsid w:val="008A1466"/>
    <w:rsid w:val="008A1A24"/>
    <w:rsid w:val="008A1CEC"/>
    <w:rsid w:val="008A229E"/>
    <w:rsid w:val="008A26CA"/>
    <w:rsid w:val="008A2B10"/>
    <w:rsid w:val="008A3049"/>
    <w:rsid w:val="008A3242"/>
    <w:rsid w:val="008A3360"/>
    <w:rsid w:val="008A3B34"/>
    <w:rsid w:val="008A3D77"/>
    <w:rsid w:val="008A408F"/>
    <w:rsid w:val="008A40E0"/>
    <w:rsid w:val="008A432B"/>
    <w:rsid w:val="008A4696"/>
    <w:rsid w:val="008A481E"/>
    <w:rsid w:val="008A4C16"/>
    <w:rsid w:val="008A4FB3"/>
    <w:rsid w:val="008A5553"/>
    <w:rsid w:val="008A5AFB"/>
    <w:rsid w:val="008A6D2C"/>
    <w:rsid w:val="008A7CE7"/>
    <w:rsid w:val="008A7D5D"/>
    <w:rsid w:val="008B020C"/>
    <w:rsid w:val="008B03A0"/>
    <w:rsid w:val="008B0E75"/>
    <w:rsid w:val="008B0FA2"/>
    <w:rsid w:val="008B117D"/>
    <w:rsid w:val="008B23B9"/>
    <w:rsid w:val="008B2579"/>
    <w:rsid w:val="008B2710"/>
    <w:rsid w:val="008B275D"/>
    <w:rsid w:val="008B2D34"/>
    <w:rsid w:val="008B316F"/>
    <w:rsid w:val="008B337D"/>
    <w:rsid w:val="008B3755"/>
    <w:rsid w:val="008B3B13"/>
    <w:rsid w:val="008B4268"/>
    <w:rsid w:val="008B4294"/>
    <w:rsid w:val="008B435C"/>
    <w:rsid w:val="008B4775"/>
    <w:rsid w:val="008B4F6F"/>
    <w:rsid w:val="008B5742"/>
    <w:rsid w:val="008B595D"/>
    <w:rsid w:val="008B6326"/>
    <w:rsid w:val="008B64AD"/>
    <w:rsid w:val="008B6C24"/>
    <w:rsid w:val="008B7274"/>
    <w:rsid w:val="008B7716"/>
    <w:rsid w:val="008B789B"/>
    <w:rsid w:val="008B7E8D"/>
    <w:rsid w:val="008C0037"/>
    <w:rsid w:val="008C06B2"/>
    <w:rsid w:val="008C08BE"/>
    <w:rsid w:val="008C0D55"/>
    <w:rsid w:val="008C0DB5"/>
    <w:rsid w:val="008C1039"/>
    <w:rsid w:val="008C1EB7"/>
    <w:rsid w:val="008C22DD"/>
    <w:rsid w:val="008C24A3"/>
    <w:rsid w:val="008C29BA"/>
    <w:rsid w:val="008C2A9C"/>
    <w:rsid w:val="008C30DA"/>
    <w:rsid w:val="008C35CA"/>
    <w:rsid w:val="008C36E3"/>
    <w:rsid w:val="008C3ACF"/>
    <w:rsid w:val="008C3CD2"/>
    <w:rsid w:val="008C3D0E"/>
    <w:rsid w:val="008C45A6"/>
    <w:rsid w:val="008C47DE"/>
    <w:rsid w:val="008C4B2A"/>
    <w:rsid w:val="008C4BF0"/>
    <w:rsid w:val="008C4C1D"/>
    <w:rsid w:val="008C4E1E"/>
    <w:rsid w:val="008C4EC6"/>
    <w:rsid w:val="008C5471"/>
    <w:rsid w:val="008C5585"/>
    <w:rsid w:val="008C5C05"/>
    <w:rsid w:val="008C5C29"/>
    <w:rsid w:val="008C64E0"/>
    <w:rsid w:val="008C6685"/>
    <w:rsid w:val="008C69C6"/>
    <w:rsid w:val="008C6AF7"/>
    <w:rsid w:val="008C6C8E"/>
    <w:rsid w:val="008C6E33"/>
    <w:rsid w:val="008C733A"/>
    <w:rsid w:val="008C77E8"/>
    <w:rsid w:val="008C7BA7"/>
    <w:rsid w:val="008C7F9C"/>
    <w:rsid w:val="008D05CC"/>
    <w:rsid w:val="008D0751"/>
    <w:rsid w:val="008D0967"/>
    <w:rsid w:val="008D0F13"/>
    <w:rsid w:val="008D1346"/>
    <w:rsid w:val="008D1705"/>
    <w:rsid w:val="008D1859"/>
    <w:rsid w:val="008D18F1"/>
    <w:rsid w:val="008D1911"/>
    <w:rsid w:val="008D1984"/>
    <w:rsid w:val="008D1D50"/>
    <w:rsid w:val="008D1FF9"/>
    <w:rsid w:val="008D242C"/>
    <w:rsid w:val="008D27F5"/>
    <w:rsid w:val="008D30B7"/>
    <w:rsid w:val="008D331D"/>
    <w:rsid w:val="008D3C48"/>
    <w:rsid w:val="008D419C"/>
    <w:rsid w:val="008D5149"/>
    <w:rsid w:val="008D5449"/>
    <w:rsid w:val="008D56F6"/>
    <w:rsid w:val="008D5AF2"/>
    <w:rsid w:val="008D622B"/>
    <w:rsid w:val="008D65FE"/>
    <w:rsid w:val="008D664C"/>
    <w:rsid w:val="008D6781"/>
    <w:rsid w:val="008D6A30"/>
    <w:rsid w:val="008D6BFD"/>
    <w:rsid w:val="008D762A"/>
    <w:rsid w:val="008E01C4"/>
    <w:rsid w:val="008E02BE"/>
    <w:rsid w:val="008E035D"/>
    <w:rsid w:val="008E08D5"/>
    <w:rsid w:val="008E10C4"/>
    <w:rsid w:val="008E1178"/>
    <w:rsid w:val="008E11F7"/>
    <w:rsid w:val="008E14D6"/>
    <w:rsid w:val="008E18BD"/>
    <w:rsid w:val="008E2194"/>
    <w:rsid w:val="008E2D3E"/>
    <w:rsid w:val="008E3038"/>
    <w:rsid w:val="008E30A3"/>
    <w:rsid w:val="008E30FE"/>
    <w:rsid w:val="008E39B1"/>
    <w:rsid w:val="008E3CD6"/>
    <w:rsid w:val="008E420C"/>
    <w:rsid w:val="008E480A"/>
    <w:rsid w:val="008E4930"/>
    <w:rsid w:val="008E5461"/>
    <w:rsid w:val="008E5970"/>
    <w:rsid w:val="008E5AF0"/>
    <w:rsid w:val="008E5B00"/>
    <w:rsid w:val="008E5ED9"/>
    <w:rsid w:val="008E604D"/>
    <w:rsid w:val="008E6323"/>
    <w:rsid w:val="008E7383"/>
    <w:rsid w:val="008E7398"/>
    <w:rsid w:val="008E7426"/>
    <w:rsid w:val="008E742C"/>
    <w:rsid w:val="008E7677"/>
    <w:rsid w:val="008F0095"/>
    <w:rsid w:val="008F00BC"/>
    <w:rsid w:val="008F018B"/>
    <w:rsid w:val="008F0310"/>
    <w:rsid w:val="008F071C"/>
    <w:rsid w:val="008F0C4E"/>
    <w:rsid w:val="008F159B"/>
    <w:rsid w:val="008F15A0"/>
    <w:rsid w:val="008F1B7A"/>
    <w:rsid w:val="008F1EB2"/>
    <w:rsid w:val="008F2428"/>
    <w:rsid w:val="008F2E8A"/>
    <w:rsid w:val="008F3231"/>
    <w:rsid w:val="008F3AB2"/>
    <w:rsid w:val="008F3E44"/>
    <w:rsid w:val="008F3E94"/>
    <w:rsid w:val="008F3FA8"/>
    <w:rsid w:val="008F3FF2"/>
    <w:rsid w:val="008F42B2"/>
    <w:rsid w:val="008F45C9"/>
    <w:rsid w:val="008F4906"/>
    <w:rsid w:val="008F5243"/>
    <w:rsid w:val="008F538B"/>
    <w:rsid w:val="008F5F88"/>
    <w:rsid w:val="008F5FBA"/>
    <w:rsid w:val="008F61F4"/>
    <w:rsid w:val="008F61F7"/>
    <w:rsid w:val="008F6634"/>
    <w:rsid w:val="008F6A4D"/>
    <w:rsid w:val="008F6C99"/>
    <w:rsid w:val="00900202"/>
    <w:rsid w:val="009010CD"/>
    <w:rsid w:val="00901710"/>
    <w:rsid w:val="00901D32"/>
    <w:rsid w:val="00901DF6"/>
    <w:rsid w:val="00901FE5"/>
    <w:rsid w:val="009024BF"/>
    <w:rsid w:val="0090262F"/>
    <w:rsid w:val="00902BBB"/>
    <w:rsid w:val="00902CA5"/>
    <w:rsid w:val="00902D18"/>
    <w:rsid w:val="00903190"/>
    <w:rsid w:val="00903388"/>
    <w:rsid w:val="0090378D"/>
    <w:rsid w:val="009037DA"/>
    <w:rsid w:val="00903A7D"/>
    <w:rsid w:val="00903C84"/>
    <w:rsid w:val="00904096"/>
    <w:rsid w:val="009041D2"/>
    <w:rsid w:val="00904516"/>
    <w:rsid w:val="00904CD7"/>
    <w:rsid w:val="00905711"/>
    <w:rsid w:val="00905AC4"/>
    <w:rsid w:val="00905C41"/>
    <w:rsid w:val="0090634B"/>
    <w:rsid w:val="009069BA"/>
    <w:rsid w:val="00906C71"/>
    <w:rsid w:val="00907106"/>
    <w:rsid w:val="009077D2"/>
    <w:rsid w:val="00907867"/>
    <w:rsid w:val="00910A23"/>
    <w:rsid w:val="00910E74"/>
    <w:rsid w:val="00910EB5"/>
    <w:rsid w:val="009116E5"/>
    <w:rsid w:val="009118D5"/>
    <w:rsid w:val="00911DA1"/>
    <w:rsid w:val="009126D3"/>
    <w:rsid w:val="00912931"/>
    <w:rsid w:val="00912B65"/>
    <w:rsid w:val="00912D83"/>
    <w:rsid w:val="009134B1"/>
    <w:rsid w:val="00913810"/>
    <w:rsid w:val="00913E94"/>
    <w:rsid w:val="00913F32"/>
    <w:rsid w:val="00913FCF"/>
    <w:rsid w:val="00914281"/>
    <w:rsid w:val="009142F3"/>
    <w:rsid w:val="00914725"/>
    <w:rsid w:val="009157A6"/>
    <w:rsid w:val="00915880"/>
    <w:rsid w:val="00915E94"/>
    <w:rsid w:val="00915F49"/>
    <w:rsid w:val="0091620E"/>
    <w:rsid w:val="0091656F"/>
    <w:rsid w:val="009165FF"/>
    <w:rsid w:val="009166CE"/>
    <w:rsid w:val="0091674A"/>
    <w:rsid w:val="00916A06"/>
    <w:rsid w:val="00916EA6"/>
    <w:rsid w:val="009173CB"/>
    <w:rsid w:val="00920028"/>
    <w:rsid w:val="00920760"/>
    <w:rsid w:val="00920958"/>
    <w:rsid w:val="00920CB3"/>
    <w:rsid w:val="0092146F"/>
    <w:rsid w:val="00922026"/>
    <w:rsid w:val="00922388"/>
    <w:rsid w:val="009227C7"/>
    <w:rsid w:val="00922935"/>
    <w:rsid w:val="00922A29"/>
    <w:rsid w:val="00922A3D"/>
    <w:rsid w:val="00922E02"/>
    <w:rsid w:val="00922E38"/>
    <w:rsid w:val="009230DE"/>
    <w:rsid w:val="0092315F"/>
    <w:rsid w:val="00923553"/>
    <w:rsid w:val="0092378F"/>
    <w:rsid w:val="00923F9F"/>
    <w:rsid w:val="009241CF"/>
    <w:rsid w:val="00924311"/>
    <w:rsid w:val="00924694"/>
    <w:rsid w:val="00924A79"/>
    <w:rsid w:val="00924A97"/>
    <w:rsid w:val="00924C53"/>
    <w:rsid w:val="00925580"/>
    <w:rsid w:val="00925646"/>
    <w:rsid w:val="009256D4"/>
    <w:rsid w:val="00925C5A"/>
    <w:rsid w:val="00925E3F"/>
    <w:rsid w:val="00925F6B"/>
    <w:rsid w:val="009273AE"/>
    <w:rsid w:val="009278A4"/>
    <w:rsid w:val="00927CC8"/>
    <w:rsid w:val="00927DE7"/>
    <w:rsid w:val="00930896"/>
    <w:rsid w:val="009309A0"/>
    <w:rsid w:val="00931038"/>
    <w:rsid w:val="009312BC"/>
    <w:rsid w:val="009321E9"/>
    <w:rsid w:val="009324EB"/>
    <w:rsid w:val="00932669"/>
    <w:rsid w:val="00932C20"/>
    <w:rsid w:val="00932C89"/>
    <w:rsid w:val="00932F5F"/>
    <w:rsid w:val="00933060"/>
    <w:rsid w:val="009336A8"/>
    <w:rsid w:val="00933F84"/>
    <w:rsid w:val="009341DE"/>
    <w:rsid w:val="009349AB"/>
    <w:rsid w:val="00934A02"/>
    <w:rsid w:val="00934F8D"/>
    <w:rsid w:val="009358CD"/>
    <w:rsid w:val="00935DF6"/>
    <w:rsid w:val="0093614D"/>
    <w:rsid w:val="0093681B"/>
    <w:rsid w:val="00936A70"/>
    <w:rsid w:val="00936BBA"/>
    <w:rsid w:val="00936DDD"/>
    <w:rsid w:val="00936E40"/>
    <w:rsid w:val="009371D9"/>
    <w:rsid w:val="0093746C"/>
    <w:rsid w:val="00940274"/>
    <w:rsid w:val="00940AD2"/>
    <w:rsid w:val="00940D36"/>
    <w:rsid w:val="00940D8A"/>
    <w:rsid w:val="00940EDA"/>
    <w:rsid w:val="00940F66"/>
    <w:rsid w:val="0094188F"/>
    <w:rsid w:val="00941989"/>
    <w:rsid w:val="009421C4"/>
    <w:rsid w:val="00942476"/>
    <w:rsid w:val="00942B88"/>
    <w:rsid w:val="00942F9C"/>
    <w:rsid w:val="00942FEF"/>
    <w:rsid w:val="0094337E"/>
    <w:rsid w:val="00943449"/>
    <w:rsid w:val="00943955"/>
    <w:rsid w:val="00943A62"/>
    <w:rsid w:val="00943C07"/>
    <w:rsid w:val="00943D1C"/>
    <w:rsid w:val="00943F1C"/>
    <w:rsid w:val="00944885"/>
    <w:rsid w:val="00945358"/>
    <w:rsid w:val="009454E5"/>
    <w:rsid w:val="0094580E"/>
    <w:rsid w:val="00945B65"/>
    <w:rsid w:val="00945E8B"/>
    <w:rsid w:val="0094662A"/>
    <w:rsid w:val="009472EA"/>
    <w:rsid w:val="00947745"/>
    <w:rsid w:val="009478C0"/>
    <w:rsid w:val="009478FE"/>
    <w:rsid w:val="00947B69"/>
    <w:rsid w:val="00950420"/>
    <w:rsid w:val="0095049B"/>
    <w:rsid w:val="009506FE"/>
    <w:rsid w:val="00952340"/>
    <w:rsid w:val="009532D1"/>
    <w:rsid w:val="009536C6"/>
    <w:rsid w:val="00953FA1"/>
    <w:rsid w:val="009540A6"/>
    <w:rsid w:val="009540DA"/>
    <w:rsid w:val="00954206"/>
    <w:rsid w:val="0095460B"/>
    <w:rsid w:val="00954A86"/>
    <w:rsid w:val="00954ACD"/>
    <w:rsid w:val="00954B76"/>
    <w:rsid w:val="009550F2"/>
    <w:rsid w:val="00955F5A"/>
    <w:rsid w:val="00956292"/>
    <w:rsid w:val="00956BC6"/>
    <w:rsid w:val="00956CD5"/>
    <w:rsid w:val="00956D7C"/>
    <w:rsid w:val="00957759"/>
    <w:rsid w:val="00957887"/>
    <w:rsid w:val="0096047D"/>
    <w:rsid w:val="00960524"/>
    <w:rsid w:val="00960792"/>
    <w:rsid w:val="00960830"/>
    <w:rsid w:val="00960DB1"/>
    <w:rsid w:val="00961415"/>
    <w:rsid w:val="00961EDF"/>
    <w:rsid w:val="00962956"/>
    <w:rsid w:val="00962D4C"/>
    <w:rsid w:val="009631E0"/>
    <w:rsid w:val="009637FC"/>
    <w:rsid w:val="00963AC6"/>
    <w:rsid w:val="00963F03"/>
    <w:rsid w:val="0096418C"/>
    <w:rsid w:val="009644AE"/>
    <w:rsid w:val="00964DE8"/>
    <w:rsid w:val="009650D5"/>
    <w:rsid w:val="00965142"/>
    <w:rsid w:val="0096518C"/>
    <w:rsid w:val="009654FB"/>
    <w:rsid w:val="0096590A"/>
    <w:rsid w:val="00965DE8"/>
    <w:rsid w:val="00965F27"/>
    <w:rsid w:val="0096620C"/>
    <w:rsid w:val="00966556"/>
    <w:rsid w:val="0096677F"/>
    <w:rsid w:val="009667E9"/>
    <w:rsid w:val="009669A7"/>
    <w:rsid w:val="00966AC8"/>
    <w:rsid w:val="009677A7"/>
    <w:rsid w:val="00967F01"/>
    <w:rsid w:val="0097010B"/>
    <w:rsid w:val="00970261"/>
    <w:rsid w:val="00970313"/>
    <w:rsid w:val="00970A0C"/>
    <w:rsid w:val="00970FCF"/>
    <w:rsid w:val="00970FFC"/>
    <w:rsid w:val="009712DC"/>
    <w:rsid w:val="00972AFC"/>
    <w:rsid w:val="00972E6A"/>
    <w:rsid w:val="00973A88"/>
    <w:rsid w:val="00973C56"/>
    <w:rsid w:val="009741EC"/>
    <w:rsid w:val="009746B0"/>
    <w:rsid w:val="009748C3"/>
    <w:rsid w:val="00974FEB"/>
    <w:rsid w:val="009757E0"/>
    <w:rsid w:val="009759DA"/>
    <w:rsid w:val="00975ADB"/>
    <w:rsid w:val="00976390"/>
    <w:rsid w:val="00976973"/>
    <w:rsid w:val="00976AE1"/>
    <w:rsid w:val="00976B29"/>
    <w:rsid w:val="00977644"/>
    <w:rsid w:val="009779EB"/>
    <w:rsid w:val="00977A8F"/>
    <w:rsid w:val="00977C99"/>
    <w:rsid w:val="009804C8"/>
    <w:rsid w:val="009804E0"/>
    <w:rsid w:val="0098056C"/>
    <w:rsid w:val="00980D3C"/>
    <w:rsid w:val="00980E68"/>
    <w:rsid w:val="00980EFC"/>
    <w:rsid w:val="00980FEE"/>
    <w:rsid w:val="00981A9E"/>
    <w:rsid w:val="00981B43"/>
    <w:rsid w:val="00981E50"/>
    <w:rsid w:val="0098233C"/>
    <w:rsid w:val="00982969"/>
    <w:rsid w:val="00982A0E"/>
    <w:rsid w:val="00982C8A"/>
    <w:rsid w:val="00982DE2"/>
    <w:rsid w:val="00983ADF"/>
    <w:rsid w:val="00983CA7"/>
    <w:rsid w:val="00983F94"/>
    <w:rsid w:val="00983FD3"/>
    <w:rsid w:val="009853DA"/>
    <w:rsid w:val="009854F3"/>
    <w:rsid w:val="00985B51"/>
    <w:rsid w:val="00985EB7"/>
    <w:rsid w:val="0098641D"/>
    <w:rsid w:val="0098650E"/>
    <w:rsid w:val="00986CA2"/>
    <w:rsid w:val="00986F05"/>
    <w:rsid w:val="00986FB7"/>
    <w:rsid w:val="0098724C"/>
    <w:rsid w:val="0098727D"/>
    <w:rsid w:val="009878D1"/>
    <w:rsid w:val="00987A17"/>
    <w:rsid w:val="00987B6B"/>
    <w:rsid w:val="00987D2B"/>
    <w:rsid w:val="00990825"/>
    <w:rsid w:val="00990831"/>
    <w:rsid w:val="00990985"/>
    <w:rsid w:val="00990E52"/>
    <w:rsid w:val="00991369"/>
    <w:rsid w:val="009914BB"/>
    <w:rsid w:val="00991823"/>
    <w:rsid w:val="00992124"/>
    <w:rsid w:val="00992868"/>
    <w:rsid w:val="009928B6"/>
    <w:rsid w:val="00992DB0"/>
    <w:rsid w:val="009937B6"/>
    <w:rsid w:val="00994180"/>
    <w:rsid w:val="009942FF"/>
    <w:rsid w:val="00994406"/>
    <w:rsid w:val="00994784"/>
    <w:rsid w:val="00994CB4"/>
    <w:rsid w:val="00994D48"/>
    <w:rsid w:val="00995384"/>
    <w:rsid w:val="009953CC"/>
    <w:rsid w:val="00995491"/>
    <w:rsid w:val="0099574C"/>
    <w:rsid w:val="00995F65"/>
    <w:rsid w:val="009967C6"/>
    <w:rsid w:val="00996948"/>
    <w:rsid w:val="00996AEE"/>
    <w:rsid w:val="00996C38"/>
    <w:rsid w:val="009976E5"/>
    <w:rsid w:val="00997941"/>
    <w:rsid w:val="009A0276"/>
    <w:rsid w:val="009A05BD"/>
    <w:rsid w:val="009A097A"/>
    <w:rsid w:val="009A114F"/>
    <w:rsid w:val="009A17BF"/>
    <w:rsid w:val="009A18EB"/>
    <w:rsid w:val="009A2B14"/>
    <w:rsid w:val="009A2BAB"/>
    <w:rsid w:val="009A2DFB"/>
    <w:rsid w:val="009A2E9D"/>
    <w:rsid w:val="009A3138"/>
    <w:rsid w:val="009A3355"/>
    <w:rsid w:val="009A37BD"/>
    <w:rsid w:val="009A3A8F"/>
    <w:rsid w:val="009A3DD5"/>
    <w:rsid w:val="009A410E"/>
    <w:rsid w:val="009A4445"/>
    <w:rsid w:val="009A4BAB"/>
    <w:rsid w:val="009A4DEE"/>
    <w:rsid w:val="009A4FD2"/>
    <w:rsid w:val="009A5649"/>
    <w:rsid w:val="009A57CA"/>
    <w:rsid w:val="009A68FE"/>
    <w:rsid w:val="009A75F2"/>
    <w:rsid w:val="009A792A"/>
    <w:rsid w:val="009A7F2F"/>
    <w:rsid w:val="009B015D"/>
    <w:rsid w:val="009B02B3"/>
    <w:rsid w:val="009B036B"/>
    <w:rsid w:val="009B0B4C"/>
    <w:rsid w:val="009B0D6F"/>
    <w:rsid w:val="009B0F04"/>
    <w:rsid w:val="009B1E42"/>
    <w:rsid w:val="009B2360"/>
    <w:rsid w:val="009B28B4"/>
    <w:rsid w:val="009B2984"/>
    <w:rsid w:val="009B2BDA"/>
    <w:rsid w:val="009B2EF4"/>
    <w:rsid w:val="009B3189"/>
    <w:rsid w:val="009B31D2"/>
    <w:rsid w:val="009B333A"/>
    <w:rsid w:val="009B3943"/>
    <w:rsid w:val="009B3F2B"/>
    <w:rsid w:val="009B3FBD"/>
    <w:rsid w:val="009B49F7"/>
    <w:rsid w:val="009B4A8D"/>
    <w:rsid w:val="009B4F2D"/>
    <w:rsid w:val="009B51D6"/>
    <w:rsid w:val="009B57AF"/>
    <w:rsid w:val="009B5BB1"/>
    <w:rsid w:val="009B6925"/>
    <w:rsid w:val="009B6F8C"/>
    <w:rsid w:val="009B744C"/>
    <w:rsid w:val="009B76FF"/>
    <w:rsid w:val="009B7B95"/>
    <w:rsid w:val="009C03D3"/>
    <w:rsid w:val="009C0758"/>
    <w:rsid w:val="009C0823"/>
    <w:rsid w:val="009C095F"/>
    <w:rsid w:val="009C0A10"/>
    <w:rsid w:val="009C0ADA"/>
    <w:rsid w:val="009C0BAC"/>
    <w:rsid w:val="009C0BEC"/>
    <w:rsid w:val="009C0E0B"/>
    <w:rsid w:val="009C10E0"/>
    <w:rsid w:val="009C13D2"/>
    <w:rsid w:val="009C152A"/>
    <w:rsid w:val="009C17E0"/>
    <w:rsid w:val="009C1E3A"/>
    <w:rsid w:val="009C36EB"/>
    <w:rsid w:val="009C3B14"/>
    <w:rsid w:val="009C3F2D"/>
    <w:rsid w:val="009C4032"/>
    <w:rsid w:val="009C4046"/>
    <w:rsid w:val="009C553D"/>
    <w:rsid w:val="009C554B"/>
    <w:rsid w:val="009C5DD7"/>
    <w:rsid w:val="009C5FFE"/>
    <w:rsid w:val="009C6877"/>
    <w:rsid w:val="009C6BB6"/>
    <w:rsid w:val="009C6D17"/>
    <w:rsid w:val="009C6EF4"/>
    <w:rsid w:val="009C720D"/>
    <w:rsid w:val="009C75CC"/>
    <w:rsid w:val="009C7AC9"/>
    <w:rsid w:val="009C7C4A"/>
    <w:rsid w:val="009C7C5D"/>
    <w:rsid w:val="009C7F62"/>
    <w:rsid w:val="009C7FDC"/>
    <w:rsid w:val="009D014C"/>
    <w:rsid w:val="009D08C2"/>
    <w:rsid w:val="009D091C"/>
    <w:rsid w:val="009D0FA5"/>
    <w:rsid w:val="009D165C"/>
    <w:rsid w:val="009D1A96"/>
    <w:rsid w:val="009D2595"/>
    <w:rsid w:val="009D2969"/>
    <w:rsid w:val="009D2EDB"/>
    <w:rsid w:val="009D38BB"/>
    <w:rsid w:val="009D38FE"/>
    <w:rsid w:val="009D493A"/>
    <w:rsid w:val="009D5951"/>
    <w:rsid w:val="009D5982"/>
    <w:rsid w:val="009D5D72"/>
    <w:rsid w:val="009D5FE0"/>
    <w:rsid w:val="009D603E"/>
    <w:rsid w:val="009D63B3"/>
    <w:rsid w:val="009D67EA"/>
    <w:rsid w:val="009D68D3"/>
    <w:rsid w:val="009D68F6"/>
    <w:rsid w:val="009D7074"/>
    <w:rsid w:val="009D7153"/>
    <w:rsid w:val="009D735A"/>
    <w:rsid w:val="009D7497"/>
    <w:rsid w:val="009D772A"/>
    <w:rsid w:val="009D7A94"/>
    <w:rsid w:val="009D7B2C"/>
    <w:rsid w:val="009E026B"/>
    <w:rsid w:val="009E0373"/>
    <w:rsid w:val="009E0E6B"/>
    <w:rsid w:val="009E18A7"/>
    <w:rsid w:val="009E1DEE"/>
    <w:rsid w:val="009E20B3"/>
    <w:rsid w:val="009E25D1"/>
    <w:rsid w:val="009E2C91"/>
    <w:rsid w:val="009E305E"/>
    <w:rsid w:val="009E3103"/>
    <w:rsid w:val="009E3701"/>
    <w:rsid w:val="009E3782"/>
    <w:rsid w:val="009E384F"/>
    <w:rsid w:val="009E3A09"/>
    <w:rsid w:val="009E3B02"/>
    <w:rsid w:val="009E3CD8"/>
    <w:rsid w:val="009E429C"/>
    <w:rsid w:val="009E43B1"/>
    <w:rsid w:val="009E49B5"/>
    <w:rsid w:val="009E52AC"/>
    <w:rsid w:val="009E547E"/>
    <w:rsid w:val="009E5CD6"/>
    <w:rsid w:val="009E5E59"/>
    <w:rsid w:val="009E5F66"/>
    <w:rsid w:val="009E60D4"/>
    <w:rsid w:val="009E68BB"/>
    <w:rsid w:val="009E6AD4"/>
    <w:rsid w:val="009E6D52"/>
    <w:rsid w:val="009E7195"/>
    <w:rsid w:val="009E7AB8"/>
    <w:rsid w:val="009E7C2E"/>
    <w:rsid w:val="009E7DD3"/>
    <w:rsid w:val="009F013D"/>
    <w:rsid w:val="009F0381"/>
    <w:rsid w:val="009F04E2"/>
    <w:rsid w:val="009F063D"/>
    <w:rsid w:val="009F0A1C"/>
    <w:rsid w:val="009F0B89"/>
    <w:rsid w:val="009F0E35"/>
    <w:rsid w:val="009F0F29"/>
    <w:rsid w:val="009F113F"/>
    <w:rsid w:val="009F18FF"/>
    <w:rsid w:val="009F1993"/>
    <w:rsid w:val="009F23C7"/>
    <w:rsid w:val="009F25F3"/>
    <w:rsid w:val="009F26E5"/>
    <w:rsid w:val="009F29AC"/>
    <w:rsid w:val="009F2B18"/>
    <w:rsid w:val="009F2E56"/>
    <w:rsid w:val="009F2F37"/>
    <w:rsid w:val="009F33B7"/>
    <w:rsid w:val="009F35BA"/>
    <w:rsid w:val="009F366A"/>
    <w:rsid w:val="009F3A07"/>
    <w:rsid w:val="009F3A39"/>
    <w:rsid w:val="009F3C79"/>
    <w:rsid w:val="009F4C13"/>
    <w:rsid w:val="009F4E4F"/>
    <w:rsid w:val="009F535B"/>
    <w:rsid w:val="009F5425"/>
    <w:rsid w:val="009F54A7"/>
    <w:rsid w:val="009F5575"/>
    <w:rsid w:val="009F5B21"/>
    <w:rsid w:val="009F5C3E"/>
    <w:rsid w:val="009F60E4"/>
    <w:rsid w:val="009F6567"/>
    <w:rsid w:val="009F669F"/>
    <w:rsid w:val="009F66B1"/>
    <w:rsid w:val="009F671E"/>
    <w:rsid w:val="009F6A87"/>
    <w:rsid w:val="009F6BCF"/>
    <w:rsid w:val="009F6CB0"/>
    <w:rsid w:val="009F7A75"/>
    <w:rsid w:val="009F7A84"/>
    <w:rsid w:val="009F7BBC"/>
    <w:rsid w:val="009F7F53"/>
    <w:rsid w:val="00A00328"/>
    <w:rsid w:val="00A00593"/>
    <w:rsid w:val="00A00BE2"/>
    <w:rsid w:val="00A00C5A"/>
    <w:rsid w:val="00A00FB0"/>
    <w:rsid w:val="00A016D7"/>
    <w:rsid w:val="00A017BD"/>
    <w:rsid w:val="00A029EA"/>
    <w:rsid w:val="00A029FA"/>
    <w:rsid w:val="00A033C1"/>
    <w:rsid w:val="00A03746"/>
    <w:rsid w:val="00A04026"/>
    <w:rsid w:val="00A04279"/>
    <w:rsid w:val="00A04EF9"/>
    <w:rsid w:val="00A0514A"/>
    <w:rsid w:val="00A05D00"/>
    <w:rsid w:val="00A0637B"/>
    <w:rsid w:val="00A068A2"/>
    <w:rsid w:val="00A068A8"/>
    <w:rsid w:val="00A06A18"/>
    <w:rsid w:val="00A06C61"/>
    <w:rsid w:val="00A06CD4"/>
    <w:rsid w:val="00A06DE7"/>
    <w:rsid w:val="00A072B6"/>
    <w:rsid w:val="00A07BF1"/>
    <w:rsid w:val="00A11D6D"/>
    <w:rsid w:val="00A11F97"/>
    <w:rsid w:val="00A133AB"/>
    <w:rsid w:val="00A14409"/>
    <w:rsid w:val="00A14A5A"/>
    <w:rsid w:val="00A15254"/>
    <w:rsid w:val="00A15670"/>
    <w:rsid w:val="00A1592E"/>
    <w:rsid w:val="00A167FF"/>
    <w:rsid w:val="00A17435"/>
    <w:rsid w:val="00A178E4"/>
    <w:rsid w:val="00A17EE7"/>
    <w:rsid w:val="00A21228"/>
    <w:rsid w:val="00A21D39"/>
    <w:rsid w:val="00A22412"/>
    <w:rsid w:val="00A22636"/>
    <w:rsid w:val="00A228A8"/>
    <w:rsid w:val="00A22B31"/>
    <w:rsid w:val="00A22F49"/>
    <w:rsid w:val="00A2339B"/>
    <w:rsid w:val="00A242C4"/>
    <w:rsid w:val="00A24A57"/>
    <w:rsid w:val="00A253D7"/>
    <w:rsid w:val="00A254D7"/>
    <w:rsid w:val="00A259D6"/>
    <w:rsid w:val="00A2601F"/>
    <w:rsid w:val="00A261C6"/>
    <w:rsid w:val="00A2632C"/>
    <w:rsid w:val="00A26592"/>
    <w:rsid w:val="00A26776"/>
    <w:rsid w:val="00A26C87"/>
    <w:rsid w:val="00A27635"/>
    <w:rsid w:val="00A27654"/>
    <w:rsid w:val="00A278E3"/>
    <w:rsid w:val="00A279EA"/>
    <w:rsid w:val="00A27AE6"/>
    <w:rsid w:val="00A27E74"/>
    <w:rsid w:val="00A305FB"/>
    <w:rsid w:val="00A30819"/>
    <w:rsid w:val="00A308F1"/>
    <w:rsid w:val="00A30C63"/>
    <w:rsid w:val="00A31002"/>
    <w:rsid w:val="00A31A79"/>
    <w:rsid w:val="00A31F2F"/>
    <w:rsid w:val="00A322FC"/>
    <w:rsid w:val="00A32402"/>
    <w:rsid w:val="00A32657"/>
    <w:rsid w:val="00A326F4"/>
    <w:rsid w:val="00A3272F"/>
    <w:rsid w:val="00A329B9"/>
    <w:rsid w:val="00A33085"/>
    <w:rsid w:val="00A33432"/>
    <w:rsid w:val="00A33756"/>
    <w:rsid w:val="00A34255"/>
    <w:rsid w:val="00A3464E"/>
    <w:rsid w:val="00A34ED9"/>
    <w:rsid w:val="00A35C99"/>
    <w:rsid w:val="00A35EAD"/>
    <w:rsid w:val="00A362D0"/>
    <w:rsid w:val="00A365CB"/>
    <w:rsid w:val="00A36872"/>
    <w:rsid w:val="00A37594"/>
    <w:rsid w:val="00A37606"/>
    <w:rsid w:val="00A37C71"/>
    <w:rsid w:val="00A37E0D"/>
    <w:rsid w:val="00A40159"/>
    <w:rsid w:val="00A40440"/>
    <w:rsid w:val="00A408BA"/>
    <w:rsid w:val="00A40ABA"/>
    <w:rsid w:val="00A40FF4"/>
    <w:rsid w:val="00A41505"/>
    <w:rsid w:val="00A41B4F"/>
    <w:rsid w:val="00A420FA"/>
    <w:rsid w:val="00A42BF2"/>
    <w:rsid w:val="00A42C58"/>
    <w:rsid w:val="00A42F19"/>
    <w:rsid w:val="00A434A5"/>
    <w:rsid w:val="00A434AC"/>
    <w:rsid w:val="00A43DCE"/>
    <w:rsid w:val="00A4427D"/>
    <w:rsid w:val="00A44474"/>
    <w:rsid w:val="00A4456F"/>
    <w:rsid w:val="00A450C9"/>
    <w:rsid w:val="00A45561"/>
    <w:rsid w:val="00A45753"/>
    <w:rsid w:val="00A45ACF"/>
    <w:rsid w:val="00A46665"/>
    <w:rsid w:val="00A46A01"/>
    <w:rsid w:val="00A46D45"/>
    <w:rsid w:val="00A46DC1"/>
    <w:rsid w:val="00A47554"/>
    <w:rsid w:val="00A47614"/>
    <w:rsid w:val="00A47784"/>
    <w:rsid w:val="00A47EC9"/>
    <w:rsid w:val="00A50825"/>
    <w:rsid w:val="00A509D0"/>
    <w:rsid w:val="00A51224"/>
    <w:rsid w:val="00A5146B"/>
    <w:rsid w:val="00A51A22"/>
    <w:rsid w:val="00A51AA7"/>
    <w:rsid w:val="00A521AA"/>
    <w:rsid w:val="00A52818"/>
    <w:rsid w:val="00A52A28"/>
    <w:rsid w:val="00A5342B"/>
    <w:rsid w:val="00A538AD"/>
    <w:rsid w:val="00A54038"/>
    <w:rsid w:val="00A542D1"/>
    <w:rsid w:val="00A5438E"/>
    <w:rsid w:val="00A547D3"/>
    <w:rsid w:val="00A5498C"/>
    <w:rsid w:val="00A54BFD"/>
    <w:rsid w:val="00A54CB7"/>
    <w:rsid w:val="00A5577D"/>
    <w:rsid w:val="00A557D7"/>
    <w:rsid w:val="00A55A4F"/>
    <w:rsid w:val="00A55A58"/>
    <w:rsid w:val="00A55FEE"/>
    <w:rsid w:val="00A565A7"/>
    <w:rsid w:val="00A567D2"/>
    <w:rsid w:val="00A575F3"/>
    <w:rsid w:val="00A5796D"/>
    <w:rsid w:val="00A60156"/>
    <w:rsid w:val="00A601FB"/>
    <w:rsid w:val="00A60371"/>
    <w:rsid w:val="00A6050F"/>
    <w:rsid w:val="00A60B46"/>
    <w:rsid w:val="00A60C22"/>
    <w:rsid w:val="00A61166"/>
    <w:rsid w:val="00A615B7"/>
    <w:rsid w:val="00A61786"/>
    <w:rsid w:val="00A61977"/>
    <w:rsid w:val="00A61FAC"/>
    <w:rsid w:val="00A62751"/>
    <w:rsid w:val="00A63010"/>
    <w:rsid w:val="00A633C7"/>
    <w:rsid w:val="00A63A4A"/>
    <w:rsid w:val="00A642D6"/>
    <w:rsid w:val="00A64E9B"/>
    <w:rsid w:val="00A652ED"/>
    <w:rsid w:val="00A653AA"/>
    <w:rsid w:val="00A654E6"/>
    <w:rsid w:val="00A656D7"/>
    <w:rsid w:val="00A6662A"/>
    <w:rsid w:val="00A66DEB"/>
    <w:rsid w:val="00A66DFE"/>
    <w:rsid w:val="00A671A8"/>
    <w:rsid w:val="00A67821"/>
    <w:rsid w:val="00A67A3F"/>
    <w:rsid w:val="00A67DB8"/>
    <w:rsid w:val="00A67F10"/>
    <w:rsid w:val="00A70131"/>
    <w:rsid w:val="00A70925"/>
    <w:rsid w:val="00A70B42"/>
    <w:rsid w:val="00A70F55"/>
    <w:rsid w:val="00A71B4B"/>
    <w:rsid w:val="00A72128"/>
    <w:rsid w:val="00A723DD"/>
    <w:rsid w:val="00A726B5"/>
    <w:rsid w:val="00A72775"/>
    <w:rsid w:val="00A7290D"/>
    <w:rsid w:val="00A72A26"/>
    <w:rsid w:val="00A73A4A"/>
    <w:rsid w:val="00A73CF1"/>
    <w:rsid w:val="00A73F3A"/>
    <w:rsid w:val="00A7468E"/>
    <w:rsid w:val="00A74BF0"/>
    <w:rsid w:val="00A74C74"/>
    <w:rsid w:val="00A74D8C"/>
    <w:rsid w:val="00A7519E"/>
    <w:rsid w:val="00A7584E"/>
    <w:rsid w:val="00A75E76"/>
    <w:rsid w:val="00A75E91"/>
    <w:rsid w:val="00A76756"/>
    <w:rsid w:val="00A76D41"/>
    <w:rsid w:val="00A76D9B"/>
    <w:rsid w:val="00A7701C"/>
    <w:rsid w:val="00A775A5"/>
    <w:rsid w:val="00A77A69"/>
    <w:rsid w:val="00A77E47"/>
    <w:rsid w:val="00A80E1D"/>
    <w:rsid w:val="00A80EF2"/>
    <w:rsid w:val="00A81712"/>
    <w:rsid w:val="00A81714"/>
    <w:rsid w:val="00A82757"/>
    <w:rsid w:val="00A82853"/>
    <w:rsid w:val="00A82EC6"/>
    <w:rsid w:val="00A83E55"/>
    <w:rsid w:val="00A83EE9"/>
    <w:rsid w:val="00A84487"/>
    <w:rsid w:val="00A8495C"/>
    <w:rsid w:val="00A8496B"/>
    <w:rsid w:val="00A84DCB"/>
    <w:rsid w:val="00A8587D"/>
    <w:rsid w:val="00A8588B"/>
    <w:rsid w:val="00A8591D"/>
    <w:rsid w:val="00A85E2B"/>
    <w:rsid w:val="00A85F92"/>
    <w:rsid w:val="00A86068"/>
    <w:rsid w:val="00A860AF"/>
    <w:rsid w:val="00A86242"/>
    <w:rsid w:val="00A866F7"/>
    <w:rsid w:val="00A86707"/>
    <w:rsid w:val="00A86E79"/>
    <w:rsid w:val="00A87225"/>
    <w:rsid w:val="00A877DE"/>
    <w:rsid w:val="00A90001"/>
    <w:rsid w:val="00A90118"/>
    <w:rsid w:val="00A9015C"/>
    <w:rsid w:val="00A907C5"/>
    <w:rsid w:val="00A90926"/>
    <w:rsid w:val="00A90A71"/>
    <w:rsid w:val="00A90F5C"/>
    <w:rsid w:val="00A913F8"/>
    <w:rsid w:val="00A91604"/>
    <w:rsid w:val="00A916FF"/>
    <w:rsid w:val="00A919C4"/>
    <w:rsid w:val="00A91ECA"/>
    <w:rsid w:val="00A92009"/>
    <w:rsid w:val="00A9237E"/>
    <w:rsid w:val="00A9345F"/>
    <w:rsid w:val="00A93A70"/>
    <w:rsid w:val="00A94347"/>
    <w:rsid w:val="00A94454"/>
    <w:rsid w:val="00A945B5"/>
    <w:rsid w:val="00A946D4"/>
    <w:rsid w:val="00A9497D"/>
    <w:rsid w:val="00A95286"/>
    <w:rsid w:val="00A959CE"/>
    <w:rsid w:val="00A95A8C"/>
    <w:rsid w:val="00A95D5D"/>
    <w:rsid w:val="00A96CF1"/>
    <w:rsid w:val="00A96E14"/>
    <w:rsid w:val="00A973B8"/>
    <w:rsid w:val="00A9743E"/>
    <w:rsid w:val="00A978C2"/>
    <w:rsid w:val="00A97BB3"/>
    <w:rsid w:val="00A97EAC"/>
    <w:rsid w:val="00AA00D1"/>
    <w:rsid w:val="00AA0826"/>
    <w:rsid w:val="00AA0909"/>
    <w:rsid w:val="00AA09BC"/>
    <w:rsid w:val="00AA0CD4"/>
    <w:rsid w:val="00AA178C"/>
    <w:rsid w:val="00AA1B3D"/>
    <w:rsid w:val="00AA1D83"/>
    <w:rsid w:val="00AA2299"/>
    <w:rsid w:val="00AA2757"/>
    <w:rsid w:val="00AA2AEE"/>
    <w:rsid w:val="00AA2E58"/>
    <w:rsid w:val="00AA2EC2"/>
    <w:rsid w:val="00AA2F1F"/>
    <w:rsid w:val="00AA3E67"/>
    <w:rsid w:val="00AA3EF0"/>
    <w:rsid w:val="00AA4087"/>
    <w:rsid w:val="00AA40E6"/>
    <w:rsid w:val="00AA43BD"/>
    <w:rsid w:val="00AA4733"/>
    <w:rsid w:val="00AA4744"/>
    <w:rsid w:val="00AA4BA9"/>
    <w:rsid w:val="00AA4C8D"/>
    <w:rsid w:val="00AA4D42"/>
    <w:rsid w:val="00AA5395"/>
    <w:rsid w:val="00AA5398"/>
    <w:rsid w:val="00AA542E"/>
    <w:rsid w:val="00AA59A8"/>
    <w:rsid w:val="00AA5AC8"/>
    <w:rsid w:val="00AA5E9E"/>
    <w:rsid w:val="00AA636A"/>
    <w:rsid w:val="00AA6B2D"/>
    <w:rsid w:val="00AA6CD3"/>
    <w:rsid w:val="00AA7013"/>
    <w:rsid w:val="00AA7656"/>
    <w:rsid w:val="00AB0221"/>
    <w:rsid w:val="00AB0273"/>
    <w:rsid w:val="00AB0357"/>
    <w:rsid w:val="00AB04AD"/>
    <w:rsid w:val="00AB05D9"/>
    <w:rsid w:val="00AB088A"/>
    <w:rsid w:val="00AB0E7C"/>
    <w:rsid w:val="00AB0F97"/>
    <w:rsid w:val="00AB1369"/>
    <w:rsid w:val="00AB1793"/>
    <w:rsid w:val="00AB18D4"/>
    <w:rsid w:val="00AB1DC4"/>
    <w:rsid w:val="00AB1E5B"/>
    <w:rsid w:val="00AB1F5E"/>
    <w:rsid w:val="00AB340F"/>
    <w:rsid w:val="00AB349F"/>
    <w:rsid w:val="00AB36A4"/>
    <w:rsid w:val="00AB3DC1"/>
    <w:rsid w:val="00AB3F66"/>
    <w:rsid w:val="00AB49F2"/>
    <w:rsid w:val="00AB50F0"/>
    <w:rsid w:val="00AB583E"/>
    <w:rsid w:val="00AB5938"/>
    <w:rsid w:val="00AB5B07"/>
    <w:rsid w:val="00AB5CB4"/>
    <w:rsid w:val="00AB5F1B"/>
    <w:rsid w:val="00AB6269"/>
    <w:rsid w:val="00AB63A6"/>
    <w:rsid w:val="00AB6711"/>
    <w:rsid w:val="00AB68F0"/>
    <w:rsid w:val="00AB6BE5"/>
    <w:rsid w:val="00AB6C16"/>
    <w:rsid w:val="00AB6CA4"/>
    <w:rsid w:val="00AB6D8D"/>
    <w:rsid w:val="00AB6ED3"/>
    <w:rsid w:val="00AB72C5"/>
    <w:rsid w:val="00AB759F"/>
    <w:rsid w:val="00AC02B8"/>
    <w:rsid w:val="00AC1815"/>
    <w:rsid w:val="00AC181F"/>
    <w:rsid w:val="00AC1B5A"/>
    <w:rsid w:val="00AC2032"/>
    <w:rsid w:val="00AC25AA"/>
    <w:rsid w:val="00AC2C66"/>
    <w:rsid w:val="00AC307B"/>
    <w:rsid w:val="00AC30C2"/>
    <w:rsid w:val="00AC3601"/>
    <w:rsid w:val="00AC3A3C"/>
    <w:rsid w:val="00AC3D01"/>
    <w:rsid w:val="00AC3DE1"/>
    <w:rsid w:val="00AC4391"/>
    <w:rsid w:val="00AC45CD"/>
    <w:rsid w:val="00AC4926"/>
    <w:rsid w:val="00AC4BD7"/>
    <w:rsid w:val="00AC4C4A"/>
    <w:rsid w:val="00AC4FFE"/>
    <w:rsid w:val="00AC50BB"/>
    <w:rsid w:val="00AC52CD"/>
    <w:rsid w:val="00AC57FC"/>
    <w:rsid w:val="00AC5AB3"/>
    <w:rsid w:val="00AC5BE8"/>
    <w:rsid w:val="00AC6652"/>
    <w:rsid w:val="00AC68BF"/>
    <w:rsid w:val="00AC6D7B"/>
    <w:rsid w:val="00AC6E78"/>
    <w:rsid w:val="00AC6EAD"/>
    <w:rsid w:val="00AC6FCD"/>
    <w:rsid w:val="00AC71E1"/>
    <w:rsid w:val="00AC799A"/>
    <w:rsid w:val="00AC7ADA"/>
    <w:rsid w:val="00AD0208"/>
    <w:rsid w:val="00AD0B6E"/>
    <w:rsid w:val="00AD0FC9"/>
    <w:rsid w:val="00AD1014"/>
    <w:rsid w:val="00AD17C4"/>
    <w:rsid w:val="00AD1A5A"/>
    <w:rsid w:val="00AD1C5B"/>
    <w:rsid w:val="00AD2949"/>
    <w:rsid w:val="00AD30DF"/>
    <w:rsid w:val="00AD3145"/>
    <w:rsid w:val="00AD3675"/>
    <w:rsid w:val="00AD38FB"/>
    <w:rsid w:val="00AD3B16"/>
    <w:rsid w:val="00AD475C"/>
    <w:rsid w:val="00AD4A6D"/>
    <w:rsid w:val="00AD5085"/>
    <w:rsid w:val="00AD53A3"/>
    <w:rsid w:val="00AD55E3"/>
    <w:rsid w:val="00AD5A93"/>
    <w:rsid w:val="00AD6085"/>
    <w:rsid w:val="00AD6229"/>
    <w:rsid w:val="00AD6309"/>
    <w:rsid w:val="00AD67E0"/>
    <w:rsid w:val="00AD67EB"/>
    <w:rsid w:val="00AD6A68"/>
    <w:rsid w:val="00AD6CBD"/>
    <w:rsid w:val="00AD72DE"/>
    <w:rsid w:val="00AD74A7"/>
    <w:rsid w:val="00AD7557"/>
    <w:rsid w:val="00AD7606"/>
    <w:rsid w:val="00AE038F"/>
    <w:rsid w:val="00AE1198"/>
    <w:rsid w:val="00AE1776"/>
    <w:rsid w:val="00AE177F"/>
    <w:rsid w:val="00AE21B1"/>
    <w:rsid w:val="00AE23E5"/>
    <w:rsid w:val="00AE2589"/>
    <w:rsid w:val="00AE25BD"/>
    <w:rsid w:val="00AE2665"/>
    <w:rsid w:val="00AE2C6B"/>
    <w:rsid w:val="00AE2D69"/>
    <w:rsid w:val="00AE324E"/>
    <w:rsid w:val="00AE342E"/>
    <w:rsid w:val="00AE3489"/>
    <w:rsid w:val="00AE3A55"/>
    <w:rsid w:val="00AE3CF0"/>
    <w:rsid w:val="00AE3E0D"/>
    <w:rsid w:val="00AE4172"/>
    <w:rsid w:val="00AE41E4"/>
    <w:rsid w:val="00AE4D98"/>
    <w:rsid w:val="00AE506F"/>
    <w:rsid w:val="00AE591A"/>
    <w:rsid w:val="00AE6F98"/>
    <w:rsid w:val="00AF0CB2"/>
    <w:rsid w:val="00AF0F2A"/>
    <w:rsid w:val="00AF130F"/>
    <w:rsid w:val="00AF14F9"/>
    <w:rsid w:val="00AF1558"/>
    <w:rsid w:val="00AF1CB7"/>
    <w:rsid w:val="00AF1D4B"/>
    <w:rsid w:val="00AF26BA"/>
    <w:rsid w:val="00AF29BE"/>
    <w:rsid w:val="00AF2FB9"/>
    <w:rsid w:val="00AF3191"/>
    <w:rsid w:val="00AF3EE3"/>
    <w:rsid w:val="00AF40EF"/>
    <w:rsid w:val="00AF43CE"/>
    <w:rsid w:val="00AF469F"/>
    <w:rsid w:val="00AF48C9"/>
    <w:rsid w:val="00AF48FF"/>
    <w:rsid w:val="00AF4A7D"/>
    <w:rsid w:val="00AF526E"/>
    <w:rsid w:val="00AF5311"/>
    <w:rsid w:val="00AF5916"/>
    <w:rsid w:val="00AF601A"/>
    <w:rsid w:val="00AF62A8"/>
    <w:rsid w:val="00AF6A97"/>
    <w:rsid w:val="00AF71A7"/>
    <w:rsid w:val="00AF7322"/>
    <w:rsid w:val="00AF7D91"/>
    <w:rsid w:val="00B00013"/>
    <w:rsid w:val="00B00C35"/>
    <w:rsid w:val="00B01050"/>
    <w:rsid w:val="00B01B29"/>
    <w:rsid w:val="00B01B9F"/>
    <w:rsid w:val="00B02080"/>
    <w:rsid w:val="00B02324"/>
    <w:rsid w:val="00B023C4"/>
    <w:rsid w:val="00B024DC"/>
    <w:rsid w:val="00B02702"/>
    <w:rsid w:val="00B02B60"/>
    <w:rsid w:val="00B02C62"/>
    <w:rsid w:val="00B0301F"/>
    <w:rsid w:val="00B037D3"/>
    <w:rsid w:val="00B0392F"/>
    <w:rsid w:val="00B04087"/>
    <w:rsid w:val="00B04258"/>
    <w:rsid w:val="00B0445B"/>
    <w:rsid w:val="00B0492A"/>
    <w:rsid w:val="00B04B1E"/>
    <w:rsid w:val="00B04F66"/>
    <w:rsid w:val="00B0557A"/>
    <w:rsid w:val="00B05B77"/>
    <w:rsid w:val="00B06395"/>
    <w:rsid w:val="00B06ACD"/>
    <w:rsid w:val="00B06F9F"/>
    <w:rsid w:val="00B07117"/>
    <w:rsid w:val="00B07150"/>
    <w:rsid w:val="00B073DA"/>
    <w:rsid w:val="00B078F9"/>
    <w:rsid w:val="00B07B51"/>
    <w:rsid w:val="00B105D8"/>
    <w:rsid w:val="00B10643"/>
    <w:rsid w:val="00B10693"/>
    <w:rsid w:val="00B10769"/>
    <w:rsid w:val="00B10B1E"/>
    <w:rsid w:val="00B10B55"/>
    <w:rsid w:val="00B10E3C"/>
    <w:rsid w:val="00B11C02"/>
    <w:rsid w:val="00B1245C"/>
    <w:rsid w:val="00B12A65"/>
    <w:rsid w:val="00B13288"/>
    <w:rsid w:val="00B13568"/>
    <w:rsid w:val="00B13F2B"/>
    <w:rsid w:val="00B13F69"/>
    <w:rsid w:val="00B13F6D"/>
    <w:rsid w:val="00B13FB5"/>
    <w:rsid w:val="00B1422C"/>
    <w:rsid w:val="00B14417"/>
    <w:rsid w:val="00B1444F"/>
    <w:rsid w:val="00B14452"/>
    <w:rsid w:val="00B149A1"/>
    <w:rsid w:val="00B1516D"/>
    <w:rsid w:val="00B157CC"/>
    <w:rsid w:val="00B157CD"/>
    <w:rsid w:val="00B159E0"/>
    <w:rsid w:val="00B16AED"/>
    <w:rsid w:val="00B16E9F"/>
    <w:rsid w:val="00B171D3"/>
    <w:rsid w:val="00B175D8"/>
    <w:rsid w:val="00B177A8"/>
    <w:rsid w:val="00B17848"/>
    <w:rsid w:val="00B17DCC"/>
    <w:rsid w:val="00B20F06"/>
    <w:rsid w:val="00B20FE2"/>
    <w:rsid w:val="00B21664"/>
    <w:rsid w:val="00B217D9"/>
    <w:rsid w:val="00B219C4"/>
    <w:rsid w:val="00B22A49"/>
    <w:rsid w:val="00B23025"/>
    <w:rsid w:val="00B23243"/>
    <w:rsid w:val="00B23F3F"/>
    <w:rsid w:val="00B23FEA"/>
    <w:rsid w:val="00B24B66"/>
    <w:rsid w:val="00B25213"/>
    <w:rsid w:val="00B25406"/>
    <w:rsid w:val="00B25DCF"/>
    <w:rsid w:val="00B25DE4"/>
    <w:rsid w:val="00B26256"/>
    <w:rsid w:val="00B26276"/>
    <w:rsid w:val="00B26679"/>
    <w:rsid w:val="00B274ED"/>
    <w:rsid w:val="00B27D29"/>
    <w:rsid w:val="00B27F0C"/>
    <w:rsid w:val="00B30ED3"/>
    <w:rsid w:val="00B31496"/>
    <w:rsid w:val="00B3284F"/>
    <w:rsid w:val="00B32A59"/>
    <w:rsid w:val="00B32D10"/>
    <w:rsid w:val="00B32DB3"/>
    <w:rsid w:val="00B33018"/>
    <w:rsid w:val="00B333C8"/>
    <w:rsid w:val="00B3360B"/>
    <w:rsid w:val="00B3399F"/>
    <w:rsid w:val="00B34222"/>
    <w:rsid w:val="00B342B1"/>
    <w:rsid w:val="00B3487C"/>
    <w:rsid w:val="00B3519B"/>
    <w:rsid w:val="00B352FC"/>
    <w:rsid w:val="00B35500"/>
    <w:rsid w:val="00B35911"/>
    <w:rsid w:val="00B361A8"/>
    <w:rsid w:val="00B361CA"/>
    <w:rsid w:val="00B365C4"/>
    <w:rsid w:val="00B36775"/>
    <w:rsid w:val="00B368DA"/>
    <w:rsid w:val="00B36D6E"/>
    <w:rsid w:val="00B36EFB"/>
    <w:rsid w:val="00B36F06"/>
    <w:rsid w:val="00B371EA"/>
    <w:rsid w:val="00B37932"/>
    <w:rsid w:val="00B37A88"/>
    <w:rsid w:val="00B37CB9"/>
    <w:rsid w:val="00B37D9F"/>
    <w:rsid w:val="00B37E48"/>
    <w:rsid w:val="00B37E75"/>
    <w:rsid w:val="00B4002C"/>
    <w:rsid w:val="00B407DD"/>
    <w:rsid w:val="00B40972"/>
    <w:rsid w:val="00B4099A"/>
    <w:rsid w:val="00B41E14"/>
    <w:rsid w:val="00B42180"/>
    <w:rsid w:val="00B426B2"/>
    <w:rsid w:val="00B42C0A"/>
    <w:rsid w:val="00B43A43"/>
    <w:rsid w:val="00B43BC0"/>
    <w:rsid w:val="00B44663"/>
    <w:rsid w:val="00B44884"/>
    <w:rsid w:val="00B44FFD"/>
    <w:rsid w:val="00B451B9"/>
    <w:rsid w:val="00B46732"/>
    <w:rsid w:val="00B46752"/>
    <w:rsid w:val="00B468C3"/>
    <w:rsid w:val="00B46A2D"/>
    <w:rsid w:val="00B46F5D"/>
    <w:rsid w:val="00B47AF3"/>
    <w:rsid w:val="00B47CD2"/>
    <w:rsid w:val="00B47F2C"/>
    <w:rsid w:val="00B50450"/>
    <w:rsid w:val="00B50865"/>
    <w:rsid w:val="00B50E92"/>
    <w:rsid w:val="00B5112C"/>
    <w:rsid w:val="00B51B36"/>
    <w:rsid w:val="00B52004"/>
    <w:rsid w:val="00B52375"/>
    <w:rsid w:val="00B528F8"/>
    <w:rsid w:val="00B52F07"/>
    <w:rsid w:val="00B52F70"/>
    <w:rsid w:val="00B53332"/>
    <w:rsid w:val="00B53C6C"/>
    <w:rsid w:val="00B53EA5"/>
    <w:rsid w:val="00B53F1B"/>
    <w:rsid w:val="00B53FAC"/>
    <w:rsid w:val="00B54253"/>
    <w:rsid w:val="00B542CB"/>
    <w:rsid w:val="00B54D31"/>
    <w:rsid w:val="00B55662"/>
    <w:rsid w:val="00B55689"/>
    <w:rsid w:val="00B559D6"/>
    <w:rsid w:val="00B571FC"/>
    <w:rsid w:val="00B57351"/>
    <w:rsid w:val="00B57574"/>
    <w:rsid w:val="00B5779A"/>
    <w:rsid w:val="00B57BF8"/>
    <w:rsid w:val="00B60103"/>
    <w:rsid w:val="00B603B9"/>
    <w:rsid w:val="00B604AA"/>
    <w:rsid w:val="00B60BEB"/>
    <w:rsid w:val="00B60BEE"/>
    <w:rsid w:val="00B60E76"/>
    <w:rsid w:val="00B616E3"/>
    <w:rsid w:val="00B61E52"/>
    <w:rsid w:val="00B620AE"/>
    <w:rsid w:val="00B625B0"/>
    <w:rsid w:val="00B63B2B"/>
    <w:rsid w:val="00B63B8C"/>
    <w:rsid w:val="00B64207"/>
    <w:rsid w:val="00B64CD0"/>
    <w:rsid w:val="00B650AD"/>
    <w:rsid w:val="00B661F1"/>
    <w:rsid w:val="00B661F3"/>
    <w:rsid w:val="00B66726"/>
    <w:rsid w:val="00B669D2"/>
    <w:rsid w:val="00B66B3E"/>
    <w:rsid w:val="00B66D4C"/>
    <w:rsid w:val="00B67141"/>
    <w:rsid w:val="00B673E6"/>
    <w:rsid w:val="00B678A3"/>
    <w:rsid w:val="00B67F13"/>
    <w:rsid w:val="00B7007B"/>
    <w:rsid w:val="00B700A0"/>
    <w:rsid w:val="00B703B2"/>
    <w:rsid w:val="00B703E2"/>
    <w:rsid w:val="00B7040E"/>
    <w:rsid w:val="00B7087E"/>
    <w:rsid w:val="00B709AA"/>
    <w:rsid w:val="00B70CD6"/>
    <w:rsid w:val="00B718E2"/>
    <w:rsid w:val="00B71BD6"/>
    <w:rsid w:val="00B71E4F"/>
    <w:rsid w:val="00B72015"/>
    <w:rsid w:val="00B7224C"/>
    <w:rsid w:val="00B72414"/>
    <w:rsid w:val="00B7274B"/>
    <w:rsid w:val="00B730C1"/>
    <w:rsid w:val="00B734D4"/>
    <w:rsid w:val="00B73646"/>
    <w:rsid w:val="00B74254"/>
    <w:rsid w:val="00B7425A"/>
    <w:rsid w:val="00B76933"/>
    <w:rsid w:val="00B7696B"/>
    <w:rsid w:val="00B76ADC"/>
    <w:rsid w:val="00B77366"/>
    <w:rsid w:val="00B7765C"/>
    <w:rsid w:val="00B77913"/>
    <w:rsid w:val="00B77B1F"/>
    <w:rsid w:val="00B77D7B"/>
    <w:rsid w:val="00B80033"/>
    <w:rsid w:val="00B800B3"/>
    <w:rsid w:val="00B80169"/>
    <w:rsid w:val="00B80514"/>
    <w:rsid w:val="00B8080D"/>
    <w:rsid w:val="00B810E6"/>
    <w:rsid w:val="00B8157F"/>
    <w:rsid w:val="00B8256D"/>
    <w:rsid w:val="00B835B6"/>
    <w:rsid w:val="00B83752"/>
    <w:rsid w:val="00B837F6"/>
    <w:rsid w:val="00B843EC"/>
    <w:rsid w:val="00B8443C"/>
    <w:rsid w:val="00B84628"/>
    <w:rsid w:val="00B846CC"/>
    <w:rsid w:val="00B84A31"/>
    <w:rsid w:val="00B84DB8"/>
    <w:rsid w:val="00B85269"/>
    <w:rsid w:val="00B856A6"/>
    <w:rsid w:val="00B860A0"/>
    <w:rsid w:val="00B861AB"/>
    <w:rsid w:val="00B8645B"/>
    <w:rsid w:val="00B8648F"/>
    <w:rsid w:val="00B866C5"/>
    <w:rsid w:val="00B867F2"/>
    <w:rsid w:val="00B86FBE"/>
    <w:rsid w:val="00B877EC"/>
    <w:rsid w:val="00B87E12"/>
    <w:rsid w:val="00B90462"/>
    <w:rsid w:val="00B90642"/>
    <w:rsid w:val="00B90EC9"/>
    <w:rsid w:val="00B91423"/>
    <w:rsid w:val="00B9148C"/>
    <w:rsid w:val="00B922E0"/>
    <w:rsid w:val="00B92782"/>
    <w:rsid w:val="00B92849"/>
    <w:rsid w:val="00B929F7"/>
    <w:rsid w:val="00B92D19"/>
    <w:rsid w:val="00B93029"/>
    <w:rsid w:val="00B933C0"/>
    <w:rsid w:val="00B933CC"/>
    <w:rsid w:val="00B933FE"/>
    <w:rsid w:val="00B9371C"/>
    <w:rsid w:val="00B93724"/>
    <w:rsid w:val="00B94013"/>
    <w:rsid w:val="00B946DD"/>
    <w:rsid w:val="00B9507F"/>
    <w:rsid w:val="00B9515B"/>
    <w:rsid w:val="00B952EA"/>
    <w:rsid w:val="00B95A89"/>
    <w:rsid w:val="00B95D9F"/>
    <w:rsid w:val="00B96500"/>
    <w:rsid w:val="00B966BF"/>
    <w:rsid w:val="00B96D04"/>
    <w:rsid w:val="00B971D9"/>
    <w:rsid w:val="00B97F0D"/>
    <w:rsid w:val="00BA02BA"/>
    <w:rsid w:val="00BA1230"/>
    <w:rsid w:val="00BA22BF"/>
    <w:rsid w:val="00BA2716"/>
    <w:rsid w:val="00BA2C8A"/>
    <w:rsid w:val="00BA30BB"/>
    <w:rsid w:val="00BA3117"/>
    <w:rsid w:val="00BA3479"/>
    <w:rsid w:val="00BA36D3"/>
    <w:rsid w:val="00BA3A67"/>
    <w:rsid w:val="00BA423B"/>
    <w:rsid w:val="00BA424E"/>
    <w:rsid w:val="00BA48C4"/>
    <w:rsid w:val="00BA4AA4"/>
    <w:rsid w:val="00BA4D82"/>
    <w:rsid w:val="00BA569A"/>
    <w:rsid w:val="00BA63CB"/>
    <w:rsid w:val="00BA64EE"/>
    <w:rsid w:val="00BA66F2"/>
    <w:rsid w:val="00BA6E7D"/>
    <w:rsid w:val="00BA7263"/>
    <w:rsid w:val="00BA7330"/>
    <w:rsid w:val="00BA7653"/>
    <w:rsid w:val="00BA7FCC"/>
    <w:rsid w:val="00BB0265"/>
    <w:rsid w:val="00BB0320"/>
    <w:rsid w:val="00BB1107"/>
    <w:rsid w:val="00BB13C7"/>
    <w:rsid w:val="00BB174E"/>
    <w:rsid w:val="00BB1FA3"/>
    <w:rsid w:val="00BB27C0"/>
    <w:rsid w:val="00BB2A97"/>
    <w:rsid w:val="00BB2B07"/>
    <w:rsid w:val="00BB2DB0"/>
    <w:rsid w:val="00BB308F"/>
    <w:rsid w:val="00BB30C9"/>
    <w:rsid w:val="00BB3358"/>
    <w:rsid w:val="00BB3372"/>
    <w:rsid w:val="00BB371B"/>
    <w:rsid w:val="00BB37D5"/>
    <w:rsid w:val="00BB3824"/>
    <w:rsid w:val="00BB38B7"/>
    <w:rsid w:val="00BB3FCC"/>
    <w:rsid w:val="00BB4657"/>
    <w:rsid w:val="00BB4F4A"/>
    <w:rsid w:val="00BB52FD"/>
    <w:rsid w:val="00BB563D"/>
    <w:rsid w:val="00BB5646"/>
    <w:rsid w:val="00BB59C1"/>
    <w:rsid w:val="00BB5E75"/>
    <w:rsid w:val="00BB5F27"/>
    <w:rsid w:val="00BB6205"/>
    <w:rsid w:val="00BB62D5"/>
    <w:rsid w:val="00BB67AF"/>
    <w:rsid w:val="00BB68FD"/>
    <w:rsid w:val="00BB6DE0"/>
    <w:rsid w:val="00BB7BFC"/>
    <w:rsid w:val="00BB7E6D"/>
    <w:rsid w:val="00BB7F11"/>
    <w:rsid w:val="00BB7FDF"/>
    <w:rsid w:val="00BC00A9"/>
    <w:rsid w:val="00BC03B2"/>
    <w:rsid w:val="00BC078D"/>
    <w:rsid w:val="00BC13D5"/>
    <w:rsid w:val="00BC1D13"/>
    <w:rsid w:val="00BC27A8"/>
    <w:rsid w:val="00BC282F"/>
    <w:rsid w:val="00BC2CCA"/>
    <w:rsid w:val="00BC320D"/>
    <w:rsid w:val="00BC3486"/>
    <w:rsid w:val="00BC3508"/>
    <w:rsid w:val="00BC399F"/>
    <w:rsid w:val="00BC3BB7"/>
    <w:rsid w:val="00BC3D8D"/>
    <w:rsid w:val="00BC4E04"/>
    <w:rsid w:val="00BC57FC"/>
    <w:rsid w:val="00BC5FA2"/>
    <w:rsid w:val="00BC6037"/>
    <w:rsid w:val="00BC630A"/>
    <w:rsid w:val="00BC643D"/>
    <w:rsid w:val="00BC6C54"/>
    <w:rsid w:val="00BC6FCA"/>
    <w:rsid w:val="00BC7244"/>
    <w:rsid w:val="00BC7364"/>
    <w:rsid w:val="00BC74B5"/>
    <w:rsid w:val="00BC7766"/>
    <w:rsid w:val="00BC7D60"/>
    <w:rsid w:val="00BC7F68"/>
    <w:rsid w:val="00BD01E8"/>
    <w:rsid w:val="00BD024A"/>
    <w:rsid w:val="00BD04F1"/>
    <w:rsid w:val="00BD0E38"/>
    <w:rsid w:val="00BD0EA2"/>
    <w:rsid w:val="00BD1846"/>
    <w:rsid w:val="00BD18D5"/>
    <w:rsid w:val="00BD1B71"/>
    <w:rsid w:val="00BD1E12"/>
    <w:rsid w:val="00BD1F3B"/>
    <w:rsid w:val="00BD28D1"/>
    <w:rsid w:val="00BD2903"/>
    <w:rsid w:val="00BD36F9"/>
    <w:rsid w:val="00BD3B05"/>
    <w:rsid w:val="00BD3BA8"/>
    <w:rsid w:val="00BD3DA0"/>
    <w:rsid w:val="00BD53B6"/>
    <w:rsid w:val="00BD579C"/>
    <w:rsid w:val="00BD5E75"/>
    <w:rsid w:val="00BD5FFB"/>
    <w:rsid w:val="00BD6247"/>
    <w:rsid w:val="00BD71E1"/>
    <w:rsid w:val="00BD726D"/>
    <w:rsid w:val="00BD7589"/>
    <w:rsid w:val="00BD7E0D"/>
    <w:rsid w:val="00BE066F"/>
    <w:rsid w:val="00BE0CA4"/>
    <w:rsid w:val="00BE0FD2"/>
    <w:rsid w:val="00BE1119"/>
    <w:rsid w:val="00BE12C9"/>
    <w:rsid w:val="00BE135B"/>
    <w:rsid w:val="00BE1527"/>
    <w:rsid w:val="00BE189D"/>
    <w:rsid w:val="00BE1961"/>
    <w:rsid w:val="00BE24BB"/>
    <w:rsid w:val="00BE2BDE"/>
    <w:rsid w:val="00BE321C"/>
    <w:rsid w:val="00BE3281"/>
    <w:rsid w:val="00BE3469"/>
    <w:rsid w:val="00BE3522"/>
    <w:rsid w:val="00BE3865"/>
    <w:rsid w:val="00BE3980"/>
    <w:rsid w:val="00BE3A42"/>
    <w:rsid w:val="00BE3ECC"/>
    <w:rsid w:val="00BE414B"/>
    <w:rsid w:val="00BE4E91"/>
    <w:rsid w:val="00BE56D0"/>
    <w:rsid w:val="00BE5770"/>
    <w:rsid w:val="00BE5780"/>
    <w:rsid w:val="00BE64FB"/>
    <w:rsid w:val="00BE65C4"/>
    <w:rsid w:val="00BE72DD"/>
    <w:rsid w:val="00BF00D1"/>
    <w:rsid w:val="00BF07EB"/>
    <w:rsid w:val="00BF0BD0"/>
    <w:rsid w:val="00BF1030"/>
    <w:rsid w:val="00BF1423"/>
    <w:rsid w:val="00BF15CD"/>
    <w:rsid w:val="00BF1B93"/>
    <w:rsid w:val="00BF1C60"/>
    <w:rsid w:val="00BF1DC0"/>
    <w:rsid w:val="00BF247A"/>
    <w:rsid w:val="00BF328C"/>
    <w:rsid w:val="00BF3776"/>
    <w:rsid w:val="00BF3D23"/>
    <w:rsid w:val="00BF3E38"/>
    <w:rsid w:val="00BF3F77"/>
    <w:rsid w:val="00BF42E2"/>
    <w:rsid w:val="00BF4914"/>
    <w:rsid w:val="00BF493D"/>
    <w:rsid w:val="00BF4C33"/>
    <w:rsid w:val="00BF4E14"/>
    <w:rsid w:val="00BF519C"/>
    <w:rsid w:val="00BF5405"/>
    <w:rsid w:val="00BF5B60"/>
    <w:rsid w:val="00BF6841"/>
    <w:rsid w:val="00BF6C75"/>
    <w:rsid w:val="00BF7A47"/>
    <w:rsid w:val="00BF7AA4"/>
    <w:rsid w:val="00C0136D"/>
    <w:rsid w:val="00C0152B"/>
    <w:rsid w:val="00C01836"/>
    <w:rsid w:val="00C02076"/>
    <w:rsid w:val="00C02F90"/>
    <w:rsid w:val="00C0334F"/>
    <w:rsid w:val="00C0351C"/>
    <w:rsid w:val="00C03A34"/>
    <w:rsid w:val="00C03FD2"/>
    <w:rsid w:val="00C03FD9"/>
    <w:rsid w:val="00C04035"/>
    <w:rsid w:val="00C047DB"/>
    <w:rsid w:val="00C04B7E"/>
    <w:rsid w:val="00C04D00"/>
    <w:rsid w:val="00C0520E"/>
    <w:rsid w:val="00C058C7"/>
    <w:rsid w:val="00C05EAD"/>
    <w:rsid w:val="00C06835"/>
    <w:rsid w:val="00C06AE8"/>
    <w:rsid w:val="00C06B58"/>
    <w:rsid w:val="00C06D8D"/>
    <w:rsid w:val="00C07283"/>
    <w:rsid w:val="00C072B5"/>
    <w:rsid w:val="00C0750E"/>
    <w:rsid w:val="00C078BC"/>
    <w:rsid w:val="00C07A02"/>
    <w:rsid w:val="00C07F10"/>
    <w:rsid w:val="00C1075A"/>
    <w:rsid w:val="00C10C8C"/>
    <w:rsid w:val="00C10DE9"/>
    <w:rsid w:val="00C10F73"/>
    <w:rsid w:val="00C1131E"/>
    <w:rsid w:val="00C11551"/>
    <w:rsid w:val="00C1155A"/>
    <w:rsid w:val="00C1160B"/>
    <w:rsid w:val="00C12027"/>
    <w:rsid w:val="00C121A7"/>
    <w:rsid w:val="00C128B9"/>
    <w:rsid w:val="00C12B7E"/>
    <w:rsid w:val="00C12C4A"/>
    <w:rsid w:val="00C12CFF"/>
    <w:rsid w:val="00C12D4D"/>
    <w:rsid w:val="00C1300A"/>
    <w:rsid w:val="00C1306D"/>
    <w:rsid w:val="00C13D01"/>
    <w:rsid w:val="00C14388"/>
    <w:rsid w:val="00C1459D"/>
    <w:rsid w:val="00C14614"/>
    <w:rsid w:val="00C147A3"/>
    <w:rsid w:val="00C149C0"/>
    <w:rsid w:val="00C14A2B"/>
    <w:rsid w:val="00C14F05"/>
    <w:rsid w:val="00C14FD0"/>
    <w:rsid w:val="00C154F3"/>
    <w:rsid w:val="00C15930"/>
    <w:rsid w:val="00C15979"/>
    <w:rsid w:val="00C15B8C"/>
    <w:rsid w:val="00C15DB5"/>
    <w:rsid w:val="00C16349"/>
    <w:rsid w:val="00C169CB"/>
    <w:rsid w:val="00C16C60"/>
    <w:rsid w:val="00C16CBD"/>
    <w:rsid w:val="00C176FC"/>
    <w:rsid w:val="00C17F26"/>
    <w:rsid w:val="00C20133"/>
    <w:rsid w:val="00C20534"/>
    <w:rsid w:val="00C20ABA"/>
    <w:rsid w:val="00C21A23"/>
    <w:rsid w:val="00C224A6"/>
    <w:rsid w:val="00C22747"/>
    <w:rsid w:val="00C22A95"/>
    <w:rsid w:val="00C22D6E"/>
    <w:rsid w:val="00C22F94"/>
    <w:rsid w:val="00C230C3"/>
    <w:rsid w:val="00C235DF"/>
    <w:rsid w:val="00C23810"/>
    <w:rsid w:val="00C238E8"/>
    <w:rsid w:val="00C23F5B"/>
    <w:rsid w:val="00C23F83"/>
    <w:rsid w:val="00C23F95"/>
    <w:rsid w:val="00C23FD3"/>
    <w:rsid w:val="00C24313"/>
    <w:rsid w:val="00C24BB8"/>
    <w:rsid w:val="00C24C9F"/>
    <w:rsid w:val="00C24DE4"/>
    <w:rsid w:val="00C24EE6"/>
    <w:rsid w:val="00C2548D"/>
    <w:rsid w:val="00C25A21"/>
    <w:rsid w:val="00C25E3B"/>
    <w:rsid w:val="00C261A9"/>
    <w:rsid w:val="00C263E5"/>
    <w:rsid w:val="00C2684E"/>
    <w:rsid w:val="00C2689A"/>
    <w:rsid w:val="00C270E5"/>
    <w:rsid w:val="00C2717E"/>
    <w:rsid w:val="00C27AC9"/>
    <w:rsid w:val="00C3026C"/>
    <w:rsid w:val="00C30819"/>
    <w:rsid w:val="00C30D05"/>
    <w:rsid w:val="00C30EA4"/>
    <w:rsid w:val="00C30F0C"/>
    <w:rsid w:val="00C312EE"/>
    <w:rsid w:val="00C3228F"/>
    <w:rsid w:val="00C322C8"/>
    <w:rsid w:val="00C32C88"/>
    <w:rsid w:val="00C32F08"/>
    <w:rsid w:val="00C33BC0"/>
    <w:rsid w:val="00C33D66"/>
    <w:rsid w:val="00C33F9E"/>
    <w:rsid w:val="00C34477"/>
    <w:rsid w:val="00C347F5"/>
    <w:rsid w:val="00C34F5B"/>
    <w:rsid w:val="00C350D9"/>
    <w:rsid w:val="00C352F8"/>
    <w:rsid w:val="00C35C04"/>
    <w:rsid w:val="00C363DF"/>
    <w:rsid w:val="00C36A0A"/>
    <w:rsid w:val="00C36B28"/>
    <w:rsid w:val="00C371C7"/>
    <w:rsid w:val="00C3756C"/>
    <w:rsid w:val="00C37DD0"/>
    <w:rsid w:val="00C37F28"/>
    <w:rsid w:val="00C403A3"/>
    <w:rsid w:val="00C40403"/>
    <w:rsid w:val="00C40808"/>
    <w:rsid w:val="00C40E28"/>
    <w:rsid w:val="00C41444"/>
    <w:rsid w:val="00C4171F"/>
    <w:rsid w:val="00C41CBC"/>
    <w:rsid w:val="00C41F53"/>
    <w:rsid w:val="00C424ED"/>
    <w:rsid w:val="00C42529"/>
    <w:rsid w:val="00C425C3"/>
    <w:rsid w:val="00C4275C"/>
    <w:rsid w:val="00C4287A"/>
    <w:rsid w:val="00C42E0D"/>
    <w:rsid w:val="00C42E7C"/>
    <w:rsid w:val="00C44338"/>
    <w:rsid w:val="00C444B4"/>
    <w:rsid w:val="00C4495D"/>
    <w:rsid w:val="00C44A73"/>
    <w:rsid w:val="00C44C8A"/>
    <w:rsid w:val="00C44CCE"/>
    <w:rsid w:val="00C44EA5"/>
    <w:rsid w:val="00C45008"/>
    <w:rsid w:val="00C4504C"/>
    <w:rsid w:val="00C45599"/>
    <w:rsid w:val="00C45677"/>
    <w:rsid w:val="00C45840"/>
    <w:rsid w:val="00C46683"/>
    <w:rsid w:val="00C46742"/>
    <w:rsid w:val="00C46E35"/>
    <w:rsid w:val="00C47082"/>
    <w:rsid w:val="00C47312"/>
    <w:rsid w:val="00C478A0"/>
    <w:rsid w:val="00C47A51"/>
    <w:rsid w:val="00C47B16"/>
    <w:rsid w:val="00C50C94"/>
    <w:rsid w:val="00C51702"/>
    <w:rsid w:val="00C51B96"/>
    <w:rsid w:val="00C51D4F"/>
    <w:rsid w:val="00C520AB"/>
    <w:rsid w:val="00C52207"/>
    <w:rsid w:val="00C52850"/>
    <w:rsid w:val="00C5381F"/>
    <w:rsid w:val="00C538C5"/>
    <w:rsid w:val="00C53BD9"/>
    <w:rsid w:val="00C542C3"/>
    <w:rsid w:val="00C5432E"/>
    <w:rsid w:val="00C545FF"/>
    <w:rsid w:val="00C54709"/>
    <w:rsid w:val="00C54B42"/>
    <w:rsid w:val="00C54CC1"/>
    <w:rsid w:val="00C54E3D"/>
    <w:rsid w:val="00C5520A"/>
    <w:rsid w:val="00C555C6"/>
    <w:rsid w:val="00C55960"/>
    <w:rsid w:val="00C562F1"/>
    <w:rsid w:val="00C56C91"/>
    <w:rsid w:val="00C5702E"/>
    <w:rsid w:val="00C57688"/>
    <w:rsid w:val="00C57D19"/>
    <w:rsid w:val="00C57ED6"/>
    <w:rsid w:val="00C604A2"/>
    <w:rsid w:val="00C60DD8"/>
    <w:rsid w:val="00C61201"/>
    <w:rsid w:val="00C61473"/>
    <w:rsid w:val="00C6165B"/>
    <w:rsid w:val="00C61729"/>
    <w:rsid w:val="00C618C5"/>
    <w:rsid w:val="00C61A33"/>
    <w:rsid w:val="00C61E9E"/>
    <w:rsid w:val="00C62130"/>
    <w:rsid w:val="00C6219A"/>
    <w:rsid w:val="00C6226B"/>
    <w:rsid w:val="00C622C0"/>
    <w:rsid w:val="00C624D8"/>
    <w:rsid w:val="00C624E0"/>
    <w:rsid w:val="00C6270B"/>
    <w:rsid w:val="00C63121"/>
    <w:rsid w:val="00C632FC"/>
    <w:rsid w:val="00C6341A"/>
    <w:rsid w:val="00C64325"/>
    <w:rsid w:val="00C6441E"/>
    <w:rsid w:val="00C64A70"/>
    <w:rsid w:val="00C64B06"/>
    <w:rsid w:val="00C64BCF"/>
    <w:rsid w:val="00C64BDD"/>
    <w:rsid w:val="00C64F99"/>
    <w:rsid w:val="00C650AC"/>
    <w:rsid w:val="00C6575B"/>
    <w:rsid w:val="00C65FE2"/>
    <w:rsid w:val="00C660FF"/>
    <w:rsid w:val="00C6618D"/>
    <w:rsid w:val="00C66679"/>
    <w:rsid w:val="00C66FE8"/>
    <w:rsid w:val="00C674D0"/>
    <w:rsid w:val="00C676E5"/>
    <w:rsid w:val="00C67A31"/>
    <w:rsid w:val="00C67A61"/>
    <w:rsid w:val="00C701F3"/>
    <w:rsid w:val="00C70479"/>
    <w:rsid w:val="00C708A1"/>
    <w:rsid w:val="00C70BD1"/>
    <w:rsid w:val="00C70CA7"/>
    <w:rsid w:val="00C71390"/>
    <w:rsid w:val="00C72559"/>
    <w:rsid w:val="00C73413"/>
    <w:rsid w:val="00C7367D"/>
    <w:rsid w:val="00C7396E"/>
    <w:rsid w:val="00C73A7E"/>
    <w:rsid w:val="00C73ECC"/>
    <w:rsid w:val="00C74273"/>
    <w:rsid w:val="00C7478C"/>
    <w:rsid w:val="00C748C7"/>
    <w:rsid w:val="00C748C8"/>
    <w:rsid w:val="00C74CCC"/>
    <w:rsid w:val="00C75EEE"/>
    <w:rsid w:val="00C7658C"/>
    <w:rsid w:val="00C7679F"/>
    <w:rsid w:val="00C76A39"/>
    <w:rsid w:val="00C76F6E"/>
    <w:rsid w:val="00C77077"/>
    <w:rsid w:val="00C773F5"/>
    <w:rsid w:val="00C77DEE"/>
    <w:rsid w:val="00C8043C"/>
    <w:rsid w:val="00C815D1"/>
    <w:rsid w:val="00C81DE1"/>
    <w:rsid w:val="00C81F48"/>
    <w:rsid w:val="00C82352"/>
    <w:rsid w:val="00C823CE"/>
    <w:rsid w:val="00C8248F"/>
    <w:rsid w:val="00C824C2"/>
    <w:rsid w:val="00C8258D"/>
    <w:rsid w:val="00C826D0"/>
    <w:rsid w:val="00C8272B"/>
    <w:rsid w:val="00C82BB0"/>
    <w:rsid w:val="00C82D4D"/>
    <w:rsid w:val="00C83237"/>
    <w:rsid w:val="00C83330"/>
    <w:rsid w:val="00C8340B"/>
    <w:rsid w:val="00C83626"/>
    <w:rsid w:val="00C8408E"/>
    <w:rsid w:val="00C84510"/>
    <w:rsid w:val="00C84DBC"/>
    <w:rsid w:val="00C8567E"/>
    <w:rsid w:val="00C8578F"/>
    <w:rsid w:val="00C86112"/>
    <w:rsid w:val="00C865CD"/>
    <w:rsid w:val="00C86D68"/>
    <w:rsid w:val="00C86E99"/>
    <w:rsid w:val="00C87160"/>
    <w:rsid w:val="00C87514"/>
    <w:rsid w:val="00C879FD"/>
    <w:rsid w:val="00C87D61"/>
    <w:rsid w:val="00C87F7B"/>
    <w:rsid w:val="00C903C7"/>
    <w:rsid w:val="00C903D3"/>
    <w:rsid w:val="00C9048C"/>
    <w:rsid w:val="00C90B34"/>
    <w:rsid w:val="00C90C1B"/>
    <w:rsid w:val="00C90FE4"/>
    <w:rsid w:val="00C91105"/>
    <w:rsid w:val="00C911D2"/>
    <w:rsid w:val="00C912A4"/>
    <w:rsid w:val="00C916E9"/>
    <w:rsid w:val="00C916FC"/>
    <w:rsid w:val="00C91A31"/>
    <w:rsid w:val="00C91AB6"/>
    <w:rsid w:val="00C920AF"/>
    <w:rsid w:val="00C92225"/>
    <w:rsid w:val="00C9224B"/>
    <w:rsid w:val="00C9233E"/>
    <w:rsid w:val="00C92B15"/>
    <w:rsid w:val="00C92C06"/>
    <w:rsid w:val="00C92CE2"/>
    <w:rsid w:val="00C92F59"/>
    <w:rsid w:val="00C9314C"/>
    <w:rsid w:val="00C9316D"/>
    <w:rsid w:val="00C93177"/>
    <w:rsid w:val="00C936EE"/>
    <w:rsid w:val="00C938D3"/>
    <w:rsid w:val="00C93B5F"/>
    <w:rsid w:val="00C94867"/>
    <w:rsid w:val="00C95085"/>
    <w:rsid w:val="00C9545D"/>
    <w:rsid w:val="00C9581F"/>
    <w:rsid w:val="00C95A6F"/>
    <w:rsid w:val="00C95BD8"/>
    <w:rsid w:val="00C95E28"/>
    <w:rsid w:val="00C962AC"/>
    <w:rsid w:val="00C9644C"/>
    <w:rsid w:val="00C9646C"/>
    <w:rsid w:val="00C9667A"/>
    <w:rsid w:val="00C96865"/>
    <w:rsid w:val="00C96C8E"/>
    <w:rsid w:val="00C96D13"/>
    <w:rsid w:val="00C97280"/>
    <w:rsid w:val="00C972FA"/>
    <w:rsid w:val="00C97911"/>
    <w:rsid w:val="00C97BD9"/>
    <w:rsid w:val="00CA00AD"/>
    <w:rsid w:val="00CA03AC"/>
    <w:rsid w:val="00CA0B57"/>
    <w:rsid w:val="00CA18BD"/>
    <w:rsid w:val="00CA1F19"/>
    <w:rsid w:val="00CA207C"/>
    <w:rsid w:val="00CA230D"/>
    <w:rsid w:val="00CA2E77"/>
    <w:rsid w:val="00CA3389"/>
    <w:rsid w:val="00CA3702"/>
    <w:rsid w:val="00CA3B94"/>
    <w:rsid w:val="00CA3F11"/>
    <w:rsid w:val="00CA4277"/>
    <w:rsid w:val="00CA43D0"/>
    <w:rsid w:val="00CA43EC"/>
    <w:rsid w:val="00CA44EF"/>
    <w:rsid w:val="00CA49A8"/>
    <w:rsid w:val="00CA4A79"/>
    <w:rsid w:val="00CA4D46"/>
    <w:rsid w:val="00CA5149"/>
    <w:rsid w:val="00CA5817"/>
    <w:rsid w:val="00CA5921"/>
    <w:rsid w:val="00CA6268"/>
    <w:rsid w:val="00CA69BE"/>
    <w:rsid w:val="00CA6BF9"/>
    <w:rsid w:val="00CA6F06"/>
    <w:rsid w:val="00CA714C"/>
    <w:rsid w:val="00CA74C5"/>
    <w:rsid w:val="00CB0322"/>
    <w:rsid w:val="00CB0965"/>
    <w:rsid w:val="00CB15C9"/>
    <w:rsid w:val="00CB22D2"/>
    <w:rsid w:val="00CB2535"/>
    <w:rsid w:val="00CB2CD0"/>
    <w:rsid w:val="00CB3544"/>
    <w:rsid w:val="00CB35B2"/>
    <w:rsid w:val="00CB36F2"/>
    <w:rsid w:val="00CB391D"/>
    <w:rsid w:val="00CB3C27"/>
    <w:rsid w:val="00CB406B"/>
    <w:rsid w:val="00CB4A0C"/>
    <w:rsid w:val="00CB4CFF"/>
    <w:rsid w:val="00CB4F84"/>
    <w:rsid w:val="00CB509E"/>
    <w:rsid w:val="00CB5606"/>
    <w:rsid w:val="00CB561D"/>
    <w:rsid w:val="00CB5894"/>
    <w:rsid w:val="00CB593D"/>
    <w:rsid w:val="00CB6394"/>
    <w:rsid w:val="00CB690E"/>
    <w:rsid w:val="00CB69F9"/>
    <w:rsid w:val="00CB6BAD"/>
    <w:rsid w:val="00CB6C8E"/>
    <w:rsid w:val="00CB72AC"/>
    <w:rsid w:val="00CB7435"/>
    <w:rsid w:val="00CB77CE"/>
    <w:rsid w:val="00CB7FD2"/>
    <w:rsid w:val="00CC01DD"/>
    <w:rsid w:val="00CC0339"/>
    <w:rsid w:val="00CC0645"/>
    <w:rsid w:val="00CC0CAC"/>
    <w:rsid w:val="00CC101C"/>
    <w:rsid w:val="00CC1396"/>
    <w:rsid w:val="00CC17AF"/>
    <w:rsid w:val="00CC2566"/>
    <w:rsid w:val="00CC2690"/>
    <w:rsid w:val="00CC32DC"/>
    <w:rsid w:val="00CC33EF"/>
    <w:rsid w:val="00CC3B1B"/>
    <w:rsid w:val="00CC3B78"/>
    <w:rsid w:val="00CC3C81"/>
    <w:rsid w:val="00CC3CF2"/>
    <w:rsid w:val="00CC3DD6"/>
    <w:rsid w:val="00CC482B"/>
    <w:rsid w:val="00CC4A9F"/>
    <w:rsid w:val="00CC5B40"/>
    <w:rsid w:val="00CC5D63"/>
    <w:rsid w:val="00CC5D65"/>
    <w:rsid w:val="00CC6011"/>
    <w:rsid w:val="00CC614A"/>
    <w:rsid w:val="00CC65F1"/>
    <w:rsid w:val="00CC67C2"/>
    <w:rsid w:val="00CC6D52"/>
    <w:rsid w:val="00CC70A4"/>
    <w:rsid w:val="00CC7264"/>
    <w:rsid w:val="00CC77F6"/>
    <w:rsid w:val="00CD0B20"/>
    <w:rsid w:val="00CD0CA3"/>
    <w:rsid w:val="00CD0EEE"/>
    <w:rsid w:val="00CD101D"/>
    <w:rsid w:val="00CD16F0"/>
    <w:rsid w:val="00CD1866"/>
    <w:rsid w:val="00CD1AD6"/>
    <w:rsid w:val="00CD1B53"/>
    <w:rsid w:val="00CD2F36"/>
    <w:rsid w:val="00CD2F47"/>
    <w:rsid w:val="00CD35BC"/>
    <w:rsid w:val="00CD3A7F"/>
    <w:rsid w:val="00CD3B68"/>
    <w:rsid w:val="00CD3FDE"/>
    <w:rsid w:val="00CD471B"/>
    <w:rsid w:val="00CD49E0"/>
    <w:rsid w:val="00CD4AC0"/>
    <w:rsid w:val="00CD4C0C"/>
    <w:rsid w:val="00CD584E"/>
    <w:rsid w:val="00CD58E1"/>
    <w:rsid w:val="00CD6214"/>
    <w:rsid w:val="00CD646F"/>
    <w:rsid w:val="00CD6887"/>
    <w:rsid w:val="00CD6A08"/>
    <w:rsid w:val="00CD6DA5"/>
    <w:rsid w:val="00CD7B42"/>
    <w:rsid w:val="00CD7EE5"/>
    <w:rsid w:val="00CD7EF0"/>
    <w:rsid w:val="00CE0362"/>
    <w:rsid w:val="00CE0862"/>
    <w:rsid w:val="00CE09F1"/>
    <w:rsid w:val="00CE11D3"/>
    <w:rsid w:val="00CE14FE"/>
    <w:rsid w:val="00CE17FB"/>
    <w:rsid w:val="00CE1A52"/>
    <w:rsid w:val="00CE24A3"/>
    <w:rsid w:val="00CE24A5"/>
    <w:rsid w:val="00CE27AC"/>
    <w:rsid w:val="00CE28FC"/>
    <w:rsid w:val="00CE2A54"/>
    <w:rsid w:val="00CE30B1"/>
    <w:rsid w:val="00CE3124"/>
    <w:rsid w:val="00CE35BA"/>
    <w:rsid w:val="00CE3694"/>
    <w:rsid w:val="00CE46FD"/>
    <w:rsid w:val="00CE490B"/>
    <w:rsid w:val="00CE49E3"/>
    <w:rsid w:val="00CE4F13"/>
    <w:rsid w:val="00CE5151"/>
    <w:rsid w:val="00CE5172"/>
    <w:rsid w:val="00CE5756"/>
    <w:rsid w:val="00CE5764"/>
    <w:rsid w:val="00CE5B9E"/>
    <w:rsid w:val="00CE5DF2"/>
    <w:rsid w:val="00CE61A5"/>
    <w:rsid w:val="00CE64EE"/>
    <w:rsid w:val="00CE65A6"/>
    <w:rsid w:val="00CE6B48"/>
    <w:rsid w:val="00CE7203"/>
    <w:rsid w:val="00CE780E"/>
    <w:rsid w:val="00CE7E83"/>
    <w:rsid w:val="00CF0067"/>
    <w:rsid w:val="00CF0161"/>
    <w:rsid w:val="00CF025D"/>
    <w:rsid w:val="00CF0B5F"/>
    <w:rsid w:val="00CF0BB7"/>
    <w:rsid w:val="00CF1981"/>
    <w:rsid w:val="00CF1D05"/>
    <w:rsid w:val="00CF21F5"/>
    <w:rsid w:val="00CF22D9"/>
    <w:rsid w:val="00CF2AFB"/>
    <w:rsid w:val="00CF3120"/>
    <w:rsid w:val="00CF333C"/>
    <w:rsid w:val="00CF3632"/>
    <w:rsid w:val="00CF3CE1"/>
    <w:rsid w:val="00CF4CF6"/>
    <w:rsid w:val="00CF56E3"/>
    <w:rsid w:val="00CF58B5"/>
    <w:rsid w:val="00CF6670"/>
    <w:rsid w:val="00CF755C"/>
    <w:rsid w:val="00CF75EB"/>
    <w:rsid w:val="00CF7BEB"/>
    <w:rsid w:val="00CF7C1F"/>
    <w:rsid w:val="00CF7E67"/>
    <w:rsid w:val="00D0047B"/>
    <w:rsid w:val="00D00587"/>
    <w:rsid w:val="00D005BD"/>
    <w:rsid w:val="00D01254"/>
    <w:rsid w:val="00D01843"/>
    <w:rsid w:val="00D019BF"/>
    <w:rsid w:val="00D029B1"/>
    <w:rsid w:val="00D02A2F"/>
    <w:rsid w:val="00D02B60"/>
    <w:rsid w:val="00D0342B"/>
    <w:rsid w:val="00D036D3"/>
    <w:rsid w:val="00D03739"/>
    <w:rsid w:val="00D03783"/>
    <w:rsid w:val="00D0385C"/>
    <w:rsid w:val="00D03958"/>
    <w:rsid w:val="00D03B25"/>
    <w:rsid w:val="00D03BC0"/>
    <w:rsid w:val="00D05021"/>
    <w:rsid w:val="00D05057"/>
    <w:rsid w:val="00D05156"/>
    <w:rsid w:val="00D05600"/>
    <w:rsid w:val="00D05B27"/>
    <w:rsid w:val="00D064AC"/>
    <w:rsid w:val="00D06F1C"/>
    <w:rsid w:val="00D078AA"/>
    <w:rsid w:val="00D10311"/>
    <w:rsid w:val="00D10396"/>
    <w:rsid w:val="00D10CAD"/>
    <w:rsid w:val="00D10CC3"/>
    <w:rsid w:val="00D10E8D"/>
    <w:rsid w:val="00D11180"/>
    <w:rsid w:val="00D118FF"/>
    <w:rsid w:val="00D11D37"/>
    <w:rsid w:val="00D11D3E"/>
    <w:rsid w:val="00D1220B"/>
    <w:rsid w:val="00D12705"/>
    <w:rsid w:val="00D127FE"/>
    <w:rsid w:val="00D12E1A"/>
    <w:rsid w:val="00D12E9A"/>
    <w:rsid w:val="00D12EE4"/>
    <w:rsid w:val="00D12F53"/>
    <w:rsid w:val="00D1312B"/>
    <w:rsid w:val="00D13333"/>
    <w:rsid w:val="00D137FA"/>
    <w:rsid w:val="00D13867"/>
    <w:rsid w:val="00D138AB"/>
    <w:rsid w:val="00D146B3"/>
    <w:rsid w:val="00D14B00"/>
    <w:rsid w:val="00D152A1"/>
    <w:rsid w:val="00D154F6"/>
    <w:rsid w:val="00D1560E"/>
    <w:rsid w:val="00D15ADE"/>
    <w:rsid w:val="00D16731"/>
    <w:rsid w:val="00D16747"/>
    <w:rsid w:val="00D167E2"/>
    <w:rsid w:val="00D1745E"/>
    <w:rsid w:val="00D17C0A"/>
    <w:rsid w:val="00D17DDA"/>
    <w:rsid w:val="00D17DFF"/>
    <w:rsid w:val="00D17E29"/>
    <w:rsid w:val="00D17FAC"/>
    <w:rsid w:val="00D2004D"/>
    <w:rsid w:val="00D20365"/>
    <w:rsid w:val="00D206E5"/>
    <w:rsid w:val="00D20E06"/>
    <w:rsid w:val="00D20E0B"/>
    <w:rsid w:val="00D212DA"/>
    <w:rsid w:val="00D215A0"/>
    <w:rsid w:val="00D2186F"/>
    <w:rsid w:val="00D21871"/>
    <w:rsid w:val="00D21C57"/>
    <w:rsid w:val="00D21FFF"/>
    <w:rsid w:val="00D22251"/>
    <w:rsid w:val="00D2250B"/>
    <w:rsid w:val="00D22C80"/>
    <w:rsid w:val="00D23547"/>
    <w:rsid w:val="00D23A6D"/>
    <w:rsid w:val="00D23B61"/>
    <w:rsid w:val="00D24691"/>
    <w:rsid w:val="00D24DB3"/>
    <w:rsid w:val="00D24EF2"/>
    <w:rsid w:val="00D2551C"/>
    <w:rsid w:val="00D25FB6"/>
    <w:rsid w:val="00D26131"/>
    <w:rsid w:val="00D26573"/>
    <w:rsid w:val="00D265C2"/>
    <w:rsid w:val="00D2679A"/>
    <w:rsid w:val="00D26ADA"/>
    <w:rsid w:val="00D27197"/>
    <w:rsid w:val="00D27922"/>
    <w:rsid w:val="00D30442"/>
    <w:rsid w:val="00D30C66"/>
    <w:rsid w:val="00D30CB0"/>
    <w:rsid w:val="00D30D15"/>
    <w:rsid w:val="00D31172"/>
    <w:rsid w:val="00D31650"/>
    <w:rsid w:val="00D31697"/>
    <w:rsid w:val="00D31706"/>
    <w:rsid w:val="00D317D2"/>
    <w:rsid w:val="00D319E3"/>
    <w:rsid w:val="00D31AEF"/>
    <w:rsid w:val="00D31CF3"/>
    <w:rsid w:val="00D31F16"/>
    <w:rsid w:val="00D31F24"/>
    <w:rsid w:val="00D323A6"/>
    <w:rsid w:val="00D3272B"/>
    <w:rsid w:val="00D32BA7"/>
    <w:rsid w:val="00D32C59"/>
    <w:rsid w:val="00D339C9"/>
    <w:rsid w:val="00D33C5D"/>
    <w:rsid w:val="00D34B7F"/>
    <w:rsid w:val="00D34C22"/>
    <w:rsid w:val="00D34C98"/>
    <w:rsid w:val="00D3524D"/>
    <w:rsid w:val="00D35948"/>
    <w:rsid w:val="00D35BE8"/>
    <w:rsid w:val="00D3652E"/>
    <w:rsid w:val="00D36769"/>
    <w:rsid w:val="00D36E06"/>
    <w:rsid w:val="00D3700C"/>
    <w:rsid w:val="00D37045"/>
    <w:rsid w:val="00D37159"/>
    <w:rsid w:val="00D37EA7"/>
    <w:rsid w:val="00D40144"/>
    <w:rsid w:val="00D40240"/>
    <w:rsid w:val="00D40B41"/>
    <w:rsid w:val="00D410A4"/>
    <w:rsid w:val="00D41439"/>
    <w:rsid w:val="00D414DC"/>
    <w:rsid w:val="00D4177C"/>
    <w:rsid w:val="00D422A7"/>
    <w:rsid w:val="00D426D4"/>
    <w:rsid w:val="00D429CC"/>
    <w:rsid w:val="00D42A82"/>
    <w:rsid w:val="00D42FF7"/>
    <w:rsid w:val="00D4357D"/>
    <w:rsid w:val="00D4364B"/>
    <w:rsid w:val="00D43716"/>
    <w:rsid w:val="00D438B1"/>
    <w:rsid w:val="00D43C3B"/>
    <w:rsid w:val="00D4412B"/>
    <w:rsid w:val="00D44B74"/>
    <w:rsid w:val="00D450F0"/>
    <w:rsid w:val="00D454B7"/>
    <w:rsid w:val="00D459C1"/>
    <w:rsid w:val="00D45C1C"/>
    <w:rsid w:val="00D45C33"/>
    <w:rsid w:val="00D45D37"/>
    <w:rsid w:val="00D45F48"/>
    <w:rsid w:val="00D468C9"/>
    <w:rsid w:val="00D46925"/>
    <w:rsid w:val="00D469E1"/>
    <w:rsid w:val="00D46A22"/>
    <w:rsid w:val="00D47A1C"/>
    <w:rsid w:val="00D47B2A"/>
    <w:rsid w:val="00D47BE4"/>
    <w:rsid w:val="00D500C9"/>
    <w:rsid w:val="00D52530"/>
    <w:rsid w:val="00D526C5"/>
    <w:rsid w:val="00D53570"/>
    <w:rsid w:val="00D539C0"/>
    <w:rsid w:val="00D53E0F"/>
    <w:rsid w:val="00D54281"/>
    <w:rsid w:val="00D54A93"/>
    <w:rsid w:val="00D5528C"/>
    <w:rsid w:val="00D55809"/>
    <w:rsid w:val="00D55BC3"/>
    <w:rsid w:val="00D5635F"/>
    <w:rsid w:val="00D56447"/>
    <w:rsid w:val="00D566AE"/>
    <w:rsid w:val="00D56A40"/>
    <w:rsid w:val="00D56B45"/>
    <w:rsid w:val="00D56B7F"/>
    <w:rsid w:val="00D574FA"/>
    <w:rsid w:val="00D579F7"/>
    <w:rsid w:val="00D6031D"/>
    <w:rsid w:val="00D60450"/>
    <w:rsid w:val="00D606A4"/>
    <w:rsid w:val="00D60A3A"/>
    <w:rsid w:val="00D60ABA"/>
    <w:rsid w:val="00D614E7"/>
    <w:rsid w:val="00D6183B"/>
    <w:rsid w:val="00D618A3"/>
    <w:rsid w:val="00D61C3D"/>
    <w:rsid w:val="00D61DA5"/>
    <w:rsid w:val="00D620A5"/>
    <w:rsid w:val="00D62455"/>
    <w:rsid w:val="00D626AF"/>
    <w:rsid w:val="00D62822"/>
    <w:rsid w:val="00D628CD"/>
    <w:rsid w:val="00D62F79"/>
    <w:rsid w:val="00D632E0"/>
    <w:rsid w:val="00D63648"/>
    <w:rsid w:val="00D638E2"/>
    <w:rsid w:val="00D63982"/>
    <w:rsid w:val="00D644AB"/>
    <w:rsid w:val="00D645CF"/>
    <w:rsid w:val="00D64D83"/>
    <w:rsid w:val="00D64ECE"/>
    <w:rsid w:val="00D653B8"/>
    <w:rsid w:val="00D6547A"/>
    <w:rsid w:val="00D6556A"/>
    <w:rsid w:val="00D6586C"/>
    <w:rsid w:val="00D65CC1"/>
    <w:rsid w:val="00D65E57"/>
    <w:rsid w:val="00D65F8B"/>
    <w:rsid w:val="00D66329"/>
    <w:rsid w:val="00D6686A"/>
    <w:rsid w:val="00D6741F"/>
    <w:rsid w:val="00D67747"/>
    <w:rsid w:val="00D67A10"/>
    <w:rsid w:val="00D67A1E"/>
    <w:rsid w:val="00D67CCE"/>
    <w:rsid w:val="00D703F6"/>
    <w:rsid w:val="00D70632"/>
    <w:rsid w:val="00D706B9"/>
    <w:rsid w:val="00D70AF3"/>
    <w:rsid w:val="00D71109"/>
    <w:rsid w:val="00D7129E"/>
    <w:rsid w:val="00D712AF"/>
    <w:rsid w:val="00D71508"/>
    <w:rsid w:val="00D71B1C"/>
    <w:rsid w:val="00D71B7D"/>
    <w:rsid w:val="00D71D93"/>
    <w:rsid w:val="00D71F8F"/>
    <w:rsid w:val="00D728AF"/>
    <w:rsid w:val="00D729C1"/>
    <w:rsid w:val="00D72D56"/>
    <w:rsid w:val="00D730E6"/>
    <w:rsid w:val="00D73ED4"/>
    <w:rsid w:val="00D74138"/>
    <w:rsid w:val="00D744B2"/>
    <w:rsid w:val="00D7480E"/>
    <w:rsid w:val="00D74D82"/>
    <w:rsid w:val="00D7536A"/>
    <w:rsid w:val="00D769BE"/>
    <w:rsid w:val="00D76B76"/>
    <w:rsid w:val="00D76FA2"/>
    <w:rsid w:val="00D76FDD"/>
    <w:rsid w:val="00D772C1"/>
    <w:rsid w:val="00D77661"/>
    <w:rsid w:val="00D8063E"/>
    <w:rsid w:val="00D8089E"/>
    <w:rsid w:val="00D809F4"/>
    <w:rsid w:val="00D810BD"/>
    <w:rsid w:val="00D81719"/>
    <w:rsid w:val="00D81C63"/>
    <w:rsid w:val="00D81F93"/>
    <w:rsid w:val="00D8214A"/>
    <w:rsid w:val="00D8220D"/>
    <w:rsid w:val="00D822B8"/>
    <w:rsid w:val="00D8268E"/>
    <w:rsid w:val="00D826E8"/>
    <w:rsid w:val="00D82C2E"/>
    <w:rsid w:val="00D82E44"/>
    <w:rsid w:val="00D83196"/>
    <w:rsid w:val="00D8393D"/>
    <w:rsid w:val="00D83B52"/>
    <w:rsid w:val="00D83FB2"/>
    <w:rsid w:val="00D84182"/>
    <w:rsid w:val="00D84BCE"/>
    <w:rsid w:val="00D84C87"/>
    <w:rsid w:val="00D85D35"/>
    <w:rsid w:val="00D8612D"/>
    <w:rsid w:val="00D86296"/>
    <w:rsid w:val="00D86363"/>
    <w:rsid w:val="00D866E7"/>
    <w:rsid w:val="00D868AC"/>
    <w:rsid w:val="00D8711F"/>
    <w:rsid w:val="00D87580"/>
    <w:rsid w:val="00D87AA8"/>
    <w:rsid w:val="00D87D39"/>
    <w:rsid w:val="00D90D2C"/>
    <w:rsid w:val="00D90D68"/>
    <w:rsid w:val="00D90DEA"/>
    <w:rsid w:val="00D91168"/>
    <w:rsid w:val="00D917BE"/>
    <w:rsid w:val="00D92029"/>
    <w:rsid w:val="00D9247C"/>
    <w:rsid w:val="00D924A6"/>
    <w:rsid w:val="00D9257A"/>
    <w:rsid w:val="00D9258C"/>
    <w:rsid w:val="00D92945"/>
    <w:rsid w:val="00D92F7B"/>
    <w:rsid w:val="00D930FA"/>
    <w:rsid w:val="00D93E7D"/>
    <w:rsid w:val="00D93F32"/>
    <w:rsid w:val="00D942D7"/>
    <w:rsid w:val="00D945F6"/>
    <w:rsid w:val="00D94669"/>
    <w:rsid w:val="00D94BD6"/>
    <w:rsid w:val="00D95A12"/>
    <w:rsid w:val="00D960D4"/>
    <w:rsid w:val="00D96E0C"/>
    <w:rsid w:val="00D973AB"/>
    <w:rsid w:val="00D976F3"/>
    <w:rsid w:val="00DA0EE4"/>
    <w:rsid w:val="00DA14AD"/>
    <w:rsid w:val="00DA168F"/>
    <w:rsid w:val="00DA1823"/>
    <w:rsid w:val="00DA1918"/>
    <w:rsid w:val="00DA1F71"/>
    <w:rsid w:val="00DA2219"/>
    <w:rsid w:val="00DA2528"/>
    <w:rsid w:val="00DA2C8F"/>
    <w:rsid w:val="00DA3111"/>
    <w:rsid w:val="00DA31FD"/>
    <w:rsid w:val="00DA332E"/>
    <w:rsid w:val="00DA39F7"/>
    <w:rsid w:val="00DA40B0"/>
    <w:rsid w:val="00DA43B8"/>
    <w:rsid w:val="00DA4A78"/>
    <w:rsid w:val="00DA4BE4"/>
    <w:rsid w:val="00DA4DB4"/>
    <w:rsid w:val="00DA4E73"/>
    <w:rsid w:val="00DA5647"/>
    <w:rsid w:val="00DA5A9D"/>
    <w:rsid w:val="00DA6127"/>
    <w:rsid w:val="00DA6475"/>
    <w:rsid w:val="00DA6492"/>
    <w:rsid w:val="00DA66D8"/>
    <w:rsid w:val="00DA6837"/>
    <w:rsid w:val="00DA6E60"/>
    <w:rsid w:val="00DA6EC6"/>
    <w:rsid w:val="00DA6F1D"/>
    <w:rsid w:val="00DA747A"/>
    <w:rsid w:val="00DA78F0"/>
    <w:rsid w:val="00DA7BE4"/>
    <w:rsid w:val="00DA7EF8"/>
    <w:rsid w:val="00DA7F74"/>
    <w:rsid w:val="00DB0143"/>
    <w:rsid w:val="00DB0B13"/>
    <w:rsid w:val="00DB0BBF"/>
    <w:rsid w:val="00DB0C9B"/>
    <w:rsid w:val="00DB0E51"/>
    <w:rsid w:val="00DB12DD"/>
    <w:rsid w:val="00DB18D6"/>
    <w:rsid w:val="00DB2408"/>
    <w:rsid w:val="00DB27C6"/>
    <w:rsid w:val="00DB291B"/>
    <w:rsid w:val="00DB29F3"/>
    <w:rsid w:val="00DB2C6D"/>
    <w:rsid w:val="00DB3492"/>
    <w:rsid w:val="00DB42D7"/>
    <w:rsid w:val="00DB5039"/>
    <w:rsid w:val="00DB52D7"/>
    <w:rsid w:val="00DB5A41"/>
    <w:rsid w:val="00DB5E9D"/>
    <w:rsid w:val="00DB61B1"/>
    <w:rsid w:val="00DB69E4"/>
    <w:rsid w:val="00DB7049"/>
    <w:rsid w:val="00DB76CF"/>
    <w:rsid w:val="00DB787E"/>
    <w:rsid w:val="00DC01A9"/>
    <w:rsid w:val="00DC03AD"/>
    <w:rsid w:val="00DC0ABD"/>
    <w:rsid w:val="00DC0F7F"/>
    <w:rsid w:val="00DC10D9"/>
    <w:rsid w:val="00DC13DD"/>
    <w:rsid w:val="00DC1978"/>
    <w:rsid w:val="00DC1DDD"/>
    <w:rsid w:val="00DC2EA4"/>
    <w:rsid w:val="00DC3889"/>
    <w:rsid w:val="00DC3CD1"/>
    <w:rsid w:val="00DC44E2"/>
    <w:rsid w:val="00DC44EF"/>
    <w:rsid w:val="00DC4EAB"/>
    <w:rsid w:val="00DC5195"/>
    <w:rsid w:val="00DC5512"/>
    <w:rsid w:val="00DC5604"/>
    <w:rsid w:val="00DC5AB5"/>
    <w:rsid w:val="00DC67D0"/>
    <w:rsid w:val="00DC6D73"/>
    <w:rsid w:val="00DC7540"/>
    <w:rsid w:val="00DD0738"/>
    <w:rsid w:val="00DD1042"/>
    <w:rsid w:val="00DD17CB"/>
    <w:rsid w:val="00DD186B"/>
    <w:rsid w:val="00DD18A2"/>
    <w:rsid w:val="00DD1F5C"/>
    <w:rsid w:val="00DD2818"/>
    <w:rsid w:val="00DD2CFB"/>
    <w:rsid w:val="00DD3400"/>
    <w:rsid w:val="00DD348E"/>
    <w:rsid w:val="00DD3628"/>
    <w:rsid w:val="00DD394D"/>
    <w:rsid w:val="00DD422B"/>
    <w:rsid w:val="00DD42C5"/>
    <w:rsid w:val="00DD4394"/>
    <w:rsid w:val="00DD47FF"/>
    <w:rsid w:val="00DD4C38"/>
    <w:rsid w:val="00DD4D1F"/>
    <w:rsid w:val="00DD5674"/>
    <w:rsid w:val="00DD5B58"/>
    <w:rsid w:val="00DD5E34"/>
    <w:rsid w:val="00DD6552"/>
    <w:rsid w:val="00DD6CB8"/>
    <w:rsid w:val="00DD6ECB"/>
    <w:rsid w:val="00DD708E"/>
    <w:rsid w:val="00DD773A"/>
    <w:rsid w:val="00DD779E"/>
    <w:rsid w:val="00DE076C"/>
    <w:rsid w:val="00DE12C4"/>
    <w:rsid w:val="00DE17F3"/>
    <w:rsid w:val="00DE1833"/>
    <w:rsid w:val="00DE1DFF"/>
    <w:rsid w:val="00DE1E59"/>
    <w:rsid w:val="00DE2082"/>
    <w:rsid w:val="00DE22E2"/>
    <w:rsid w:val="00DE286A"/>
    <w:rsid w:val="00DE3387"/>
    <w:rsid w:val="00DE3E3E"/>
    <w:rsid w:val="00DE3FC1"/>
    <w:rsid w:val="00DE430A"/>
    <w:rsid w:val="00DE4AE2"/>
    <w:rsid w:val="00DE4E05"/>
    <w:rsid w:val="00DE5104"/>
    <w:rsid w:val="00DE555F"/>
    <w:rsid w:val="00DE55BA"/>
    <w:rsid w:val="00DE5D3F"/>
    <w:rsid w:val="00DE6713"/>
    <w:rsid w:val="00DE6AFD"/>
    <w:rsid w:val="00DE6B84"/>
    <w:rsid w:val="00DE6E5C"/>
    <w:rsid w:val="00DE7BDE"/>
    <w:rsid w:val="00DE7D2C"/>
    <w:rsid w:val="00DE7D53"/>
    <w:rsid w:val="00DF01AB"/>
    <w:rsid w:val="00DF029C"/>
    <w:rsid w:val="00DF0480"/>
    <w:rsid w:val="00DF1045"/>
    <w:rsid w:val="00DF1058"/>
    <w:rsid w:val="00DF21A0"/>
    <w:rsid w:val="00DF2D4A"/>
    <w:rsid w:val="00DF3682"/>
    <w:rsid w:val="00DF3908"/>
    <w:rsid w:val="00DF3BDB"/>
    <w:rsid w:val="00DF3F60"/>
    <w:rsid w:val="00DF522C"/>
    <w:rsid w:val="00DF542A"/>
    <w:rsid w:val="00DF555E"/>
    <w:rsid w:val="00DF58D1"/>
    <w:rsid w:val="00DF58D4"/>
    <w:rsid w:val="00DF5F5E"/>
    <w:rsid w:val="00DF6811"/>
    <w:rsid w:val="00DF7159"/>
    <w:rsid w:val="00DF7244"/>
    <w:rsid w:val="00DF7EAC"/>
    <w:rsid w:val="00E0014A"/>
    <w:rsid w:val="00E0090B"/>
    <w:rsid w:val="00E00DAF"/>
    <w:rsid w:val="00E00FAA"/>
    <w:rsid w:val="00E012A3"/>
    <w:rsid w:val="00E0153A"/>
    <w:rsid w:val="00E02114"/>
    <w:rsid w:val="00E02238"/>
    <w:rsid w:val="00E02559"/>
    <w:rsid w:val="00E032F7"/>
    <w:rsid w:val="00E036B4"/>
    <w:rsid w:val="00E039F5"/>
    <w:rsid w:val="00E03AE8"/>
    <w:rsid w:val="00E03AF6"/>
    <w:rsid w:val="00E04038"/>
    <w:rsid w:val="00E043EE"/>
    <w:rsid w:val="00E04A0F"/>
    <w:rsid w:val="00E05DBC"/>
    <w:rsid w:val="00E05FB5"/>
    <w:rsid w:val="00E065E5"/>
    <w:rsid w:val="00E06647"/>
    <w:rsid w:val="00E068E6"/>
    <w:rsid w:val="00E07086"/>
    <w:rsid w:val="00E104E2"/>
    <w:rsid w:val="00E10623"/>
    <w:rsid w:val="00E1079D"/>
    <w:rsid w:val="00E1089F"/>
    <w:rsid w:val="00E10B8F"/>
    <w:rsid w:val="00E10F44"/>
    <w:rsid w:val="00E12106"/>
    <w:rsid w:val="00E12219"/>
    <w:rsid w:val="00E12288"/>
    <w:rsid w:val="00E1234A"/>
    <w:rsid w:val="00E127CD"/>
    <w:rsid w:val="00E12B53"/>
    <w:rsid w:val="00E12C63"/>
    <w:rsid w:val="00E13349"/>
    <w:rsid w:val="00E133CE"/>
    <w:rsid w:val="00E13642"/>
    <w:rsid w:val="00E14D89"/>
    <w:rsid w:val="00E14F0B"/>
    <w:rsid w:val="00E14F9C"/>
    <w:rsid w:val="00E1550A"/>
    <w:rsid w:val="00E16840"/>
    <w:rsid w:val="00E16AAB"/>
    <w:rsid w:val="00E16D5F"/>
    <w:rsid w:val="00E172D5"/>
    <w:rsid w:val="00E1765A"/>
    <w:rsid w:val="00E203B1"/>
    <w:rsid w:val="00E20811"/>
    <w:rsid w:val="00E210A6"/>
    <w:rsid w:val="00E21356"/>
    <w:rsid w:val="00E2153D"/>
    <w:rsid w:val="00E217DD"/>
    <w:rsid w:val="00E221DB"/>
    <w:rsid w:val="00E22252"/>
    <w:rsid w:val="00E22AFD"/>
    <w:rsid w:val="00E22CF8"/>
    <w:rsid w:val="00E23729"/>
    <w:rsid w:val="00E23DFB"/>
    <w:rsid w:val="00E23EBE"/>
    <w:rsid w:val="00E24272"/>
    <w:rsid w:val="00E2444D"/>
    <w:rsid w:val="00E254C7"/>
    <w:rsid w:val="00E2556A"/>
    <w:rsid w:val="00E258F5"/>
    <w:rsid w:val="00E25A1C"/>
    <w:rsid w:val="00E25BE9"/>
    <w:rsid w:val="00E25CC3"/>
    <w:rsid w:val="00E267BA"/>
    <w:rsid w:val="00E2680D"/>
    <w:rsid w:val="00E274D1"/>
    <w:rsid w:val="00E2755E"/>
    <w:rsid w:val="00E276E3"/>
    <w:rsid w:val="00E27936"/>
    <w:rsid w:val="00E27E7F"/>
    <w:rsid w:val="00E30D25"/>
    <w:rsid w:val="00E31272"/>
    <w:rsid w:val="00E3166A"/>
    <w:rsid w:val="00E3167E"/>
    <w:rsid w:val="00E31F2B"/>
    <w:rsid w:val="00E31F98"/>
    <w:rsid w:val="00E321AF"/>
    <w:rsid w:val="00E32EFE"/>
    <w:rsid w:val="00E33C21"/>
    <w:rsid w:val="00E34484"/>
    <w:rsid w:val="00E34618"/>
    <w:rsid w:val="00E34722"/>
    <w:rsid w:val="00E34A1A"/>
    <w:rsid w:val="00E34C09"/>
    <w:rsid w:val="00E358C2"/>
    <w:rsid w:val="00E35F36"/>
    <w:rsid w:val="00E36662"/>
    <w:rsid w:val="00E36DB6"/>
    <w:rsid w:val="00E37D32"/>
    <w:rsid w:val="00E37DD0"/>
    <w:rsid w:val="00E40206"/>
    <w:rsid w:val="00E40453"/>
    <w:rsid w:val="00E40500"/>
    <w:rsid w:val="00E40DC0"/>
    <w:rsid w:val="00E41252"/>
    <w:rsid w:val="00E4129B"/>
    <w:rsid w:val="00E41B29"/>
    <w:rsid w:val="00E41C46"/>
    <w:rsid w:val="00E41C78"/>
    <w:rsid w:val="00E42400"/>
    <w:rsid w:val="00E42654"/>
    <w:rsid w:val="00E42810"/>
    <w:rsid w:val="00E43FCF"/>
    <w:rsid w:val="00E4433E"/>
    <w:rsid w:val="00E44C16"/>
    <w:rsid w:val="00E44D80"/>
    <w:rsid w:val="00E45600"/>
    <w:rsid w:val="00E45A2F"/>
    <w:rsid w:val="00E46036"/>
    <w:rsid w:val="00E461B9"/>
    <w:rsid w:val="00E4624A"/>
    <w:rsid w:val="00E46F36"/>
    <w:rsid w:val="00E46F3F"/>
    <w:rsid w:val="00E470F2"/>
    <w:rsid w:val="00E474A7"/>
    <w:rsid w:val="00E47568"/>
    <w:rsid w:val="00E4774A"/>
    <w:rsid w:val="00E4784B"/>
    <w:rsid w:val="00E479AA"/>
    <w:rsid w:val="00E47DDA"/>
    <w:rsid w:val="00E5014C"/>
    <w:rsid w:val="00E50BA4"/>
    <w:rsid w:val="00E50C69"/>
    <w:rsid w:val="00E51044"/>
    <w:rsid w:val="00E511D4"/>
    <w:rsid w:val="00E513AD"/>
    <w:rsid w:val="00E51462"/>
    <w:rsid w:val="00E517E8"/>
    <w:rsid w:val="00E51949"/>
    <w:rsid w:val="00E51CCC"/>
    <w:rsid w:val="00E51D06"/>
    <w:rsid w:val="00E5277C"/>
    <w:rsid w:val="00E53022"/>
    <w:rsid w:val="00E530FC"/>
    <w:rsid w:val="00E533E5"/>
    <w:rsid w:val="00E53AE6"/>
    <w:rsid w:val="00E5441A"/>
    <w:rsid w:val="00E54427"/>
    <w:rsid w:val="00E552FB"/>
    <w:rsid w:val="00E55381"/>
    <w:rsid w:val="00E5559F"/>
    <w:rsid w:val="00E55E57"/>
    <w:rsid w:val="00E56673"/>
    <w:rsid w:val="00E56AE5"/>
    <w:rsid w:val="00E56BFA"/>
    <w:rsid w:val="00E56F71"/>
    <w:rsid w:val="00E56FB9"/>
    <w:rsid w:val="00E5709A"/>
    <w:rsid w:val="00E57AA9"/>
    <w:rsid w:val="00E57D43"/>
    <w:rsid w:val="00E60149"/>
    <w:rsid w:val="00E60D2C"/>
    <w:rsid w:val="00E60E05"/>
    <w:rsid w:val="00E611D4"/>
    <w:rsid w:val="00E6145B"/>
    <w:rsid w:val="00E6148B"/>
    <w:rsid w:val="00E6152E"/>
    <w:rsid w:val="00E61B0D"/>
    <w:rsid w:val="00E61F20"/>
    <w:rsid w:val="00E62BBF"/>
    <w:rsid w:val="00E63222"/>
    <w:rsid w:val="00E63872"/>
    <w:rsid w:val="00E64384"/>
    <w:rsid w:val="00E64708"/>
    <w:rsid w:val="00E64737"/>
    <w:rsid w:val="00E648C2"/>
    <w:rsid w:val="00E649D9"/>
    <w:rsid w:val="00E64A3B"/>
    <w:rsid w:val="00E64D65"/>
    <w:rsid w:val="00E64FA3"/>
    <w:rsid w:val="00E652B3"/>
    <w:rsid w:val="00E65799"/>
    <w:rsid w:val="00E65BAF"/>
    <w:rsid w:val="00E65C32"/>
    <w:rsid w:val="00E6686E"/>
    <w:rsid w:val="00E6737D"/>
    <w:rsid w:val="00E67854"/>
    <w:rsid w:val="00E67CD5"/>
    <w:rsid w:val="00E70043"/>
    <w:rsid w:val="00E700AD"/>
    <w:rsid w:val="00E7035C"/>
    <w:rsid w:val="00E7059C"/>
    <w:rsid w:val="00E70813"/>
    <w:rsid w:val="00E70961"/>
    <w:rsid w:val="00E70976"/>
    <w:rsid w:val="00E70B65"/>
    <w:rsid w:val="00E70BD5"/>
    <w:rsid w:val="00E70F85"/>
    <w:rsid w:val="00E71068"/>
    <w:rsid w:val="00E711CA"/>
    <w:rsid w:val="00E71EDE"/>
    <w:rsid w:val="00E721D2"/>
    <w:rsid w:val="00E722D5"/>
    <w:rsid w:val="00E73B1D"/>
    <w:rsid w:val="00E73C02"/>
    <w:rsid w:val="00E741D8"/>
    <w:rsid w:val="00E743EE"/>
    <w:rsid w:val="00E74C04"/>
    <w:rsid w:val="00E74C99"/>
    <w:rsid w:val="00E74D30"/>
    <w:rsid w:val="00E74D71"/>
    <w:rsid w:val="00E74ED1"/>
    <w:rsid w:val="00E75466"/>
    <w:rsid w:val="00E756A6"/>
    <w:rsid w:val="00E756E0"/>
    <w:rsid w:val="00E75771"/>
    <w:rsid w:val="00E7591C"/>
    <w:rsid w:val="00E75B63"/>
    <w:rsid w:val="00E75D88"/>
    <w:rsid w:val="00E75E7A"/>
    <w:rsid w:val="00E76131"/>
    <w:rsid w:val="00E764D6"/>
    <w:rsid w:val="00E7658A"/>
    <w:rsid w:val="00E766F7"/>
    <w:rsid w:val="00E76A61"/>
    <w:rsid w:val="00E76D8C"/>
    <w:rsid w:val="00E76E01"/>
    <w:rsid w:val="00E77611"/>
    <w:rsid w:val="00E77811"/>
    <w:rsid w:val="00E779CB"/>
    <w:rsid w:val="00E80066"/>
    <w:rsid w:val="00E8099C"/>
    <w:rsid w:val="00E80D34"/>
    <w:rsid w:val="00E80D9B"/>
    <w:rsid w:val="00E810E3"/>
    <w:rsid w:val="00E818BD"/>
    <w:rsid w:val="00E8196A"/>
    <w:rsid w:val="00E81B18"/>
    <w:rsid w:val="00E82244"/>
    <w:rsid w:val="00E822BC"/>
    <w:rsid w:val="00E82368"/>
    <w:rsid w:val="00E83235"/>
    <w:rsid w:val="00E83373"/>
    <w:rsid w:val="00E8404C"/>
    <w:rsid w:val="00E84F94"/>
    <w:rsid w:val="00E85233"/>
    <w:rsid w:val="00E85AF0"/>
    <w:rsid w:val="00E85D23"/>
    <w:rsid w:val="00E85D4F"/>
    <w:rsid w:val="00E85E34"/>
    <w:rsid w:val="00E85ED3"/>
    <w:rsid w:val="00E86F76"/>
    <w:rsid w:val="00E87436"/>
    <w:rsid w:val="00E876E1"/>
    <w:rsid w:val="00E878C1"/>
    <w:rsid w:val="00E905A6"/>
    <w:rsid w:val="00E90760"/>
    <w:rsid w:val="00E90A88"/>
    <w:rsid w:val="00E90C07"/>
    <w:rsid w:val="00E91001"/>
    <w:rsid w:val="00E9115F"/>
    <w:rsid w:val="00E91308"/>
    <w:rsid w:val="00E91D01"/>
    <w:rsid w:val="00E92195"/>
    <w:rsid w:val="00E92280"/>
    <w:rsid w:val="00E92F6D"/>
    <w:rsid w:val="00E933AE"/>
    <w:rsid w:val="00E939C5"/>
    <w:rsid w:val="00E93CDC"/>
    <w:rsid w:val="00E93CEE"/>
    <w:rsid w:val="00E94084"/>
    <w:rsid w:val="00E94584"/>
    <w:rsid w:val="00E9490F"/>
    <w:rsid w:val="00E94994"/>
    <w:rsid w:val="00E949D9"/>
    <w:rsid w:val="00E94CD3"/>
    <w:rsid w:val="00E95521"/>
    <w:rsid w:val="00E9583D"/>
    <w:rsid w:val="00E95E14"/>
    <w:rsid w:val="00E96A2F"/>
    <w:rsid w:val="00E96CFD"/>
    <w:rsid w:val="00E96FD6"/>
    <w:rsid w:val="00E97581"/>
    <w:rsid w:val="00E9786A"/>
    <w:rsid w:val="00EA07A0"/>
    <w:rsid w:val="00EA0E87"/>
    <w:rsid w:val="00EA1163"/>
    <w:rsid w:val="00EA122D"/>
    <w:rsid w:val="00EA1393"/>
    <w:rsid w:val="00EA16BE"/>
    <w:rsid w:val="00EA1929"/>
    <w:rsid w:val="00EA1CC8"/>
    <w:rsid w:val="00EA2499"/>
    <w:rsid w:val="00EA30BC"/>
    <w:rsid w:val="00EA349E"/>
    <w:rsid w:val="00EA36FB"/>
    <w:rsid w:val="00EA3E96"/>
    <w:rsid w:val="00EA4020"/>
    <w:rsid w:val="00EA40D4"/>
    <w:rsid w:val="00EA40DE"/>
    <w:rsid w:val="00EA42E4"/>
    <w:rsid w:val="00EA4501"/>
    <w:rsid w:val="00EA46F4"/>
    <w:rsid w:val="00EA499B"/>
    <w:rsid w:val="00EA5071"/>
    <w:rsid w:val="00EA5170"/>
    <w:rsid w:val="00EA5803"/>
    <w:rsid w:val="00EA5BEF"/>
    <w:rsid w:val="00EA5D95"/>
    <w:rsid w:val="00EA5E02"/>
    <w:rsid w:val="00EA5EF0"/>
    <w:rsid w:val="00EA6870"/>
    <w:rsid w:val="00EA6D55"/>
    <w:rsid w:val="00EA77E6"/>
    <w:rsid w:val="00EA77F1"/>
    <w:rsid w:val="00EA78FC"/>
    <w:rsid w:val="00EA7901"/>
    <w:rsid w:val="00EA7A76"/>
    <w:rsid w:val="00EA7F8D"/>
    <w:rsid w:val="00EB0620"/>
    <w:rsid w:val="00EB10E4"/>
    <w:rsid w:val="00EB1385"/>
    <w:rsid w:val="00EB1AA7"/>
    <w:rsid w:val="00EB1BD0"/>
    <w:rsid w:val="00EB1FCA"/>
    <w:rsid w:val="00EB22F6"/>
    <w:rsid w:val="00EB264D"/>
    <w:rsid w:val="00EB2A26"/>
    <w:rsid w:val="00EB2AB6"/>
    <w:rsid w:val="00EB2B0F"/>
    <w:rsid w:val="00EB2CF7"/>
    <w:rsid w:val="00EB2EBB"/>
    <w:rsid w:val="00EB2FDD"/>
    <w:rsid w:val="00EB4051"/>
    <w:rsid w:val="00EB453C"/>
    <w:rsid w:val="00EB5160"/>
    <w:rsid w:val="00EB56C6"/>
    <w:rsid w:val="00EB56EA"/>
    <w:rsid w:val="00EB5F60"/>
    <w:rsid w:val="00EB60A1"/>
    <w:rsid w:val="00EB610A"/>
    <w:rsid w:val="00EB67FB"/>
    <w:rsid w:val="00EB6949"/>
    <w:rsid w:val="00EB712A"/>
    <w:rsid w:val="00EB7D4C"/>
    <w:rsid w:val="00EC0D00"/>
    <w:rsid w:val="00EC0F76"/>
    <w:rsid w:val="00EC0F8B"/>
    <w:rsid w:val="00EC1617"/>
    <w:rsid w:val="00EC164B"/>
    <w:rsid w:val="00EC1FB6"/>
    <w:rsid w:val="00EC22C6"/>
    <w:rsid w:val="00EC2422"/>
    <w:rsid w:val="00EC26D9"/>
    <w:rsid w:val="00EC2DC0"/>
    <w:rsid w:val="00EC37A3"/>
    <w:rsid w:val="00EC3986"/>
    <w:rsid w:val="00EC4461"/>
    <w:rsid w:val="00EC4550"/>
    <w:rsid w:val="00EC490C"/>
    <w:rsid w:val="00EC543E"/>
    <w:rsid w:val="00EC54C4"/>
    <w:rsid w:val="00EC5D88"/>
    <w:rsid w:val="00EC6789"/>
    <w:rsid w:val="00EC6A25"/>
    <w:rsid w:val="00EC6AC2"/>
    <w:rsid w:val="00EC7184"/>
    <w:rsid w:val="00EC71BB"/>
    <w:rsid w:val="00EC7819"/>
    <w:rsid w:val="00EC7F70"/>
    <w:rsid w:val="00ED07BC"/>
    <w:rsid w:val="00ED0FDD"/>
    <w:rsid w:val="00ED10BD"/>
    <w:rsid w:val="00ED13E4"/>
    <w:rsid w:val="00ED1679"/>
    <w:rsid w:val="00ED1CA2"/>
    <w:rsid w:val="00ED1D13"/>
    <w:rsid w:val="00ED23D0"/>
    <w:rsid w:val="00ED2972"/>
    <w:rsid w:val="00ED2A8F"/>
    <w:rsid w:val="00ED3233"/>
    <w:rsid w:val="00ED32FD"/>
    <w:rsid w:val="00ED3986"/>
    <w:rsid w:val="00ED3B70"/>
    <w:rsid w:val="00ED3E47"/>
    <w:rsid w:val="00ED3F7A"/>
    <w:rsid w:val="00ED4105"/>
    <w:rsid w:val="00ED4652"/>
    <w:rsid w:val="00ED53B0"/>
    <w:rsid w:val="00ED5499"/>
    <w:rsid w:val="00ED5655"/>
    <w:rsid w:val="00ED625C"/>
    <w:rsid w:val="00ED6645"/>
    <w:rsid w:val="00ED68CF"/>
    <w:rsid w:val="00ED696A"/>
    <w:rsid w:val="00ED6BE6"/>
    <w:rsid w:val="00EE040D"/>
    <w:rsid w:val="00EE06C8"/>
    <w:rsid w:val="00EE0B4C"/>
    <w:rsid w:val="00EE0F3A"/>
    <w:rsid w:val="00EE191D"/>
    <w:rsid w:val="00EE1990"/>
    <w:rsid w:val="00EE1A72"/>
    <w:rsid w:val="00EE2035"/>
    <w:rsid w:val="00EE23A7"/>
    <w:rsid w:val="00EE2D29"/>
    <w:rsid w:val="00EE3957"/>
    <w:rsid w:val="00EE4BCD"/>
    <w:rsid w:val="00EE524F"/>
    <w:rsid w:val="00EE5A72"/>
    <w:rsid w:val="00EE5DF0"/>
    <w:rsid w:val="00EE6278"/>
    <w:rsid w:val="00EE627A"/>
    <w:rsid w:val="00EE6338"/>
    <w:rsid w:val="00EE638B"/>
    <w:rsid w:val="00EE640F"/>
    <w:rsid w:val="00EE6429"/>
    <w:rsid w:val="00EE656F"/>
    <w:rsid w:val="00EE66EC"/>
    <w:rsid w:val="00EE7B05"/>
    <w:rsid w:val="00EF0042"/>
    <w:rsid w:val="00EF015F"/>
    <w:rsid w:val="00EF023A"/>
    <w:rsid w:val="00EF065A"/>
    <w:rsid w:val="00EF06BF"/>
    <w:rsid w:val="00EF0EF9"/>
    <w:rsid w:val="00EF0F90"/>
    <w:rsid w:val="00EF1803"/>
    <w:rsid w:val="00EF184B"/>
    <w:rsid w:val="00EF1943"/>
    <w:rsid w:val="00EF1DB7"/>
    <w:rsid w:val="00EF20DD"/>
    <w:rsid w:val="00EF239F"/>
    <w:rsid w:val="00EF23C9"/>
    <w:rsid w:val="00EF2873"/>
    <w:rsid w:val="00EF296F"/>
    <w:rsid w:val="00EF2DDC"/>
    <w:rsid w:val="00EF306B"/>
    <w:rsid w:val="00EF3E38"/>
    <w:rsid w:val="00EF40FB"/>
    <w:rsid w:val="00EF4180"/>
    <w:rsid w:val="00EF4417"/>
    <w:rsid w:val="00EF4650"/>
    <w:rsid w:val="00EF4692"/>
    <w:rsid w:val="00EF47A5"/>
    <w:rsid w:val="00EF47F0"/>
    <w:rsid w:val="00EF4C72"/>
    <w:rsid w:val="00EF4C7E"/>
    <w:rsid w:val="00EF4E22"/>
    <w:rsid w:val="00EF551A"/>
    <w:rsid w:val="00EF5882"/>
    <w:rsid w:val="00EF5964"/>
    <w:rsid w:val="00EF5C03"/>
    <w:rsid w:val="00EF6644"/>
    <w:rsid w:val="00EF6D9A"/>
    <w:rsid w:val="00EF6DBD"/>
    <w:rsid w:val="00EF7CB1"/>
    <w:rsid w:val="00EF7DDA"/>
    <w:rsid w:val="00EF7F66"/>
    <w:rsid w:val="00F00584"/>
    <w:rsid w:val="00F0058D"/>
    <w:rsid w:val="00F00823"/>
    <w:rsid w:val="00F008FA"/>
    <w:rsid w:val="00F00A73"/>
    <w:rsid w:val="00F00BFC"/>
    <w:rsid w:val="00F01464"/>
    <w:rsid w:val="00F01687"/>
    <w:rsid w:val="00F016B8"/>
    <w:rsid w:val="00F01848"/>
    <w:rsid w:val="00F02463"/>
    <w:rsid w:val="00F02849"/>
    <w:rsid w:val="00F0290F"/>
    <w:rsid w:val="00F02C02"/>
    <w:rsid w:val="00F03613"/>
    <w:rsid w:val="00F038D1"/>
    <w:rsid w:val="00F03EF1"/>
    <w:rsid w:val="00F042EC"/>
    <w:rsid w:val="00F043D9"/>
    <w:rsid w:val="00F045E1"/>
    <w:rsid w:val="00F04DEE"/>
    <w:rsid w:val="00F05473"/>
    <w:rsid w:val="00F05605"/>
    <w:rsid w:val="00F05FA4"/>
    <w:rsid w:val="00F06539"/>
    <w:rsid w:val="00F0678C"/>
    <w:rsid w:val="00F06919"/>
    <w:rsid w:val="00F06BF7"/>
    <w:rsid w:val="00F070B1"/>
    <w:rsid w:val="00F070BC"/>
    <w:rsid w:val="00F0716C"/>
    <w:rsid w:val="00F074F4"/>
    <w:rsid w:val="00F077BC"/>
    <w:rsid w:val="00F078F1"/>
    <w:rsid w:val="00F07A1D"/>
    <w:rsid w:val="00F10578"/>
    <w:rsid w:val="00F10D83"/>
    <w:rsid w:val="00F10DEC"/>
    <w:rsid w:val="00F10F2D"/>
    <w:rsid w:val="00F1131F"/>
    <w:rsid w:val="00F11323"/>
    <w:rsid w:val="00F11942"/>
    <w:rsid w:val="00F119CD"/>
    <w:rsid w:val="00F11BD0"/>
    <w:rsid w:val="00F126B4"/>
    <w:rsid w:val="00F12717"/>
    <w:rsid w:val="00F13B00"/>
    <w:rsid w:val="00F13B7E"/>
    <w:rsid w:val="00F13E5B"/>
    <w:rsid w:val="00F142F0"/>
    <w:rsid w:val="00F1493B"/>
    <w:rsid w:val="00F14E15"/>
    <w:rsid w:val="00F152A2"/>
    <w:rsid w:val="00F158E7"/>
    <w:rsid w:val="00F15BAE"/>
    <w:rsid w:val="00F15CFD"/>
    <w:rsid w:val="00F15D1C"/>
    <w:rsid w:val="00F160C9"/>
    <w:rsid w:val="00F16108"/>
    <w:rsid w:val="00F167E6"/>
    <w:rsid w:val="00F16919"/>
    <w:rsid w:val="00F1692A"/>
    <w:rsid w:val="00F16A06"/>
    <w:rsid w:val="00F16A67"/>
    <w:rsid w:val="00F16C68"/>
    <w:rsid w:val="00F16DED"/>
    <w:rsid w:val="00F16ED8"/>
    <w:rsid w:val="00F170F3"/>
    <w:rsid w:val="00F17F93"/>
    <w:rsid w:val="00F20253"/>
    <w:rsid w:val="00F205FB"/>
    <w:rsid w:val="00F20F7C"/>
    <w:rsid w:val="00F2139D"/>
    <w:rsid w:val="00F217B6"/>
    <w:rsid w:val="00F21842"/>
    <w:rsid w:val="00F21860"/>
    <w:rsid w:val="00F21E20"/>
    <w:rsid w:val="00F22690"/>
    <w:rsid w:val="00F2277B"/>
    <w:rsid w:val="00F227CD"/>
    <w:rsid w:val="00F228D9"/>
    <w:rsid w:val="00F22D41"/>
    <w:rsid w:val="00F22DA6"/>
    <w:rsid w:val="00F23300"/>
    <w:rsid w:val="00F240F3"/>
    <w:rsid w:val="00F2475B"/>
    <w:rsid w:val="00F24A4A"/>
    <w:rsid w:val="00F24ACF"/>
    <w:rsid w:val="00F24D63"/>
    <w:rsid w:val="00F24FD9"/>
    <w:rsid w:val="00F251CB"/>
    <w:rsid w:val="00F25A88"/>
    <w:rsid w:val="00F25B62"/>
    <w:rsid w:val="00F25CC7"/>
    <w:rsid w:val="00F25D4A"/>
    <w:rsid w:val="00F25F1E"/>
    <w:rsid w:val="00F26120"/>
    <w:rsid w:val="00F26174"/>
    <w:rsid w:val="00F26918"/>
    <w:rsid w:val="00F271A0"/>
    <w:rsid w:val="00F27605"/>
    <w:rsid w:val="00F277E8"/>
    <w:rsid w:val="00F27DEA"/>
    <w:rsid w:val="00F30050"/>
    <w:rsid w:val="00F30246"/>
    <w:rsid w:val="00F3043A"/>
    <w:rsid w:val="00F30783"/>
    <w:rsid w:val="00F30888"/>
    <w:rsid w:val="00F30B8C"/>
    <w:rsid w:val="00F30CCA"/>
    <w:rsid w:val="00F31711"/>
    <w:rsid w:val="00F31A77"/>
    <w:rsid w:val="00F322E4"/>
    <w:rsid w:val="00F3233B"/>
    <w:rsid w:val="00F3237F"/>
    <w:rsid w:val="00F329A1"/>
    <w:rsid w:val="00F32C45"/>
    <w:rsid w:val="00F32DB5"/>
    <w:rsid w:val="00F33675"/>
    <w:rsid w:val="00F33BF0"/>
    <w:rsid w:val="00F342AA"/>
    <w:rsid w:val="00F34ADA"/>
    <w:rsid w:val="00F34E59"/>
    <w:rsid w:val="00F35040"/>
    <w:rsid w:val="00F351E6"/>
    <w:rsid w:val="00F352E3"/>
    <w:rsid w:val="00F353EA"/>
    <w:rsid w:val="00F35CDF"/>
    <w:rsid w:val="00F35E9F"/>
    <w:rsid w:val="00F35F48"/>
    <w:rsid w:val="00F36029"/>
    <w:rsid w:val="00F36128"/>
    <w:rsid w:val="00F36A86"/>
    <w:rsid w:val="00F36FBF"/>
    <w:rsid w:val="00F370F5"/>
    <w:rsid w:val="00F37323"/>
    <w:rsid w:val="00F376A7"/>
    <w:rsid w:val="00F376E0"/>
    <w:rsid w:val="00F378CA"/>
    <w:rsid w:val="00F4047C"/>
    <w:rsid w:val="00F410E1"/>
    <w:rsid w:val="00F42463"/>
    <w:rsid w:val="00F4249A"/>
    <w:rsid w:val="00F42520"/>
    <w:rsid w:val="00F42580"/>
    <w:rsid w:val="00F42BDC"/>
    <w:rsid w:val="00F431AD"/>
    <w:rsid w:val="00F43FA2"/>
    <w:rsid w:val="00F44B27"/>
    <w:rsid w:val="00F45102"/>
    <w:rsid w:val="00F456E2"/>
    <w:rsid w:val="00F45FBA"/>
    <w:rsid w:val="00F461C8"/>
    <w:rsid w:val="00F46E03"/>
    <w:rsid w:val="00F472FB"/>
    <w:rsid w:val="00F47596"/>
    <w:rsid w:val="00F47BE2"/>
    <w:rsid w:val="00F47CBE"/>
    <w:rsid w:val="00F50271"/>
    <w:rsid w:val="00F50CEE"/>
    <w:rsid w:val="00F51AE3"/>
    <w:rsid w:val="00F51E02"/>
    <w:rsid w:val="00F522AA"/>
    <w:rsid w:val="00F5296B"/>
    <w:rsid w:val="00F52EA8"/>
    <w:rsid w:val="00F53119"/>
    <w:rsid w:val="00F53286"/>
    <w:rsid w:val="00F537C5"/>
    <w:rsid w:val="00F53985"/>
    <w:rsid w:val="00F53AFF"/>
    <w:rsid w:val="00F551E9"/>
    <w:rsid w:val="00F558F8"/>
    <w:rsid w:val="00F5626B"/>
    <w:rsid w:val="00F5655E"/>
    <w:rsid w:val="00F56967"/>
    <w:rsid w:val="00F569D1"/>
    <w:rsid w:val="00F56A64"/>
    <w:rsid w:val="00F56B32"/>
    <w:rsid w:val="00F57A0B"/>
    <w:rsid w:val="00F57CDA"/>
    <w:rsid w:val="00F57D25"/>
    <w:rsid w:val="00F60787"/>
    <w:rsid w:val="00F607D9"/>
    <w:rsid w:val="00F60B75"/>
    <w:rsid w:val="00F60D53"/>
    <w:rsid w:val="00F61AE9"/>
    <w:rsid w:val="00F61C9F"/>
    <w:rsid w:val="00F61EDE"/>
    <w:rsid w:val="00F621E2"/>
    <w:rsid w:val="00F62813"/>
    <w:rsid w:val="00F62A7A"/>
    <w:rsid w:val="00F62EEB"/>
    <w:rsid w:val="00F62EFC"/>
    <w:rsid w:val="00F63545"/>
    <w:rsid w:val="00F63A4C"/>
    <w:rsid w:val="00F63C47"/>
    <w:rsid w:val="00F63D33"/>
    <w:rsid w:val="00F64264"/>
    <w:rsid w:val="00F643A9"/>
    <w:rsid w:val="00F651AD"/>
    <w:rsid w:val="00F658BF"/>
    <w:rsid w:val="00F65918"/>
    <w:rsid w:val="00F66162"/>
    <w:rsid w:val="00F66178"/>
    <w:rsid w:val="00F6646A"/>
    <w:rsid w:val="00F6687C"/>
    <w:rsid w:val="00F66A32"/>
    <w:rsid w:val="00F675B3"/>
    <w:rsid w:val="00F70468"/>
    <w:rsid w:val="00F70473"/>
    <w:rsid w:val="00F704F0"/>
    <w:rsid w:val="00F70A4A"/>
    <w:rsid w:val="00F70A81"/>
    <w:rsid w:val="00F70FA3"/>
    <w:rsid w:val="00F712C9"/>
    <w:rsid w:val="00F7130C"/>
    <w:rsid w:val="00F71430"/>
    <w:rsid w:val="00F71C1B"/>
    <w:rsid w:val="00F72508"/>
    <w:rsid w:val="00F72541"/>
    <w:rsid w:val="00F726B6"/>
    <w:rsid w:val="00F72DEF"/>
    <w:rsid w:val="00F732FC"/>
    <w:rsid w:val="00F73449"/>
    <w:rsid w:val="00F738D7"/>
    <w:rsid w:val="00F7390F"/>
    <w:rsid w:val="00F73AF1"/>
    <w:rsid w:val="00F73B2D"/>
    <w:rsid w:val="00F74349"/>
    <w:rsid w:val="00F744BC"/>
    <w:rsid w:val="00F74675"/>
    <w:rsid w:val="00F749A5"/>
    <w:rsid w:val="00F7511B"/>
    <w:rsid w:val="00F751B6"/>
    <w:rsid w:val="00F754B3"/>
    <w:rsid w:val="00F758FE"/>
    <w:rsid w:val="00F76E19"/>
    <w:rsid w:val="00F76FEF"/>
    <w:rsid w:val="00F77255"/>
    <w:rsid w:val="00F7768A"/>
    <w:rsid w:val="00F77740"/>
    <w:rsid w:val="00F77A40"/>
    <w:rsid w:val="00F77BF9"/>
    <w:rsid w:val="00F77E6D"/>
    <w:rsid w:val="00F77F09"/>
    <w:rsid w:val="00F806E0"/>
    <w:rsid w:val="00F81A13"/>
    <w:rsid w:val="00F82192"/>
    <w:rsid w:val="00F8351A"/>
    <w:rsid w:val="00F83A6C"/>
    <w:rsid w:val="00F83B5C"/>
    <w:rsid w:val="00F840D1"/>
    <w:rsid w:val="00F843C5"/>
    <w:rsid w:val="00F84E36"/>
    <w:rsid w:val="00F84F02"/>
    <w:rsid w:val="00F8528B"/>
    <w:rsid w:val="00F852DE"/>
    <w:rsid w:val="00F856DF"/>
    <w:rsid w:val="00F85773"/>
    <w:rsid w:val="00F8627B"/>
    <w:rsid w:val="00F86A91"/>
    <w:rsid w:val="00F87041"/>
    <w:rsid w:val="00F871FF"/>
    <w:rsid w:val="00F87839"/>
    <w:rsid w:val="00F87AAA"/>
    <w:rsid w:val="00F87BB8"/>
    <w:rsid w:val="00F87F50"/>
    <w:rsid w:val="00F9054C"/>
    <w:rsid w:val="00F90616"/>
    <w:rsid w:val="00F9065C"/>
    <w:rsid w:val="00F9092E"/>
    <w:rsid w:val="00F909FA"/>
    <w:rsid w:val="00F912D2"/>
    <w:rsid w:val="00F9134E"/>
    <w:rsid w:val="00F91628"/>
    <w:rsid w:val="00F919FD"/>
    <w:rsid w:val="00F91B0E"/>
    <w:rsid w:val="00F91E8C"/>
    <w:rsid w:val="00F91F3F"/>
    <w:rsid w:val="00F9240A"/>
    <w:rsid w:val="00F92508"/>
    <w:rsid w:val="00F9252D"/>
    <w:rsid w:val="00F93480"/>
    <w:rsid w:val="00F934CF"/>
    <w:rsid w:val="00F935C4"/>
    <w:rsid w:val="00F935D3"/>
    <w:rsid w:val="00F937D4"/>
    <w:rsid w:val="00F93804"/>
    <w:rsid w:val="00F9385A"/>
    <w:rsid w:val="00F943D5"/>
    <w:rsid w:val="00F946B2"/>
    <w:rsid w:val="00F94A42"/>
    <w:rsid w:val="00F94B3B"/>
    <w:rsid w:val="00F94D99"/>
    <w:rsid w:val="00F94E13"/>
    <w:rsid w:val="00F94E43"/>
    <w:rsid w:val="00F9508B"/>
    <w:rsid w:val="00F95C13"/>
    <w:rsid w:val="00F95F1F"/>
    <w:rsid w:val="00F960BF"/>
    <w:rsid w:val="00F965DE"/>
    <w:rsid w:val="00F96AB0"/>
    <w:rsid w:val="00F96C09"/>
    <w:rsid w:val="00F97069"/>
    <w:rsid w:val="00F97E87"/>
    <w:rsid w:val="00F97F44"/>
    <w:rsid w:val="00F97FF9"/>
    <w:rsid w:val="00FA0B8D"/>
    <w:rsid w:val="00FA0C76"/>
    <w:rsid w:val="00FA0E4E"/>
    <w:rsid w:val="00FA12DA"/>
    <w:rsid w:val="00FA177F"/>
    <w:rsid w:val="00FA1B28"/>
    <w:rsid w:val="00FA1BE8"/>
    <w:rsid w:val="00FA1D65"/>
    <w:rsid w:val="00FA1FD1"/>
    <w:rsid w:val="00FA21A9"/>
    <w:rsid w:val="00FA23FA"/>
    <w:rsid w:val="00FA2C03"/>
    <w:rsid w:val="00FA39AF"/>
    <w:rsid w:val="00FA3B7D"/>
    <w:rsid w:val="00FA3F86"/>
    <w:rsid w:val="00FA426E"/>
    <w:rsid w:val="00FA43F0"/>
    <w:rsid w:val="00FA4AC5"/>
    <w:rsid w:val="00FA4C7A"/>
    <w:rsid w:val="00FA5509"/>
    <w:rsid w:val="00FA5755"/>
    <w:rsid w:val="00FA5867"/>
    <w:rsid w:val="00FA58FE"/>
    <w:rsid w:val="00FA61A6"/>
    <w:rsid w:val="00FA64CB"/>
    <w:rsid w:val="00FA69DA"/>
    <w:rsid w:val="00FA6AD6"/>
    <w:rsid w:val="00FA76C1"/>
    <w:rsid w:val="00FA79C6"/>
    <w:rsid w:val="00FA7FE2"/>
    <w:rsid w:val="00FB05FF"/>
    <w:rsid w:val="00FB08FD"/>
    <w:rsid w:val="00FB0D82"/>
    <w:rsid w:val="00FB1728"/>
    <w:rsid w:val="00FB1DC5"/>
    <w:rsid w:val="00FB1F9F"/>
    <w:rsid w:val="00FB21AE"/>
    <w:rsid w:val="00FB23C2"/>
    <w:rsid w:val="00FB29CB"/>
    <w:rsid w:val="00FB2B26"/>
    <w:rsid w:val="00FB2B56"/>
    <w:rsid w:val="00FB2B85"/>
    <w:rsid w:val="00FB2D22"/>
    <w:rsid w:val="00FB2ED2"/>
    <w:rsid w:val="00FB359B"/>
    <w:rsid w:val="00FB3676"/>
    <w:rsid w:val="00FB4982"/>
    <w:rsid w:val="00FB4B49"/>
    <w:rsid w:val="00FB5210"/>
    <w:rsid w:val="00FB56F3"/>
    <w:rsid w:val="00FB5855"/>
    <w:rsid w:val="00FB5CFA"/>
    <w:rsid w:val="00FB5D62"/>
    <w:rsid w:val="00FB63E4"/>
    <w:rsid w:val="00FB6719"/>
    <w:rsid w:val="00FB6802"/>
    <w:rsid w:val="00FB7160"/>
    <w:rsid w:val="00FC01AC"/>
    <w:rsid w:val="00FC0B1E"/>
    <w:rsid w:val="00FC0D24"/>
    <w:rsid w:val="00FC14A2"/>
    <w:rsid w:val="00FC14D9"/>
    <w:rsid w:val="00FC14ED"/>
    <w:rsid w:val="00FC1733"/>
    <w:rsid w:val="00FC1C08"/>
    <w:rsid w:val="00FC1F9A"/>
    <w:rsid w:val="00FC22DD"/>
    <w:rsid w:val="00FC2D4F"/>
    <w:rsid w:val="00FC3040"/>
    <w:rsid w:val="00FC30E3"/>
    <w:rsid w:val="00FC3B70"/>
    <w:rsid w:val="00FC407B"/>
    <w:rsid w:val="00FC46D5"/>
    <w:rsid w:val="00FC48E8"/>
    <w:rsid w:val="00FC5A88"/>
    <w:rsid w:val="00FC5F19"/>
    <w:rsid w:val="00FC608E"/>
    <w:rsid w:val="00FC6222"/>
    <w:rsid w:val="00FC6E8F"/>
    <w:rsid w:val="00FC7CFB"/>
    <w:rsid w:val="00FC7DC8"/>
    <w:rsid w:val="00FC7FA2"/>
    <w:rsid w:val="00FD00EB"/>
    <w:rsid w:val="00FD0117"/>
    <w:rsid w:val="00FD0253"/>
    <w:rsid w:val="00FD0EDB"/>
    <w:rsid w:val="00FD0F7F"/>
    <w:rsid w:val="00FD27BA"/>
    <w:rsid w:val="00FD2FAB"/>
    <w:rsid w:val="00FD3440"/>
    <w:rsid w:val="00FD3487"/>
    <w:rsid w:val="00FD42EF"/>
    <w:rsid w:val="00FD43EB"/>
    <w:rsid w:val="00FD4733"/>
    <w:rsid w:val="00FD4CC1"/>
    <w:rsid w:val="00FD4EFC"/>
    <w:rsid w:val="00FD5253"/>
    <w:rsid w:val="00FD55FA"/>
    <w:rsid w:val="00FD692A"/>
    <w:rsid w:val="00FD6B5A"/>
    <w:rsid w:val="00FD6CEF"/>
    <w:rsid w:val="00FD6D9F"/>
    <w:rsid w:val="00FD7796"/>
    <w:rsid w:val="00FD7D52"/>
    <w:rsid w:val="00FD7D53"/>
    <w:rsid w:val="00FD7DD7"/>
    <w:rsid w:val="00FE060E"/>
    <w:rsid w:val="00FE0C3B"/>
    <w:rsid w:val="00FE1449"/>
    <w:rsid w:val="00FE180F"/>
    <w:rsid w:val="00FE1D7E"/>
    <w:rsid w:val="00FE229B"/>
    <w:rsid w:val="00FE23E2"/>
    <w:rsid w:val="00FE2494"/>
    <w:rsid w:val="00FE2914"/>
    <w:rsid w:val="00FE298D"/>
    <w:rsid w:val="00FE29C1"/>
    <w:rsid w:val="00FE3363"/>
    <w:rsid w:val="00FE479C"/>
    <w:rsid w:val="00FE4ED5"/>
    <w:rsid w:val="00FE4FE8"/>
    <w:rsid w:val="00FE5037"/>
    <w:rsid w:val="00FE5449"/>
    <w:rsid w:val="00FE610E"/>
    <w:rsid w:val="00FE6355"/>
    <w:rsid w:val="00FE65B8"/>
    <w:rsid w:val="00FE663D"/>
    <w:rsid w:val="00FE6A76"/>
    <w:rsid w:val="00FE6DE0"/>
    <w:rsid w:val="00FE6FAE"/>
    <w:rsid w:val="00FF0FA2"/>
    <w:rsid w:val="00FF1292"/>
    <w:rsid w:val="00FF1434"/>
    <w:rsid w:val="00FF156F"/>
    <w:rsid w:val="00FF16B5"/>
    <w:rsid w:val="00FF172C"/>
    <w:rsid w:val="00FF1A5D"/>
    <w:rsid w:val="00FF2A2F"/>
    <w:rsid w:val="00FF2D84"/>
    <w:rsid w:val="00FF3A09"/>
    <w:rsid w:val="00FF3CD4"/>
    <w:rsid w:val="00FF3D05"/>
    <w:rsid w:val="00FF411C"/>
    <w:rsid w:val="00FF423A"/>
    <w:rsid w:val="00FF449A"/>
    <w:rsid w:val="00FF4782"/>
    <w:rsid w:val="00FF4A74"/>
    <w:rsid w:val="00FF4DAA"/>
    <w:rsid w:val="00FF50CA"/>
    <w:rsid w:val="00FF551A"/>
    <w:rsid w:val="00FF59CB"/>
    <w:rsid w:val="00FF5A91"/>
    <w:rsid w:val="00FF5C0B"/>
    <w:rsid w:val="00FF62DD"/>
    <w:rsid w:val="00FF6EA5"/>
    <w:rsid w:val="00FF7793"/>
    <w:rsid w:val="00FF7AC0"/>
    <w:rsid w:val="00FF7DD8"/>
    <w:rsid w:val="00FF7E6E"/>
    <w:rsid w:val="00FF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86C1"/>
  <w15:docId w15:val="{6F51507D-CAFE-4E41-AB7C-D3FF851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05"/>
    <w:pPr>
      <w:spacing w:after="200" w:line="276" w:lineRule="auto"/>
    </w:pPr>
    <w:rPr>
      <w:rFonts w:eastAsiaTheme="minorEastAsia"/>
      <w:lang w:val="ru-RU" w:eastAsia="ru-RU"/>
    </w:rPr>
  </w:style>
  <w:style w:type="paragraph" w:styleId="1">
    <w:name w:val="heading 1"/>
    <w:basedOn w:val="a"/>
    <w:next w:val="a"/>
    <w:link w:val="10"/>
    <w:uiPriority w:val="9"/>
    <w:qFormat/>
    <w:rsid w:val="0086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E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25"/>
    <w:rPr>
      <w:rFonts w:asciiTheme="majorHAnsi" w:eastAsiaTheme="majorEastAsia" w:hAnsiTheme="majorHAnsi" w:cstheme="majorBidi"/>
      <w:b/>
      <w:bCs/>
      <w:color w:val="5B9BD5" w:themeColor="accent1"/>
      <w:sz w:val="26"/>
      <w:szCs w:val="26"/>
      <w:lang w:val="ru-RU" w:eastAsia="ru-RU"/>
    </w:rPr>
  </w:style>
  <w:style w:type="paragraph" w:styleId="a3">
    <w:name w:val="List Paragraph"/>
    <w:basedOn w:val="a"/>
    <w:qFormat/>
    <w:rsid w:val="00022E25"/>
    <w:pPr>
      <w:widowControl w:val="0"/>
      <w:spacing w:after="0" w:line="240" w:lineRule="auto"/>
      <w:ind w:left="720" w:firstLine="720"/>
      <w:contextualSpacing/>
      <w:jc w:val="both"/>
    </w:pPr>
    <w:rPr>
      <w:rFonts w:ascii="Liberation Serif" w:eastAsia="SimSun" w:hAnsi="Liberation Serif" w:cs="Mangal"/>
      <w:color w:val="00000A"/>
      <w:kern w:val="1"/>
      <w:sz w:val="28"/>
      <w:szCs w:val="20"/>
      <w:lang w:val="uk-UA" w:eastAsia="zh-CN" w:bidi="hi-IN"/>
    </w:rPr>
  </w:style>
  <w:style w:type="paragraph" w:styleId="a4">
    <w:name w:val="footer"/>
    <w:basedOn w:val="a"/>
    <w:link w:val="a5"/>
    <w:uiPriority w:val="99"/>
    <w:unhideWhenUsed/>
    <w:rsid w:val="00022E25"/>
    <w:pPr>
      <w:tabs>
        <w:tab w:val="center" w:pos="4677"/>
        <w:tab w:val="right" w:pos="9355"/>
      </w:tabs>
      <w:spacing w:after="0" w:line="240" w:lineRule="auto"/>
    </w:pPr>
  </w:style>
  <w:style w:type="character" w:customStyle="1" w:styleId="a5">
    <w:name w:val="Нижній колонтитул Знак"/>
    <w:basedOn w:val="a0"/>
    <w:link w:val="a4"/>
    <w:uiPriority w:val="99"/>
    <w:rsid w:val="00022E25"/>
    <w:rPr>
      <w:rFonts w:eastAsiaTheme="minorEastAsia"/>
      <w:lang w:val="ru-RU" w:eastAsia="ru-RU"/>
    </w:rPr>
  </w:style>
  <w:style w:type="paragraph" w:styleId="a6">
    <w:name w:val="Balloon Text"/>
    <w:basedOn w:val="a"/>
    <w:link w:val="a7"/>
    <w:uiPriority w:val="99"/>
    <w:semiHidden/>
    <w:unhideWhenUsed/>
    <w:rsid w:val="005502D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502DE"/>
    <w:rPr>
      <w:rFonts w:ascii="Segoe UI" w:eastAsiaTheme="minorEastAsia" w:hAnsi="Segoe UI" w:cs="Segoe UI"/>
      <w:sz w:val="18"/>
      <w:szCs w:val="18"/>
      <w:lang w:val="ru-RU" w:eastAsia="ru-RU"/>
    </w:rPr>
  </w:style>
  <w:style w:type="paragraph" w:customStyle="1" w:styleId="11">
    <w:name w:val="Абзац списка1"/>
    <w:basedOn w:val="a"/>
    <w:rsid w:val="00EE0F3A"/>
    <w:pPr>
      <w:widowControl w:val="0"/>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8">
    <w:name w:val="Hyperlink"/>
    <w:basedOn w:val="a0"/>
    <w:uiPriority w:val="99"/>
    <w:unhideWhenUsed/>
    <w:rsid w:val="00C96C8E"/>
    <w:rPr>
      <w:color w:val="0000FF"/>
      <w:u w:val="single"/>
    </w:rPr>
  </w:style>
  <w:style w:type="paragraph" w:customStyle="1" w:styleId="12">
    <w:name w:val="Абзац списку1"/>
    <w:basedOn w:val="a"/>
    <w:rsid w:val="007939C6"/>
    <w:pPr>
      <w:widowControl w:val="0"/>
      <w:tabs>
        <w:tab w:val="left" w:pos="72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customStyle="1" w:styleId="10">
    <w:name w:val="Заголовок 1 Знак"/>
    <w:basedOn w:val="a0"/>
    <w:link w:val="1"/>
    <w:uiPriority w:val="9"/>
    <w:rsid w:val="00866965"/>
    <w:rPr>
      <w:rFonts w:asciiTheme="majorHAnsi" w:eastAsiaTheme="majorEastAsia" w:hAnsiTheme="majorHAnsi" w:cstheme="majorBidi"/>
      <w:color w:val="2E74B5" w:themeColor="accent1" w:themeShade="BF"/>
      <w:sz w:val="32"/>
      <w:szCs w:val="32"/>
      <w:lang w:val="ru-RU" w:eastAsia="ru-RU"/>
    </w:rPr>
  </w:style>
  <w:style w:type="paragraph" w:customStyle="1" w:styleId="21">
    <w:name w:val="Абзац списку2"/>
    <w:basedOn w:val="a"/>
    <w:rsid w:val="00EE3957"/>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3">
    <w:name w:val="Абзац списку3"/>
    <w:basedOn w:val="a"/>
    <w:rsid w:val="005D41C2"/>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4">
    <w:name w:val="Абзац списку4"/>
    <w:basedOn w:val="a"/>
    <w:rsid w:val="0009044D"/>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5">
    <w:name w:val="Абзац списку5"/>
    <w:basedOn w:val="a"/>
    <w:rsid w:val="00B50450"/>
    <w:pPr>
      <w:widowControl w:val="0"/>
      <w:tabs>
        <w:tab w:val="left" w:pos="720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6">
    <w:name w:val="Абзац списку6"/>
    <w:basedOn w:val="a"/>
    <w:rsid w:val="00A5342B"/>
    <w:pPr>
      <w:widowControl w:val="0"/>
      <w:tabs>
        <w:tab w:val="left" w:pos="86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9">
    <w:name w:val="Strong"/>
    <w:basedOn w:val="a0"/>
    <w:uiPriority w:val="22"/>
    <w:qFormat/>
    <w:rsid w:val="00E470F2"/>
    <w:rPr>
      <w:b/>
      <w:bCs/>
    </w:rPr>
  </w:style>
  <w:style w:type="character" w:customStyle="1" w:styleId="apple-converted-space">
    <w:name w:val="apple-converted-space"/>
    <w:basedOn w:val="a0"/>
    <w:rsid w:val="00E470F2"/>
  </w:style>
  <w:style w:type="paragraph" w:styleId="aa">
    <w:name w:val="No Spacing"/>
    <w:uiPriority w:val="1"/>
    <w:qFormat/>
    <w:rsid w:val="00B861AB"/>
    <w:pPr>
      <w:widowControl w:val="0"/>
      <w:suppressAutoHyphens/>
      <w:spacing w:after="0" w:line="240" w:lineRule="auto"/>
    </w:pPr>
    <w:rPr>
      <w:rFonts w:ascii="Liberation Serif" w:eastAsia="SimSun" w:hAnsi="Liberation Serif" w:cs="Mangal"/>
      <w:color w:val="00000A"/>
      <w:sz w:val="24"/>
      <w:szCs w:val="21"/>
      <w:lang w:eastAsia="zh-CN" w:bidi="hi-IN"/>
    </w:rPr>
  </w:style>
  <w:style w:type="character" w:styleId="ab">
    <w:name w:val="FollowedHyperlink"/>
    <w:basedOn w:val="a0"/>
    <w:uiPriority w:val="99"/>
    <w:semiHidden/>
    <w:unhideWhenUsed/>
    <w:rsid w:val="004772CF"/>
    <w:rPr>
      <w:color w:val="954F72" w:themeColor="followedHyperlink"/>
      <w:u w:val="single"/>
    </w:rPr>
  </w:style>
  <w:style w:type="character" w:styleId="ac">
    <w:name w:val="annotation reference"/>
    <w:basedOn w:val="a0"/>
    <w:uiPriority w:val="99"/>
    <w:semiHidden/>
    <w:unhideWhenUsed/>
    <w:rsid w:val="00206A78"/>
    <w:rPr>
      <w:sz w:val="16"/>
      <w:szCs w:val="16"/>
    </w:rPr>
  </w:style>
  <w:style w:type="paragraph" w:styleId="ad">
    <w:name w:val="annotation text"/>
    <w:basedOn w:val="a"/>
    <w:link w:val="ae"/>
    <w:uiPriority w:val="99"/>
    <w:semiHidden/>
    <w:unhideWhenUsed/>
    <w:rsid w:val="00206A78"/>
    <w:pPr>
      <w:spacing w:line="240" w:lineRule="auto"/>
    </w:pPr>
    <w:rPr>
      <w:sz w:val="20"/>
      <w:szCs w:val="20"/>
    </w:rPr>
  </w:style>
  <w:style w:type="character" w:customStyle="1" w:styleId="ae">
    <w:name w:val="Текст примітки Знак"/>
    <w:basedOn w:val="a0"/>
    <w:link w:val="ad"/>
    <w:uiPriority w:val="99"/>
    <w:semiHidden/>
    <w:rsid w:val="00206A78"/>
    <w:rPr>
      <w:rFonts w:eastAsiaTheme="minorEastAsia"/>
      <w:sz w:val="20"/>
      <w:szCs w:val="20"/>
      <w:lang w:val="ru-RU" w:eastAsia="ru-RU"/>
    </w:rPr>
  </w:style>
  <w:style w:type="paragraph" w:styleId="af">
    <w:name w:val="annotation subject"/>
    <w:basedOn w:val="ad"/>
    <w:next w:val="ad"/>
    <w:link w:val="af0"/>
    <w:uiPriority w:val="99"/>
    <w:semiHidden/>
    <w:unhideWhenUsed/>
    <w:rsid w:val="00206A78"/>
    <w:rPr>
      <w:b/>
      <w:bCs/>
    </w:rPr>
  </w:style>
  <w:style w:type="character" w:customStyle="1" w:styleId="af0">
    <w:name w:val="Тема примітки Знак"/>
    <w:basedOn w:val="ae"/>
    <w:link w:val="af"/>
    <w:uiPriority w:val="99"/>
    <w:semiHidden/>
    <w:rsid w:val="00206A78"/>
    <w:rPr>
      <w:rFonts w:eastAsiaTheme="minorEastAsia"/>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07">
      <w:bodyDiv w:val="1"/>
      <w:marLeft w:val="0"/>
      <w:marRight w:val="0"/>
      <w:marTop w:val="0"/>
      <w:marBottom w:val="0"/>
      <w:divBdr>
        <w:top w:val="none" w:sz="0" w:space="0" w:color="auto"/>
        <w:left w:val="none" w:sz="0" w:space="0" w:color="auto"/>
        <w:bottom w:val="none" w:sz="0" w:space="0" w:color="auto"/>
        <w:right w:val="none" w:sz="0" w:space="0" w:color="auto"/>
      </w:divBdr>
    </w:div>
    <w:div w:id="129634673">
      <w:bodyDiv w:val="1"/>
      <w:marLeft w:val="0"/>
      <w:marRight w:val="0"/>
      <w:marTop w:val="0"/>
      <w:marBottom w:val="0"/>
      <w:divBdr>
        <w:top w:val="none" w:sz="0" w:space="0" w:color="auto"/>
        <w:left w:val="none" w:sz="0" w:space="0" w:color="auto"/>
        <w:bottom w:val="none" w:sz="0" w:space="0" w:color="auto"/>
        <w:right w:val="none" w:sz="0" w:space="0" w:color="auto"/>
      </w:divBdr>
    </w:div>
    <w:div w:id="616448769">
      <w:bodyDiv w:val="1"/>
      <w:marLeft w:val="0"/>
      <w:marRight w:val="0"/>
      <w:marTop w:val="0"/>
      <w:marBottom w:val="0"/>
      <w:divBdr>
        <w:top w:val="none" w:sz="0" w:space="0" w:color="auto"/>
        <w:left w:val="none" w:sz="0" w:space="0" w:color="auto"/>
        <w:bottom w:val="none" w:sz="0" w:space="0" w:color="auto"/>
        <w:right w:val="none" w:sz="0" w:space="0" w:color="auto"/>
      </w:divBdr>
    </w:div>
    <w:div w:id="751008603">
      <w:bodyDiv w:val="1"/>
      <w:marLeft w:val="0"/>
      <w:marRight w:val="0"/>
      <w:marTop w:val="0"/>
      <w:marBottom w:val="0"/>
      <w:divBdr>
        <w:top w:val="none" w:sz="0" w:space="0" w:color="auto"/>
        <w:left w:val="none" w:sz="0" w:space="0" w:color="auto"/>
        <w:bottom w:val="none" w:sz="0" w:space="0" w:color="auto"/>
        <w:right w:val="none" w:sz="0" w:space="0" w:color="auto"/>
      </w:divBdr>
    </w:div>
    <w:div w:id="955989630">
      <w:bodyDiv w:val="1"/>
      <w:marLeft w:val="0"/>
      <w:marRight w:val="0"/>
      <w:marTop w:val="0"/>
      <w:marBottom w:val="0"/>
      <w:divBdr>
        <w:top w:val="none" w:sz="0" w:space="0" w:color="auto"/>
        <w:left w:val="none" w:sz="0" w:space="0" w:color="auto"/>
        <w:bottom w:val="none" w:sz="0" w:space="0" w:color="auto"/>
        <w:right w:val="none" w:sz="0" w:space="0" w:color="auto"/>
      </w:divBdr>
    </w:div>
    <w:div w:id="969238959">
      <w:bodyDiv w:val="1"/>
      <w:marLeft w:val="0"/>
      <w:marRight w:val="0"/>
      <w:marTop w:val="0"/>
      <w:marBottom w:val="0"/>
      <w:divBdr>
        <w:top w:val="none" w:sz="0" w:space="0" w:color="auto"/>
        <w:left w:val="none" w:sz="0" w:space="0" w:color="auto"/>
        <w:bottom w:val="none" w:sz="0" w:space="0" w:color="auto"/>
        <w:right w:val="none" w:sz="0" w:space="0" w:color="auto"/>
      </w:divBdr>
    </w:div>
    <w:div w:id="1238906118">
      <w:bodyDiv w:val="1"/>
      <w:marLeft w:val="0"/>
      <w:marRight w:val="0"/>
      <w:marTop w:val="0"/>
      <w:marBottom w:val="0"/>
      <w:divBdr>
        <w:top w:val="none" w:sz="0" w:space="0" w:color="auto"/>
        <w:left w:val="none" w:sz="0" w:space="0" w:color="auto"/>
        <w:bottom w:val="none" w:sz="0" w:space="0" w:color="auto"/>
        <w:right w:val="none" w:sz="0" w:space="0" w:color="auto"/>
      </w:divBdr>
    </w:div>
    <w:div w:id="2079939295">
      <w:bodyDiv w:val="1"/>
      <w:marLeft w:val="0"/>
      <w:marRight w:val="0"/>
      <w:marTop w:val="0"/>
      <w:marBottom w:val="0"/>
      <w:divBdr>
        <w:top w:val="none" w:sz="0" w:space="0" w:color="auto"/>
        <w:left w:val="none" w:sz="0" w:space="0" w:color="auto"/>
        <w:bottom w:val="none" w:sz="0" w:space="0" w:color="auto"/>
        <w:right w:val="none" w:sz="0" w:space="0" w:color="auto"/>
      </w:divBdr>
      <w:divsChild>
        <w:div w:id="53235193">
          <w:marLeft w:val="0"/>
          <w:marRight w:val="0"/>
          <w:marTop w:val="0"/>
          <w:marBottom w:val="0"/>
          <w:divBdr>
            <w:top w:val="none" w:sz="0" w:space="0" w:color="auto"/>
            <w:left w:val="none" w:sz="0" w:space="0" w:color="auto"/>
            <w:bottom w:val="none" w:sz="0" w:space="0" w:color="auto"/>
            <w:right w:val="none" w:sz="0" w:space="0" w:color="auto"/>
          </w:divBdr>
          <w:divsChild>
            <w:div w:id="1217931507">
              <w:marLeft w:val="0"/>
              <w:marRight w:val="0"/>
              <w:marTop w:val="0"/>
              <w:marBottom w:val="0"/>
              <w:divBdr>
                <w:top w:val="none" w:sz="0" w:space="0" w:color="auto"/>
                <w:left w:val="none" w:sz="0" w:space="0" w:color="auto"/>
                <w:bottom w:val="none" w:sz="0" w:space="0" w:color="auto"/>
                <w:right w:val="none" w:sz="0" w:space="0" w:color="auto"/>
              </w:divBdr>
              <w:divsChild>
                <w:div w:id="1566526448">
                  <w:marLeft w:val="0"/>
                  <w:marRight w:val="0"/>
                  <w:marTop w:val="0"/>
                  <w:marBottom w:val="0"/>
                  <w:divBdr>
                    <w:top w:val="none" w:sz="0" w:space="0" w:color="auto"/>
                    <w:left w:val="none" w:sz="0" w:space="0" w:color="auto"/>
                    <w:bottom w:val="none" w:sz="0" w:space="0" w:color="auto"/>
                    <w:right w:val="none" w:sz="0" w:space="0" w:color="auto"/>
                  </w:divBdr>
                  <w:divsChild>
                    <w:div w:id="1648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36">
          <w:marLeft w:val="0"/>
          <w:marRight w:val="0"/>
          <w:marTop w:val="0"/>
          <w:marBottom w:val="0"/>
          <w:divBdr>
            <w:top w:val="none" w:sz="0" w:space="0" w:color="auto"/>
            <w:left w:val="none" w:sz="0" w:space="0" w:color="auto"/>
            <w:bottom w:val="none" w:sz="0" w:space="0" w:color="auto"/>
            <w:right w:val="none" w:sz="0" w:space="0" w:color="auto"/>
          </w:divBdr>
          <w:divsChild>
            <w:div w:id="601837184">
              <w:marLeft w:val="0"/>
              <w:marRight w:val="0"/>
              <w:marTop w:val="1170"/>
              <w:marBottom w:val="225"/>
              <w:divBdr>
                <w:top w:val="none" w:sz="0" w:space="0" w:color="auto"/>
                <w:left w:val="none" w:sz="0" w:space="0" w:color="auto"/>
                <w:bottom w:val="none" w:sz="0" w:space="0" w:color="auto"/>
                <w:right w:val="none" w:sz="0" w:space="0" w:color="auto"/>
              </w:divBdr>
              <w:divsChild>
                <w:div w:id="487981083">
                  <w:marLeft w:val="0"/>
                  <w:marRight w:val="0"/>
                  <w:marTop w:val="0"/>
                  <w:marBottom w:val="0"/>
                  <w:divBdr>
                    <w:top w:val="none" w:sz="0" w:space="0" w:color="auto"/>
                    <w:left w:val="none" w:sz="0" w:space="0" w:color="auto"/>
                    <w:bottom w:val="none" w:sz="0" w:space="0" w:color="auto"/>
                    <w:right w:val="none" w:sz="0" w:space="0" w:color="auto"/>
                  </w:divBdr>
                  <w:divsChild>
                    <w:div w:id="953095333">
                      <w:marLeft w:val="0"/>
                      <w:marRight w:val="0"/>
                      <w:marTop w:val="0"/>
                      <w:marBottom w:val="300"/>
                      <w:divBdr>
                        <w:top w:val="none" w:sz="0" w:space="0" w:color="auto"/>
                        <w:left w:val="none" w:sz="0" w:space="0" w:color="auto"/>
                        <w:bottom w:val="none" w:sz="0" w:space="0" w:color="auto"/>
                        <w:right w:val="none" w:sz="0" w:space="0" w:color="auto"/>
                      </w:divBdr>
                      <w:divsChild>
                        <w:div w:id="455636041">
                          <w:marLeft w:val="0"/>
                          <w:marRight w:val="0"/>
                          <w:marTop w:val="0"/>
                          <w:marBottom w:val="300"/>
                          <w:divBdr>
                            <w:top w:val="none" w:sz="0" w:space="0" w:color="auto"/>
                            <w:left w:val="none" w:sz="0" w:space="0" w:color="auto"/>
                            <w:bottom w:val="none" w:sz="0" w:space="0" w:color="auto"/>
                            <w:right w:val="none" w:sz="0" w:space="0" w:color="auto"/>
                          </w:divBdr>
                          <w:divsChild>
                            <w:div w:id="1316763569">
                              <w:marLeft w:val="0"/>
                              <w:marRight w:val="0"/>
                              <w:marTop w:val="0"/>
                              <w:marBottom w:val="0"/>
                              <w:divBdr>
                                <w:top w:val="none" w:sz="0" w:space="0" w:color="auto"/>
                                <w:left w:val="none" w:sz="0" w:space="0" w:color="auto"/>
                                <w:bottom w:val="none" w:sz="0" w:space="0" w:color="auto"/>
                                <w:right w:val="none" w:sz="0" w:space="0" w:color="auto"/>
                              </w:divBdr>
                              <w:divsChild>
                                <w:div w:id="1460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6622-96C2-4EE3-B657-29A53AB3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25404</TotalTime>
  <Pages>6</Pages>
  <Words>9801</Words>
  <Characters>5588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6435</cp:revision>
  <cp:lastPrinted>2023-02-06T13:18:00Z</cp:lastPrinted>
  <dcterms:created xsi:type="dcterms:W3CDTF">2016-02-24T08:35:00Z</dcterms:created>
  <dcterms:modified xsi:type="dcterms:W3CDTF">2023-02-06T13:20:00Z</dcterms:modified>
</cp:coreProperties>
</file>